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3" w:rsidRDefault="00F37B63" w:rsidP="00F37B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Pr="00980AFA">
        <w:rPr>
          <w:rFonts w:ascii="Arial" w:hAnsi="Arial" w:cs="Arial"/>
          <w:b/>
        </w:rPr>
        <w:t xml:space="preserve"> DO SIWZ</w:t>
      </w:r>
    </w:p>
    <w:p w:rsidR="00F37B63" w:rsidRDefault="00F37B63" w:rsidP="00F37B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PZ.2721.1</w:t>
      </w:r>
      <w:r w:rsidR="00AF6FD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.2019</w:t>
      </w:r>
    </w:p>
    <w:p w:rsidR="00C60FBC" w:rsidRPr="00980AFA" w:rsidRDefault="00C60FBC" w:rsidP="00F37B63">
      <w:pPr>
        <w:rPr>
          <w:rFonts w:ascii="Arial" w:hAnsi="Arial" w:cs="Arial"/>
          <w:b/>
        </w:rPr>
      </w:pPr>
    </w:p>
    <w:p w:rsidR="00A27E12" w:rsidRPr="00A964DD" w:rsidRDefault="00A27E12" w:rsidP="00A27E12">
      <w:pPr>
        <w:rPr>
          <w:rFonts w:ascii="Arial" w:hAnsi="Arial" w:cs="Arial"/>
          <w:b/>
        </w:rPr>
      </w:pPr>
      <w:r w:rsidRPr="00A964DD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A27E12" w:rsidRPr="00A964DD" w:rsidTr="00C60FBC">
        <w:tc>
          <w:tcPr>
            <w:tcW w:w="3528" w:type="dxa"/>
          </w:tcPr>
          <w:p w:rsidR="00A27E12" w:rsidRPr="00A964DD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br w:type="page"/>
            </w:r>
          </w:p>
          <w:p w:rsidR="00A27E12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C60FBC" w:rsidRPr="00A964DD" w:rsidRDefault="00C60FBC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A27E12" w:rsidRPr="00A964DD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A27E12" w:rsidRPr="00C60FBC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FB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7E12" w:rsidRPr="00A964DD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A964D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27E12" w:rsidRPr="00A964DD" w:rsidTr="00C60FBC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27E12" w:rsidRPr="00A964DD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E12" w:rsidRPr="00A964DD" w:rsidRDefault="00A27E12" w:rsidP="00C60FBC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:rsidR="00A27E12" w:rsidRPr="00A964DD" w:rsidRDefault="00A27E12" w:rsidP="00A27E12">
      <w:pPr>
        <w:rPr>
          <w:rFonts w:ascii="Arial" w:hAnsi="Arial" w:cs="Arial"/>
          <w:b/>
          <w:i/>
        </w:rPr>
      </w:pPr>
    </w:p>
    <w:p w:rsidR="00A27E12" w:rsidRPr="00C60FBC" w:rsidRDefault="00A27E12" w:rsidP="00A27E12">
      <w:pPr>
        <w:pStyle w:val="Tekstpodstawowy"/>
        <w:tabs>
          <w:tab w:val="left" w:pos="336"/>
        </w:tabs>
        <w:spacing w:before="0" w:line="240" w:lineRule="auto"/>
        <w:jc w:val="center"/>
        <w:rPr>
          <w:rFonts w:cs="Arial"/>
          <w:b/>
          <w:szCs w:val="24"/>
        </w:rPr>
      </w:pPr>
      <w:r w:rsidRPr="00C60FBC">
        <w:rPr>
          <w:rFonts w:cs="Arial"/>
          <w:b/>
          <w:szCs w:val="24"/>
        </w:rPr>
        <w:t>FORMULARZ  CENOWY</w:t>
      </w:r>
    </w:p>
    <w:p w:rsidR="00A27E12" w:rsidRPr="00A964DD" w:rsidRDefault="00A27E12" w:rsidP="00A27E12">
      <w:pPr>
        <w:pStyle w:val="Tekstpodstawowy"/>
        <w:tabs>
          <w:tab w:val="left" w:pos="336"/>
        </w:tabs>
        <w:spacing w:before="0" w:line="240" w:lineRule="auto"/>
        <w:jc w:val="center"/>
        <w:rPr>
          <w:rFonts w:cs="Arial"/>
          <w:b/>
          <w:sz w:val="20"/>
        </w:rPr>
      </w:pPr>
    </w:p>
    <w:p w:rsidR="00F37B63" w:rsidRPr="00A964DD" w:rsidRDefault="00F37B63" w:rsidP="00F37B63">
      <w:pPr>
        <w:pStyle w:val="Tekstpodstawowy"/>
        <w:tabs>
          <w:tab w:val="left" w:pos="336"/>
        </w:tabs>
        <w:spacing w:before="0" w:line="360" w:lineRule="auto"/>
        <w:jc w:val="center"/>
        <w:rPr>
          <w:rFonts w:cs="Arial"/>
          <w:i/>
          <w:sz w:val="20"/>
        </w:rPr>
      </w:pPr>
      <w:r w:rsidRPr="00A964DD">
        <w:rPr>
          <w:rFonts w:cs="Arial"/>
          <w:i/>
          <w:sz w:val="20"/>
        </w:rPr>
        <w:t>Usługi w zakresie zimowego utrzymania dróg i ulic powiatowych w sezonie zimowym 2019/2020 oraz 2020/2021 na terenie powiatu bytowskiego</w:t>
      </w:r>
    </w:p>
    <w:p w:rsidR="00A27E12" w:rsidRPr="00A964DD" w:rsidRDefault="00A27E12" w:rsidP="00A27E12">
      <w:pPr>
        <w:pStyle w:val="Tekstpodstawowy"/>
        <w:tabs>
          <w:tab w:val="left" w:pos="336"/>
        </w:tabs>
        <w:spacing w:before="0" w:line="360" w:lineRule="auto"/>
        <w:jc w:val="center"/>
        <w:rPr>
          <w:rFonts w:cs="Arial"/>
          <w:b/>
          <w:sz w:val="20"/>
        </w:rPr>
      </w:pPr>
    </w:p>
    <w:p w:rsidR="00A27E12" w:rsidRPr="00A964DD" w:rsidRDefault="00A27E12" w:rsidP="00A27E12">
      <w:pPr>
        <w:shd w:val="clear" w:color="auto" w:fill="FFFFFF"/>
        <w:jc w:val="center"/>
        <w:rPr>
          <w:rFonts w:ascii="Arial" w:hAnsi="Arial" w:cs="Arial"/>
          <w:b/>
        </w:rPr>
      </w:pPr>
      <w:r w:rsidRPr="00A964DD">
        <w:rPr>
          <w:rFonts w:ascii="Arial" w:hAnsi="Arial" w:cs="Arial"/>
          <w:b/>
        </w:rPr>
        <w:t xml:space="preserve">Usługi w zakresie zimowego utrzymania dróg i ulic powiatowych na terenie gminy Miastko, </w:t>
      </w:r>
      <w:r w:rsidRPr="00A964DD">
        <w:rPr>
          <w:rFonts w:ascii="Arial" w:hAnsi="Arial" w:cs="Arial"/>
          <w:b/>
          <w:u w:val="single"/>
        </w:rPr>
        <w:t>z bazą  w Miastku</w:t>
      </w:r>
    </w:p>
    <w:p w:rsidR="00A27E12" w:rsidRPr="00A964DD" w:rsidRDefault="00A27E12" w:rsidP="00A27E12">
      <w:pPr>
        <w:tabs>
          <w:tab w:val="left" w:pos="336"/>
        </w:tabs>
        <w:jc w:val="both"/>
        <w:rPr>
          <w:rFonts w:ascii="Arial" w:hAnsi="Arial" w:cs="Arial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46"/>
        <w:gridCol w:w="1182"/>
        <w:gridCol w:w="1559"/>
        <w:gridCol w:w="1701"/>
        <w:gridCol w:w="2126"/>
      </w:tblGrid>
      <w:tr w:rsidR="00A27E12" w:rsidRPr="00A964DD" w:rsidTr="00C60FBC">
        <w:trPr>
          <w:trHeight w:val="1370"/>
        </w:trPr>
        <w:tc>
          <w:tcPr>
            <w:tcW w:w="637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4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Opis usługi</w:t>
            </w:r>
          </w:p>
        </w:tc>
        <w:tc>
          <w:tcPr>
            <w:tcW w:w="1182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964DD">
              <w:rPr>
                <w:rFonts w:ascii="Arial" w:hAnsi="Arial" w:cs="Arial"/>
                <w:b/>
              </w:rPr>
              <w:t>Jed</w:t>
            </w:r>
            <w:proofErr w:type="spellEnd"/>
            <w:r w:rsidRPr="00A964DD">
              <w:rPr>
                <w:rFonts w:ascii="Arial" w:hAnsi="Arial" w:cs="Arial"/>
                <w:b/>
              </w:rPr>
              <w:t>-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964DD">
              <w:rPr>
                <w:rFonts w:ascii="Arial" w:hAnsi="Arial" w:cs="Arial"/>
                <w:b/>
              </w:rPr>
              <w:t>nostka</w:t>
            </w:r>
            <w:proofErr w:type="spellEnd"/>
          </w:p>
        </w:tc>
        <w:tc>
          <w:tcPr>
            <w:tcW w:w="1559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Szacowana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ilość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1701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Cena jedn.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netto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[ zł ]</w:t>
            </w:r>
          </w:p>
        </w:tc>
        <w:tc>
          <w:tcPr>
            <w:tcW w:w="212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Wartość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netto</w:t>
            </w:r>
          </w:p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[ zł ]</w:t>
            </w:r>
          </w:p>
        </w:tc>
      </w:tr>
      <w:tr w:rsidR="00A27E12" w:rsidRPr="00A964DD" w:rsidTr="00C60FBC">
        <w:trPr>
          <w:trHeight w:val="580"/>
        </w:trPr>
        <w:tc>
          <w:tcPr>
            <w:tcW w:w="9851" w:type="dxa"/>
            <w:gridSpan w:val="6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  <w:b/>
              </w:rPr>
            </w:pPr>
            <w:r w:rsidRPr="00A964DD">
              <w:rPr>
                <w:rFonts w:ascii="Arial" w:hAnsi="Arial" w:cs="Arial"/>
                <w:b/>
              </w:rPr>
              <w:t>Samochód ciężarowy o ładowności min. 8 Mg z pługiem i piaskarką − 1 szt.</w:t>
            </w:r>
          </w:p>
        </w:tc>
      </w:tr>
      <w:tr w:rsidR="00A27E12" w:rsidRPr="00A964DD" w:rsidTr="00C60FBC">
        <w:trPr>
          <w:trHeight w:val="554"/>
        </w:trPr>
        <w:tc>
          <w:tcPr>
            <w:tcW w:w="637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1.</w:t>
            </w:r>
          </w:p>
        </w:tc>
        <w:tc>
          <w:tcPr>
            <w:tcW w:w="264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Praca sprzętu</w:t>
            </w:r>
          </w:p>
        </w:tc>
        <w:tc>
          <w:tcPr>
            <w:tcW w:w="1182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godz.</w:t>
            </w:r>
          </w:p>
        </w:tc>
        <w:tc>
          <w:tcPr>
            <w:tcW w:w="1559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1</w:t>
            </w:r>
            <w:r w:rsidR="00C60FBC">
              <w:rPr>
                <w:rFonts w:ascii="Arial" w:hAnsi="Arial" w:cs="Arial"/>
              </w:rPr>
              <w:t>5</w:t>
            </w:r>
            <w:r w:rsidRPr="00A964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</w:p>
        </w:tc>
      </w:tr>
      <w:tr w:rsidR="00A27E12" w:rsidRPr="00A964DD" w:rsidTr="00C60FBC">
        <w:trPr>
          <w:trHeight w:val="554"/>
        </w:trPr>
        <w:tc>
          <w:tcPr>
            <w:tcW w:w="637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2.</w:t>
            </w:r>
          </w:p>
        </w:tc>
        <w:tc>
          <w:tcPr>
            <w:tcW w:w="264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Postój</w:t>
            </w:r>
          </w:p>
        </w:tc>
        <w:tc>
          <w:tcPr>
            <w:tcW w:w="1182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godz.</w:t>
            </w:r>
          </w:p>
        </w:tc>
        <w:tc>
          <w:tcPr>
            <w:tcW w:w="1559" w:type="dxa"/>
            <w:vAlign w:val="center"/>
          </w:tcPr>
          <w:p w:rsidR="00A27E12" w:rsidRPr="00A964DD" w:rsidRDefault="00C60FBC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center"/>
              <w:rPr>
                <w:rFonts w:ascii="Arial" w:hAnsi="Arial" w:cs="Arial"/>
              </w:rPr>
            </w:pPr>
          </w:p>
        </w:tc>
      </w:tr>
      <w:tr w:rsidR="000E335D" w:rsidRPr="00A964DD" w:rsidTr="00C60FBC">
        <w:trPr>
          <w:trHeight w:val="534"/>
        </w:trPr>
        <w:tc>
          <w:tcPr>
            <w:tcW w:w="7725" w:type="dxa"/>
            <w:gridSpan w:val="5"/>
            <w:vAlign w:val="center"/>
          </w:tcPr>
          <w:p w:rsidR="000E335D" w:rsidRPr="00A964DD" w:rsidRDefault="000E335D" w:rsidP="00C60FBC">
            <w:pPr>
              <w:tabs>
                <w:tab w:val="left" w:pos="33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netto:</w:t>
            </w:r>
          </w:p>
        </w:tc>
        <w:tc>
          <w:tcPr>
            <w:tcW w:w="2126" w:type="dxa"/>
          </w:tcPr>
          <w:p w:rsidR="000E335D" w:rsidRPr="00A964DD" w:rsidRDefault="000E335D" w:rsidP="00C60FBC">
            <w:pPr>
              <w:tabs>
                <w:tab w:val="left" w:pos="336"/>
              </w:tabs>
              <w:jc w:val="both"/>
              <w:rPr>
                <w:rFonts w:ascii="Arial" w:hAnsi="Arial" w:cs="Arial"/>
              </w:rPr>
            </w:pPr>
          </w:p>
        </w:tc>
      </w:tr>
      <w:tr w:rsidR="00A27E12" w:rsidRPr="00A964DD" w:rsidTr="00C60FBC">
        <w:trPr>
          <w:trHeight w:val="534"/>
        </w:trPr>
        <w:tc>
          <w:tcPr>
            <w:tcW w:w="7725" w:type="dxa"/>
            <w:gridSpan w:val="5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right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 xml:space="preserve">Podatek VAT </w:t>
            </w:r>
            <w:r w:rsidR="00C60FBC">
              <w:rPr>
                <w:rFonts w:ascii="Arial" w:hAnsi="Arial" w:cs="Arial"/>
              </w:rPr>
              <w:t xml:space="preserve">8 </w:t>
            </w:r>
            <w:r w:rsidRPr="00A964DD">
              <w:rPr>
                <w:rFonts w:ascii="Arial" w:hAnsi="Arial" w:cs="Arial"/>
              </w:rPr>
              <w:t>%:</w:t>
            </w:r>
          </w:p>
        </w:tc>
        <w:tc>
          <w:tcPr>
            <w:tcW w:w="2126" w:type="dxa"/>
          </w:tcPr>
          <w:p w:rsidR="00A27E12" w:rsidRPr="00A964DD" w:rsidRDefault="00A27E12" w:rsidP="00C60FBC">
            <w:pPr>
              <w:tabs>
                <w:tab w:val="left" w:pos="336"/>
              </w:tabs>
              <w:jc w:val="both"/>
              <w:rPr>
                <w:rFonts w:ascii="Arial" w:hAnsi="Arial" w:cs="Arial"/>
              </w:rPr>
            </w:pPr>
          </w:p>
        </w:tc>
      </w:tr>
      <w:tr w:rsidR="00A27E12" w:rsidRPr="00A964DD" w:rsidTr="00C60FBC">
        <w:trPr>
          <w:trHeight w:val="556"/>
        </w:trPr>
        <w:tc>
          <w:tcPr>
            <w:tcW w:w="7725" w:type="dxa"/>
            <w:gridSpan w:val="5"/>
            <w:vAlign w:val="center"/>
          </w:tcPr>
          <w:p w:rsidR="00A27E12" w:rsidRPr="00A964DD" w:rsidRDefault="00A27E12" w:rsidP="00C60FBC">
            <w:pPr>
              <w:tabs>
                <w:tab w:val="left" w:pos="336"/>
              </w:tabs>
              <w:jc w:val="right"/>
              <w:rPr>
                <w:rFonts w:ascii="Arial" w:hAnsi="Arial" w:cs="Arial"/>
              </w:rPr>
            </w:pPr>
            <w:r w:rsidRPr="00A964DD">
              <w:rPr>
                <w:rFonts w:ascii="Arial" w:hAnsi="Arial" w:cs="Arial"/>
              </w:rPr>
              <w:t>Wartość brutto:</w:t>
            </w:r>
          </w:p>
        </w:tc>
        <w:tc>
          <w:tcPr>
            <w:tcW w:w="2126" w:type="dxa"/>
          </w:tcPr>
          <w:p w:rsidR="00A27E12" w:rsidRPr="00A964DD" w:rsidRDefault="00A27E12" w:rsidP="00C60FBC">
            <w:pPr>
              <w:tabs>
                <w:tab w:val="left" w:pos="33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27E12" w:rsidRPr="00A964DD" w:rsidRDefault="00A27E12" w:rsidP="00A27E12">
      <w:pPr>
        <w:tabs>
          <w:tab w:val="left" w:pos="336"/>
        </w:tabs>
        <w:jc w:val="both"/>
        <w:rPr>
          <w:rFonts w:ascii="Arial" w:hAnsi="Arial" w:cs="Arial"/>
        </w:rPr>
      </w:pPr>
    </w:p>
    <w:p w:rsidR="00A27E12" w:rsidRPr="00A964DD" w:rsidRDefault="00A27E12" w:rsidP="00A27E12">
      <w:pPr>
        <w:tabs>
          <w:tab w:val="left" w:pos="336"/>
        </w:tabs>
        <w:jc w:val="both"/>
        <w:rPr>
          <w:rFonts w:ascii="Arial" w:hAnsi="Arial" w:cs="Arial"/>
        </w:rPr>
      </w:pPr>
    </w:p>
    <w:p w:rsidR="00A27E12" w:rsidRPr="00A964DD" w:rsidRDefault="00A27E12" w:rsidP="00A27E12">
      <w:pPr>
        <w:tabs>
          <w:tab w:val="left" w:pos="336"/>
        </w:tabs>
        <w:jc w:val="both"/>
        <w:rPr>
          <w:rFonts w:ascii="Arial" w:hAnsi="Arial" w:cs="Arial"/>
        </w:rPr>
      </w:pPr>
    </w:p>
    <w:p w:rsidR="00A27E12" w:rsidRPr="00A964DD" w:rsidRDefault="00A27E12" w:rsidP="00A27E12">
      <w:pPr>
        <w:rPr>
          <w:rFonts w:ascii="Arial" w:hAnsi="Arial" w:cs="Arial"/>
        </w:rPr>
      </w:pPr>
    </w:p>
    <w:p w:rsidR="00A27E12" w:rsidRPr="00A964DD" w:rsidRDefault="00A27E12" w:rsidP="00A27E12">
      <w:pPr>
        <w:rPr>
          <w:rFonts w:ascii="Arial" w:hAnsi="Arial" w:cs="Arial"/>
        </w:rPr>
      </w:pPr>
    </w:p>
    <w:p w:rsidR="00A27E12" w:rsidRPr="00A964DD" w:rsidRDefault="00A27E12" w:rsidP="00A27E12">
      <w:pPr>
        <w:rPr>
          <w:rFonts w:ascii="Arial" w:hAnsi="Arial" w:cs="Arial"/>
        </w:rPr>
      </w:pPr>
    </w:p>
    <w:p w:rsidR="00A27E12" w:rsidRPr="00A964DD" w:rsidRDefault="00A27E12" w:rsidP="00A27E12">
      <w:pPr>
        <w:rPr>
          <w:rFonts w:ascii="Arial" w:hAnsi="Arial" w:cs="Arial"/>
          <w:i/>
          <w:iCs/>
        </w:rPr>
      </w:pPr>
      <w:r w:rsidRPr="00A964DD">
        <w:rPr>
          <w:rFonts w:ascii="Arial" w:hAnsi="Arial" w:cs="Arial"/>
        </w:rPr>
        <w:t>..........................................., dnia ....................................</w:t>
      </w:r>
      <w:r w:rsidRPr="00A964DD">
        <w:rPr>
          <w:rFonts w:ascii="Arial" w:hAnsi="Arial" w:cs="Arial"/>
          <w:i/>
          <w:iCs/>
        </w:rPr>
        <w:t xml:space="preserve">                                             </w:t>
      </w:r>
    </w:p>
    <w:p w:rsidR="00A27E12" w:rsidRPr="00A964DD" w:rsidRDefault="00A27E12" w:rsidP="00A27E12">
      <w:pPr>
        <w:ind w:left="426"/>
        <w:rPr>
          <w:rFonts w:ascii="Arial" w:hAnsi="Arial" w:cs="Arial"/>
          <w:i/>
          <w:iCs/>
        </w:rPr>
      </w:pPr>
      <w:r w:rsidRPr="00A964DD">
        <w:rPr>
          <w:rFonts w:ascii="Arial" w:hAnsi="Arial" w:cs="Arial"/>
          <w:i/>
          <w:iCs/>
        </w:rPr>
        <w:t xml:space="preserve">                           </w:t>
      </w:r>
      <w:r w:rsidRPr="00A964DD">
        <w:rPr>
          <w:rFonts w:ascii="Arial" w:hAnsi="Arial" w:cs="Arial"/>
          <w:i/>
          <w:iCs/>
        </w:rPr>
        <w:tab/>
      </w:r>
    </w:p>
    <w:p w:rsidR="00A27E12" w:rsidRPr="00A964DD" w:rsidRDefault="00A27E12" w:rsidP="00A27E12">
      <w:pPr>
        <w:rPr>
          <w:rFonts w:ascii="Arial" w:hAnsi="Arial" w:cs="Arial"/>
          <w:i/>
          <w:iCs/>
        </w:rPr>
      </w:pPr>
    </w:p>
    <w:p w:rsidR="00A27E12" w:rsidRPr="00A964DD" w:rsidRDefault="00A27E12" w:rsidP="000E335D">
      <w:pPr>
        <w:rPr>
          <w:rFonts w:ascii="Arial" w:hAnsi="Arial" w:cs="Arial"/>
          <w:i/>
          <w:iCs/>
        </w:rPr>
      </w:pPr>
    </w:p>
    <w:p w:rsidR="00A27E12" w:rsidRPr="00A964DD" w:rsidRDefault="00A27E12" w:rsidP="00A27E12">
      <w:pPr>
        <w:ind w:left="426"/>
        <w:rPr>
          <w:rFonts w:ascii="Arial" w:hAnsi="Arial" w:cs="Arial"/>
          <w:i/>
          <w:iCs/>
        </w:rPr>
      </w:pPr>
    </w:p>
    <w:p w:rsidR="00A27E12" w:rsidRPr="00A964DD" w:rsidRDefault="00A27E12" w:rsidP="00A27E12">
      <w:pPr>
        <w:ind w:left="426"/>
        <w:rPr>
          <w:rFonts w:ascii="Arial" w:hAnsi="Arial" w:cs="Arial"/>
          <w:i/>
          <w:iCs/>
        </w:rPr>
      </w:pPr>
    </w:p>
    <w:p w:rsidR="00A27E12" w:rsidRPr="00A964DD" w:rsidRDefault="00A27E12" w:rsidP="00A27E12">
      <w:pPr>
        <w:spacing w:line="200" w:lineRule="atLeast"/>
        <w:ind w:left="4230"/>
        <w:jc w:val="center"/>
        <w:rPr>
          <w:rFonts w:ascii="Arial" w:hAnsi="Arial" w:cs="Arial"/>
        </w:rPr>
      </w:pPr>
      <w:r w:rsidRPr="00A964DD">
        <w:rPr>
          <w:rFonts w:ascii="Arial" w:hAnsi="Arial" w:cs="Arial"/>
        </w:rPr>
        <w:t>......................................................................................</w:t>
      </w:r>
    </w:p>
    <w:p w:rsidR="00A27E12" w:rsidRPr="00F37B63" w:rsidRDefault="00A27E12" w:rsidP="00A27E12">
      <w:pPr>
        <w:spacing w:line="200" w:lineRule="atLeast"/>
        <w:ind w:left="4245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F37B63">
        <w:rPr>
          <w:rFonts w:ascii="Arial" w:hAnsi="Arial" w:cs="Arial"/>
          <w:i/>
          <w:sz w:val="16"/>
          <w:szCs w:val="16"/>
        </w:rPr>
        <w:t>(podpis i pieczątka imienna upełnomocnionego przedstawiciela Wykonawcy)</w:t>
      </w:r>
    </w:p>
    <w:p w:rsidR="00A42E6C" w:rsidRPr="00A964DD" w:rsidRDefault="00A42E6C" w:rsidP="00A42E6C">
      <w:pPr>
        <w:jc w:val="right"/>
        <w:rPr>
          <w:rFonts w:ascii="Arial" w:hAnsi="Arial" w:cs="Arial"/>
        </w:rPr>
      </w:pPr>
    </w:p>
    <w:p w:rsidR="00A27E12" w:rsidRPr="00A964DD" w:rsidRDefault="00A27E12" w:rsidP="00A27E12">
      <w:pPr>
        <w:rPr>
          <w:rFonts w:ascii="Arial" w:hAnsi="Arial" w:cs="Arial"/>
        </w:rPr>
      </w:pPr>
    </w:p>
    <w:sectPr w:rsidR="00A27E12" w:rsidRPr="00A964DD" w:rsidSect="009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mantic"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542A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3686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nothing"/>
      <w:lvlText w:val="%2."/>
      <w:lvlJc w:val="left"/>
      <w:pPr>
        <w:ind w:left="567" w:hanging="283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EF2"/>
    <w:multiLevelType w:val="multilevel"/>
    <w:tmpl w:val="18E8E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866C4C"/>
    <w:multiLevelType w:val="multilevel"/>
    <w:tmpl w:val="FD4AC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7663C3"/>
    <w:multiLevelType w:val="singleLevel"/>
    <w:tmpl w:val="F642F8F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9">
    <w:nsid w:val="132F156D"/>
    <w:multiLevelType w:val="singleLevel"/>
    <w:tmpl w:val="4C12C45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461038C"/>
    <w:multiLevelType w:val="hybridMultilevel"/>
    <w:tmpl w:val="6C822C66"/>
    <w:lvl w:ilvl="0" w:tplc="01F8C40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86C40"/>
    <w:multiLevelType w:val="singleLevel"/>
    <w:tmpl w:val="67E2A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CA933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BB72D5"/>
    <w:multiLevelType w:val="multilevel"/>
    <w:tmpl w:val="26D2CA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0C54F9F"/>
    <w:multiLevelType w:val="hybridMultilevel"/>
    <w:tmpl w:val="0D6C4C3C"/>
    <w:lvl w:ilvl="0" w:tplc="2B583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F4E76"/>
    <w:multiLevelType w:val="singleLevel"/>
    <w:tmpl w:val="90E2B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31AAB"/>
    <w:multiLevelType w:val="multilevel"/>
    <w:tmpl w:val="B6E892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E4D7C08"/>
    <w:multiLevelType w:val="hybridMultilevel"/>
    <w:tmpl w:val="D0361ECA"/>
    <w:lvl w:ilvl="0" w:tplc="7F0671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F0E6302"/>
    <w:multiLevelType w:val="multilevel"/>
    <w:tmpl w:val="659C6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257679"/>
    <w:multiLevelType w:val="multilevel"/>
    <w:tmpl w:val="BF3AC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4BD7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742E89"/>
    <w:multiLevelType w:val="multilevel"/>
    <w:tmpl w:val="659C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79E5C29"/>
    <w:multiLevelType w:val="hybridMultilevel"/>
    <w:tmpl w:val="65C0CC46"/>
    <w:lvl w:ilvl="0" w:tplc="730E6A9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47154B"/>
    <w:multiLevelType w:val="multilevel"/>
    <w:tmpl w:val="097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BC26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E53542"/>
    <w:multiLevelType w:val="hybridMultilevel"/>
    <w:tmpl w:val="9D30C3AC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4D190C1F"/>
    <w:multiLevelType w:val="hybridMultilevel"/>
    <w:tmpl w:val="0A56E59A"/>
    <w:lvl w:ilvl="0" w:tplc="0196442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>
    <w:nsid w:val="510904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3FA57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5B0D41B7"/>
    <w:multiLevelType w:val="singleLevel"/>
    <w:tmpl w:val="9CDE7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5B5B7616"/>
    <w:multiLevelType w:val="singleLevel"/>
    <w:tmpl w:val="90E2B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003251"/>
    <w:multiLevelType w:val="hybridMultilevel"/>
    <w:tmpl w:val="FF2021BE"/>
    <w:lvl w:ilvl="0" w:tplc="FFFFFFFF">
      <w:start w:val="3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>
    <w:nsid w:val="650D75A0"/>
    <w:multiLevelType w:val="hybridMultilevel"/>
    <w:tmpl w:val="CE5E6D4E"/>
    <w:lvl w:ilvl="0" w:tplc="F3800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26DEB"/>
    <w:multiLevelType w:val="hybridMultilevel"/>
    <w:tmpl w:val="3FD66D70"/>
    <w:lvl w:ilvl="0" w:tplc="769842F2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4">
    <w:nsid w:val="75ED5D6E"/>
    <w:multiLevelType w:val="singleLevel"/>
    <w:tmpl w:val="90E2B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9C3443"/>
    <w:multiLevelType w:val="multilevel"/>
    <w:tmpl w:val="656E8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3"/>
  </w:num>
  <w:num w:numId="5">
    <w:abstractNumId w:val="12"/>
  </w:num>
  <w:num w:numId="6">
    <w:abstractNumId w:val="26"/>
  </w:num>
  <w:num w:numId="7">
    <w:abstractNumId w:val="8"/>
    <w:lvlOverride w:ilvl="0">
      <w:startOverride w:val="1"/>
    </w:lvlOverride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12"/>
  </w:num>
  <w:num w:numId="12">
    <w:abstractNumId w:val="29"/>
    <w:lvlOverride w:ilvl="0">
      <w:startOverride w:val="1"/>
    </w:lvlOverride>
  </w:num>
  <w:num w:numId="1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7"/>
  </w:num>
  <w:num w:numId="17">
    <w:abstractNumId w:val="6"/>
  </w:num>
  <w:num w:numId="18">
    <w:abstractNumId w:val="28"/>
  </w:num>
  <w:num w:numId="19">
    <w:abstractNumId w:val="9"/>
  </w:num>
  <w:num w:numId="20">
    <w:abstractNumId w:val="24"/>
  </w:num>
  <w:num w:numId="21">
    <w:abstractNumId w:val="19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8"/>
  </w:num>
  <w:num w:numId="31">
    <w:abstractNumId w:val="11"/>
  </w:num>
  <w:num w:numId="32">
    <w:abstractNumId w:val="25"/>
  </w:num>
  <w:num w:numId="33">
    <w:abstractNumId w:val="3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2E6C"/>
    <w:rsid w:val="00061D43"/>
    <w:rsid w:val="000E335D"/>
    <w:rsid w:val="00332FE4"/>
    <w:rsid w:val="004D286F"/>
    <w:rsid w:val="00537E5A"/>
    <w:rsid w:val="00905202"/>
    <w:rsid w:val="00906759"/>
    <w:rsid w:val="0091369E"/>
    <w:rsid w:val="009E781C"/>
    <w:rsid w:val="00A27E12"/>
    <w:rsid w:val="00A42E6C"/>
    <w:rsid w:val="00A964DD"/>
    <w:rsid w:val="00AF6FDE"/>
    <w:rsid w:val="00B3355C"/>
    <w:rsid w:val="00BA4BED"/>
    <w:rsid w:val="00BD1161"/>
    <w:rsid w:val="00C60FBC"/>
    <w:rsid w:val="00CE2512"/>
    <w:rsid w:val="00E11B9B"/>
    <w:rsid w:val="00EF1CA7"/>
    <w:rsid w:val="00F37B63"/>
    <w:rsid w:val="00F86DA1"/>
    <w:rsid w:val="00FB5418"/>
    <w:rsid w:val="00F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E6C"/>
    <w:pPr>
      <w:keepNext/>
      <w:widowControl w:val="0"/>
      <w:numPr>
        <w:numId w:val="2"/>
      </w:numPr>
      <w:jc w:val="right"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link w:val="Nagwek2Znak"/>
    <w:qFormat/>
    <w:rsid w:val="00A42E6C"/>
    <w:pPr>
      <w:keepNext/>
      <w:numPr>
        <w:ilvl w:val="1"/>
        <w:numId w:val="2"/>
      </w:numPr>
      <w:spacing w:before="380" w:line="48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A42E6C"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42E6C"/>
    <w:pPr>
      <w:keepNext/>
      <w:numPr>
        <w:ilvl w:val="3"/>
        <w:numId w:val="2"/>
      </w:numPr>
      <w:jc w:val="right"/>
      <w:outlineLvl w:val="3"/>
    </w:pPr>
    <w:rPr>
      <w:rFonts w:ascii="Arial" w:hAnsi="Arial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A42E6C"/>
    <w:pPr>
      <w:keepNext/>
      <w:widowControl w:val="0"/>
      <w:numPr>
        <w:ilvl w:val="4"/>
        <w:numId w:val="2"/>
      </w:numPr>
      <w:jc w:val="right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A42E6C"/>
    <w:pPr>
      <w:keepNext/>
      <w:numPr>
        <w:ilvl w:val="5"/>
        <w:numId w:val="2"/>
      </w:numPr>
      <w:ind w:left="480" w:firstLine="1"/>
      <w:jc w:val="right"/>
      <w:outlineLvl w:val="5"/>
    </w:pPr>
    <w:rPr>
      <w:rFonts w:ascii="Arial" w:hAnsi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A42E6C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i/>
      <w:sz w:val="34"/>
    </w:rPr>
  </w:style>
  <w:style w:type="paragraph" w:styleId="Nagwek8">
    <w:name w:val="heading 8"/>
    <w:basedOn w:val="Normalny"/>
    <w:next w:val="Normalny"/>
    <w:link w:val="Nagwek8Znak"/>
    <w:qFormat/>
    <w:rsid w:val="00A42E6C"/>
    <w:pPr>
      <w:keepNext/>
      <w:numPr>
        <w:ilvl w:val="7"/>
        <w:numId w:val="2"/>
      </w:numPr>
      <w:outlineLvl w:val="7"/>
    </w:pPr>
    <w:rPr>
      <w:sz w:val="2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42E6C"/>
    <w:pPr>
      <w:keepNext/>
      <w:numPr>
        <w:ilvl w:val="8"/>
        <w:numId w:val="2"/>
      </w:numPr>
      <w:ind w:left="57" w:right="57" w:firstLine="1"/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E6C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2E6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42E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42E6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42E6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42E6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42E6C"/>
    <w:rPr>
      <w:rFonts w:ascii="Arial" w:eastAsia="Times New Roman" w:hAnsi="Arial" w:cs="Times New Roman"/>
      <w:b/>
      <w:i/>
      <w:sz w:val="3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2E6C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A42E6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WW-Absatz-Standardschriftart">
    <w:name w:val="WW-Absatz-Standardschriftart"/>
    <w:rsid w:val="00A42E6C"/>
  </w:style>
  <w:style w:type="character" w:customStyle="1" w:styleId="WW-Absatz-Standardschriftart1">
    <w:name w:val="WW-Absatz-Standardschriftart1"/>
    <w:rsid w:val="00A42E6C"/>
  </w:style>
  <w:style w:type="character" w:customStyle="1" w:styleId="WW-Domylnaczcionkaakapitu">
    <w:name w:val="WW-Domyślna czcionka akapitu"/>
    <w:rsid w:val="00A42E6C"/>
  </w:style>
  <w:style w:type="character" w:customStyle="1" w:styleId="WW-Domylnaczcionkaakapitu1">
    <w:name w:val="WW-Domyślna czcionka akapitu1"/>
    <w:rsid w:val="00A42E6C"/>
  </w:style>
  <w:style w:type="character" w:customStyle="1" w:styleId="WW-Absatz-Standardschriftart11">
    <w:name w:val="WW-Absatz-Standardschriftart11"/>
    <w:rsid w:val="00A42E6C"/>
  </w:style>
  <w:style w:type="character" w:customStyle="1" w:styleId="WW-Domylnaczcionkaakapitu11">
    <w:name w:val="WW-Domyślna czcionka akapitu11"/>
    <w:rsid w:val="00A42E6C"/>
  </w:style>
  <w:style w:type="character" w:customStyle="1" w:styleId="WW8Num1z0">
    <w:name w:val="WW8Num1z0"/>
    <w:rsid w:val="00A42E6C"/>
    <w:rPr>
      <w:rFonts w:ascii="Symbol" w:hAnsi="Symbol"/>
    </w:rPr>
  </w:style>
  <w:style w:type="character" w:customStyle="1" w:styleId="WW8Num2z0">
    <w:name w:val="WW8Num2z0"/>
    <w:rsid w:val="00A42E6C"/>
    <w:rPr>
      <w:rFonts w:ascii="Symbol" w:hAnsi="Symbol"/>
    </w:rPr>
  </w:style>
  <w:style w:type="character" w:customStyle="1" w:styleId="WW8Num3z0">
    <w:name w:val="WW8Num3z0"/>
    <w:rsid w:val="00A42E6C"/>
    <w:rPr>
      <w:rFonts w:ascii="Symbol" w:hAnsi="Symbol"/>
    </w:rPr>
  </w:style>
  <w:style w:type="character" w:customStyle="1" w:styleId="WW8Num4z0">
    <w:name w:val="WW8Num4z0"/>
    <w:rsid w:val="00A42E6C"/>
    <w:rPr>
      <w:rFonts w:ascii="Symbol" w:hAnsi="Symbol"/>
    </w:rPr>
  </w:style>
  <w:style w:type="character" w:customStyle="1" w:styleId="WW8Num5z0">
    <w:name w:val="WW8Num5z0"/>
    <w:rsid w:val="00A42E6C"/>
    <w:rPr>
      <w:rFonts w:ascii="Symbol" w:hAnsi="Symbol"/>
    </w:rPr>
  </w:style>
  <w:style w:type="character" w:customStyle="1" w:styleId="WW8Num8z0">
    <w:name w:val="WW8Num8z0"/>
    <w:rsid w:val="00A42E6C"/>
    <w:rPr>
      <w:rFonts w:ascii="Symbol" w:hAnsi="Symbol"/>
    </w:rPr>
  </w:style>
  <w:style w:type="character" w:customStyle="1" w:styleId="WW8Num9z0">
    <w:name w:val="WW8Num9z0"/>
    <w:rsid w:val="00A42E6C"/>
    <w:rPr>
      <w:rFonts w:ascii="Symbol" w:hAnsi="Symbol"/>
    </w:rPr>
  </w:style>
  <w:style w:type="character" w:customStyle="1" w:styleId="WW8Num10z0">
    <w:name w:val="WW8Num10z0"/>
    <w:rsid w:val="00A42E6C"/>
    <w:rPr>
      <w:rFonts w:ascii="Symbol" w:hAnsi="Symbol"/>
    </w:rPr>
  </w:style>
  <w:style w:type="character" w:customStyle="1" w:styleId="WW8Num13z0">
    <w:name w:val="WW8Num13z0"/>
    <w:rsid w:val="00A42E6C"/>
    <w:rPr>
      <w:rFonts w:ascii="Wingdings" w:hAnsi="Wingdings"/>
    </w:rPr>
  </w:style>
  <w:style w:type="character" w:customStyle="1" w:styleId="WW8Num13z1">
    <w:name w:val="WW8Num13z1"/>
    <w:rsid w:val="00A42E6C"/>
    <w:rPr>
      <w:rFonts w:ascii="Courier New" w:hAnsi="Courier New"/>
    </w:rPr>
  </w:style>
  <w:style w:type="character" w:customStyle="1" w:styleId="WW8Num13z3">
    <w:name w:val="WW8Num13z3"/>
    <w:rsid w:val="00A42E6C"/>
    <w:rPr>
      <w:rFonts w:ascii="Symbol" w:hAnsi="Symbol"/>
    </w:rPr>
  </w:style>
  <w:style w:type="character" w:customStyle="1" w:styleId="WW8Num15z0">
    <w:name w:val="WW8Num15z0"/>
    <w:rsid w:val="00A42E6C"/>
    <w:rPr>
      <w:rFonts w:ascii="Symbol" w:hAnsi="Symbol"/>
    </w:rPr>
  </w:style>
  <w:style w:type="character" w:customStyle="1" w:styleId="WW8Num15z1">
    <w:name w:val="WW8Num15z1"/>
    <w:rsid w:val="00A42E6C"/>
    <w:rPr>
      <w:rFonts w:ascii="Courier New" w:hAnsi="Courier New"/>
    </w:rPr>
  </w:style>
  <w:style w:type="character" w:customStyle="1" w:styleId="WW8Num15z2">
    <w:name w:val="WW8Num15z2"/>
    <w:rsid w:val="00A42E6C"/>
    <w:rPr>
      <w:rFonts w:ascii="Wingdings" w:hAnsi="Wingdings"/>
    </w:rPr>
  </w:style>
  <w:style w:type="character" w:customStyle="1" w:styleId="WW8Num16z0">
    <w:name w:val="WW8Num16z0"/>
    <w:rsid w:val="00A42E6C"/>
    <w:rPr>
      <w:rFonts w:ascii="Symbol" w:hAnsi="Symbol"/>
    </w:rPr>
  </w:style>
  <w:style w:type="character" w:customStyle="1" w:styleId="WW8Num16z1">
    <w:name w:val="WW8Num16z1"/>
    <w:rsid w:val="00A42E6C"/>
    <w:rPr>
      <w:rFonts w:ascii="Courier New" w:hAnsi="Courier New"/>
    </w:rPr>
  </w:style>
  <w:style w:type="character" w:customStyle="1" w:styleId="WW8Num16z2">
    <w:name w:val="WW8Num16z2"/>
    <w:rsid w:val="00A42E6C"/>
    <w:rPr>
      <w:rFonts w:ascii="Wingdings" w:hAnsi="Wingdings"/>
    </w:rPr>
  </w:style>
  <w:style w:type="character" w:customStyle="1" w:styleId="WW8Num17z0">
    <w:name w:val="WW8Num17z0"/>
    <w:rsid w:val="00A42E6C"/>
    <w:rPr>
      <w:rFonts w:ascii="Symbol" w:hAnsi="Symbol"/>
    </w:rPr>
  </w:style>
  <w:style w:type="character" w:customStyle="1" w:styleId="WW8Num18z0">
    <w:name w:val="WW8Num18z0"/>
    <w:rsid w:val="00A42E6C"/>
    <w:rPr>
      <w:rFonts w:ascii="Symbol" w:hAnsi="Symbol"/>
    </w:rPr>
  </w:style>
  <w:style w:type="character" w:customStyle="1" w:styleId="WW8Num21z0">
    <w:name w:val="WW8Num21z0"/>
    <w:rsid w:val="00A42E6C"/>
    <w:rPr>
      <w:b w:val="0"/>
      <w:u w:val="none"/>
    </w:rPr>
  </w:style>
  <w:style w:type="character" w:customStyle="1" w:styleId="WW8Num23z0">
    <w:name w:val="WW8Num23z0"/>
    <w:rsid w:val="00A42E6C"/>
    <w:rPr>
      <w:rFonts w:ascii="Symbol" w:hAnsi="Symbol"/>
    </w:rPr>
  </w:style>
  <w:style w:type="character" w:customStyle="1" w:styleId="WW8Num25z0">
    <w:name w:val="WW8Num25z0"/>
    <w:rsid w:val="00A42E6C"/>
    <w:rPr>
      <w:rFonts w:ascii="Wingdings" w:hAnsi="Wingdings"/>
    </w:rPr>
  </w:style>
  <w:style w:type="character" w:customStyle="1" w:styleId="WW8Num25z1">
    <w:name w:val="WW8Num25z1"/>
    <w:rsid w:val="00A42E6C"/>
    <w:rPr>
      <w:rFonts w:ascii="Courier New" w:hAnsi="Courier New"/>
    </w:rPr>
  </w:style>
  <w:style w:type="character" w:customStyle="1" w:styleId="WW8Num25z3">
    <w:name w:val="WW8Num25z3"/>
    <w:rsid w:val="00A42E6C"/>
    <w:rPr>
      <w:rFonts w:ascii="Symbol" w:hAnsi="Symbol"/>
    </w:rPr>
  </w:style>
  <w:style w:type="character" w:customStyle="1" w:styleId="WW8Num26z0">
    <w:name w:val="WW8Num26z0"/>
    <w:rsid w:val="00A42E6C"/>
    <w:rPr>
      <w:rFonts w:ascii="Symbol" w:hAnsi="Symbol"/>
    </w:rPr>
  </w:style>
  <w:style w:type="character" w:customStyle="1" w:styleId="WW8Num28z0">
    <w:name w:val="WW8Num28z0"/>
    <w:rsid w:val="00A42E6C"/>
    <w:rPr>
      <w:rFonts w:ascii="Symbol" w:hAnsi="Symbol"/>
    </w:rPr>
  </w:style>
  <w:style w:type="character" w:customStyle="1" w:styleId="WW8Num29z0">
    <w:name w:val="WW8Num29z0"/>
    <w:rsid w:val="00A42E6C"/>
    <w:rPr>
      <w:rFonts w:ascii="Symbol" w:hAnsi="Symbol"/>
    </w:rPr>
  </w:style>
  <w:style w:type="character" w:customStyle="1" w:styleId="WW8Num31z0">
    <w:name w:val="WW8Num31z0"/>
    <w:rsid w:val="00A42E6C"/>
    <w:rPr>
      <w:rFonts w:ascii="Symbol" w:hAnsi="Symbol"/>
    </w:rPr>
  </w:style>
  <w:style w:type="character" w:customStyle="1" w:styleId="WW8Num34z0">
    <w:name w:val="WW8Num34z0"/>
    <w:rsid w:val="00A42E6C"/>
    <w:rPr>
      <w:rFonts w:ascii="Symbol" w:hAnsi="Symbol"/>
    </w:rPr>
  </w:style>
  <w:style w:type="character" w:customStyle="1" w:styleId="WW8Num34z1">
    <w:name w:val="WW8Num34z1"/>
    <w:rsid w:val="00A42E6C"/>
    <w:rPr>
      <w:rFonts w:ascii="Courier New" w:hAnsi="Courier New"/>
    </w:rPr>
  </w:style>
  <w:style w:type="character" w:customStyle="1" w:styleId="WW8Num34z2">
    <w:name w:val="WW8Num34z2"/>
    <w:rsid w:val="00A42E6C"/>
    <w:rPr>
      <w:rFonts w:ascii="Wingdings" w:hAnsi="Wingdings"/>
    </w:rPr>
  </w:style>
  <w:style w:type="character" w:customStyle="1" w:styleId="WW8Num35z0">
    <w:name w:val="WW8Num35z0"/>
    <w:rsid w:val="00A42E6C"/>
    <w:rPr>
      <w:rFonts w:ascii="Symbol" w:hAnsi="Symbol"/>
    </w:rPr>
  </w:style>
  <w:style w:type="character" w:customStyle="1" w:styleId="WW8Num36z0">
    <w:name w:val="WW8Num36z0"/>
    <w:rsid w:val="00A42E6C"/>
    <w:rPr>
      <w:rFonts w:ascii="Symbol" w:hAnsi="Symbol"/>
    </w:rPr>
  </w:style>
  <w:style w:type="character" w:customStyle="1" w:styleId="WW8Num38z1">
    <w:name w:val="WW8Num38z1"/>
    <w:rsid w:val="00A42E6C"/>
    <w:rPr>
      <w:rFonts w:ascii="Courier New" w:hAnsi="Courier New"/>
    </w:rPr>
  </w:style>
  <w:style w:type="character" w:customStyle="1" w:styleId="WW8Num38z2">
    <w:name w:val="WW8Num38z2"/>
    <w:rsid w:val="00A42E6C"/>
    <w:rPr>
      <w:rFonts w:ascii="Wingdings" w:hAnsi="Wingdings"/>
    </w:rPr>
  </w:style>
  <w:style w:type="character" w:customStyle="1" w:styleId="WW8Num38z3">
    <w:name w:val="WW8Num38z3"/>
    <w:rsid w:val="00A42E6C"/>
    <w:rPr>
      <w:rFonts w:ascii="Symbol" w:hAnsi="Symbol"/>
    </w:rPr>
  </w:style>
  <w:style w:type="character" w:customStyle="1" w:styleId="WW8Num40z0">
    <w:name w:val="WW8Num40z0"/>
    <w:rsid w:val="00A42E6C"/>
    <w:rPr>
      <w:rFonts w:ascii="Symbol" w:hAnsi="Symbol"/>
    </w:rPr>
  </w:style>
  <w:style w:type="character" w:customStyle="1" w:styleId="WW8Num42z0">
    <w:name w:val="WW8Num42z0"/>
    <w:rsid w:val="00A42E6C"/>
    <w:rPr>
      <w:rFonts w:ascii="Wingdings" w:hAnsi="Wingdings"/>
    </w:rPr>
  </w:style>
  <w:style w:type="character" w:customStyle="1" w:styleId="WW8Num42z1">
    <w:name w:val="WW8Num42z1"/>
    <w:rsid w:val="00A42E6C"/>
    <w:rPr>
      <w:rFonts w:ascii="Courier New" w:hAnsi="Courier New"/>
    </w:rPr>
  </w:style>
  <w:style w:type="character" w:customStyle="1" w:styleId="WW8Num42z3">
    <w:name w:val="WW8Num42z3"/>
    <w:rsid w:val="00A42E6C"/>
    <w:rPr>
      <w:rFonts w:ascii="Symbol" w:hAnsi="Symbol"/>
    </w:rPr>
  </w:style>
  <w:style w:type="character" w:customStyle="1" w:styleId="WW8Num44z0">
    <w:name w:val="WW8Num44z0"/>
    <w:rsid w:val="00A42E6C"/>
    <w:rPr>
      <w:rFonts w:ascii="Symbol" w:hAnsi="Symbol"/>
    </w:rPr>
  </w:style>
  <w:style w:type="character" w:customStyle="1" w:styleId="WW8Num45z0">
    <w:name w:val="WW8Num45z0"/>
    <w:rsid w:val="00A42E6C"/>
    <w:rPr>
      <w:b/>
    </w:rPr>
  </w:style>
  <w:style w:type="character" w:customStyle="1" w:styleId="WW8Num48z0">
    <w:name w:val="WW8Num48z0"/>
    <w:rsid w:val="00A42E6C"/>
    <w:rPr>
      <w:rFonts w:ascii="Symbol" w:hAnsi="Symbol"/>
    </w:rPr>
  </w:style>
  <w:style w:type="character" w:customStyle="1" w:styleId="WW8Num50z0">
    <w:name w:val="WW8Num50z0"/>
    <w:rsid w:val="00A42E6C"/>
    <w:rPr>
      <w:rFonts w:ascii="Symbol" w:hAnsi="Symbol"/>
    </w:rPr>
  </w:style>
  <w:style w:type="character" w:customStyle="1" w:styleId="WW8Num51z0">
    <w:name w:val="WW8Num51z0"/>
    <w:rsid w:val="00A42E6C"/>
    <w:rPr>
      <w:rFonts w:ascii="Symbol" w:hAnsi="Symbol"/>
    </w:rPr>
  </w:style>
  <w:style w:type="character" w:customStyle="1" w:styleId="WW8Num53z0">
    <w:name w:val="WW8Num53z0"/>
    <w:rsid w:val="00A42E6C"/>
    <w:rPr>
      <w:rFonts w:ascii="Symbol" w:hAnsi="Symbol"/>
    </w:rPr>
  </w:style>
  <w:style w:type="character" w:customStyle="1" w:styleId="WW8Num55z0">
    <w:name w:val="WW8Num55z0"/>
    <w:rsid w:val="00A42E6C"/>
    <w:rPr>
      <w:rFonts w:ascii="Symbol" w:hAnsi="Symbol"/>
    </w:rPr>
  </w:style>
  <w:style w:type="character" w:customStyle="1" w:styleId="WW8Num55z1">
    <w:name w:val="WW8Num55z1"/>
    <w:rsid w:val="00A42E6C"/>
    <w:rPr>
      <w:rFonts w:ascii="Courier New" w:hAnsi="Courier New"/>
    </w:rPr>
  </w:style>
  <w:style w:type="character" w:customStyle="1" w:styleId="WW8Num55z2">
    <w:name w:val="WW8Num55z2"/>
    <w:rsid w:val="00A42E6C"/>
    <w:rPr>
      <w:rFonts w:ascii="Wingdings" w:hAnsi="Wingdings"/>
    </w:rPr>
  </w:style>
  <w:style w:type="character" w:customStyle="1" w:styleId="WW8Num56z0">
    <w:name w:val="WW8Num56z0"/>
    <w:rsid w:val="00A42E6C"/>
    <w:rPr>
      <w:rFonts w:ascii="Symbol" w:hAnsi="Symbol"/>
    </w:rPr>
  </w:style>
  <w:style w:type="character" w:customStyle="1" w:styleId="WW8Num57z0">
    <w:name w:val="WW8Num57z0"/>
    <w:rsid w:val="00A42E6C"/>
    <w:rPr>
      <w:rFonts w:ascii="Symbol" w:hAnsi="Symbol"/>
    </w:rPr>
  </w:style>
  <w:style w:type="character" w:customStyle="1" w:styleId="WW8Num58z0">
    <w:name w:val="WW8Num58z0"/>
    <w:rsid w:val="00A42E6C"/>
    <w:rPr>
      <w:rFonts w:ascii="Symbol" w:hAnsi="Symbol"/>
    </w:rPr>
  </w:style>
  <w:style w:type="character" w:customStyle="1" w:styleId="WW8Num61z0">
    <w:name w:val="WW8Num61z0"/>
    <w:rsid w:val="00A42E6C"/>
    <w:rPr>
      <w:rFonts w:ascii="Symbol" w:hAnsi="Symbol"/>
    </w:rPr>
  </w:style>
  <w:style w:type="character" w:customStyle="1" w:styleId="WW8Num63z0">
    <w:name w:val="WW8Num63z0"/>
    <w:rsid w:val="00A42E6C"/>
    <w:rPr>
      <w:rFonts w:ascii="Symbol" w:hAnsi="Symbol"/>
    </w:rPr>
  </w:style>
  <w:style w:type="character" w:customStyle="1" w:styleId="WW8Num67z0">
    <w:name w:val="WW8Num67z0"/>
    <w:rsid w:val="00A42E6C"/>
    <w:rPr>
      <w:rFonts w:ascii="Symbol" w:hAnsi="Symbol"/>
    </w:rPr>
  </w:style>
  <w:style w:type="character" w:customStyle="1" w:styleId="WW8Num68z0">
    <w:name w:val="WW8Num68z0"/>
    <w:rsid w:val="00A42E6C"/>
    <w:rPr>
      <w:rFonts w:ascii="Symbol" w:hAnsi="Symbol"/>
    </w:rPr>
  </w:style>
  <w:style w:type="character" w:customStyle="1" w:styleId="WW8Num69z0">
    <w:name w:val="WW8Num69z0"/>
    <w:rsid w:val="00A42E6C"/>
    <w:rPr>
      <w:rFonts w:ascii="Symbol" w:hAnsi="Symbol"/>
    </w:rPr>
  </w:style>
  <w:style w:type="character" w:customStyle="1" w:styleId="WW8Num70z0">
    <w:name w:val="WW8Num70z0"/>
    <w:rsid w:val="00A42E6C"/>
    <w:rPr>
      <w:rFonts w:ascii="Symbol" w:hAnsi="Symbol"/>
    </w:rPr>
  </w:style>
  <w:style w:type="character" w:customStyle="1" w:styleId="WW8Num75z0">
    <w:name w:val="WW8Num75z0"/>
    <w:rsid w:val="00A42E6C"/>
    <w:rPr>
      <w:rFonts w:ascii="Symbol" w:hAnsi="Symbol"/>
    </w:rPr>
  </w:style>
  <w:style w:type="character" w:customStyle="1" w:styleId="WW8Num77z0">
    <w:name w:val="WW8Num77z0"/>
    <w:rsid w:val="00A42E6C"/>
    <w:rPr>
      <w:rFonts w:ascii="Symbol" w:hAnsi="Symbol"/>
    </w:rPr>
  </w:style>
  <w:style w:type="character" w:customStyle="1" w:styleId="WW8Num78z0">
    <w:name w:val="WW8Num78z0"/>
    <w:rsid w:val="00A42E6C"/>
    <w:rPr>
      <w:rFonts w:ascii="Symbol" w:hAnsi="Symbol"/>
    </w:rPr>
  </w:style>
  <w:style w:type="character" w:customStyle="1" w:styleId="WW8Num80z0">
    <w:name w:val="WW8Num80z0"/>
    <w:rsid w:val="00A42E6C"/>
    <w:rPr>
      <w:rFonts w:ascii="Symbol" w:hAnsi="Symbol"/>
    </w:rPr>
  </w:style>
  <w:style w:type="character" w:customStyle="1" w:styleId="WW8Num81z0">
    <w:name w:val="WW8Num81z0"/>
    <w:rsid w:val="00A42E6C"/>
    <w:rPr>
      <w:rFonts w:ascii="Symbol" w:hAnsi="Symbol"/>
    </w:rPr>
  </w:style>
  <w:style w:type="character" w:customStyle="1" w:styleId="WW8Num82z0">
    <w:name w:val="WW8Num82z0"/>
    <w:rsid w:val="00A42E6C"/>
    <w:rPr>
      <w:rFonts w:ascii="Wingdings" w:hAnsi="Wingdings"/>
    </w:rPr>
  </w:style>
  <w:style w:type="character" w:customStyle="1" w:styleId="WW8Num82z1">
    <w:name w:val="WW8Num82z1"/>
    <w:rsid w:val="00A42E6C"/>
    <w:rPr>
      <w:rFonts w:ascii="Courier New" w:hAnsi="Courier New"/>
    </w:rPr>
  </w:style>
  <w:style w:type="character" w:customStyle="1" w:styleId="WW8Num82z3">
    <w:name w:val="WW8Num82z3"/>
    <w:rsid w:val="00A42E6C"/>
    <w:rPr>
      <w:rFonts w:ascii="Symbol" w:hAnsi="Symbol"/>
    </w:rPr>
  </w:style>
  <w:style w:type="character" w:customStyle="1" w:styleId="WW8Num83z0">
    <w:name w:val="WW8Num83z0"/>
    <w:rsid w:val="00A42E6C"/>
    <w:rPr>
      <w:rFonts w:ascii="Symbol" w:hAnsi="Symbol"/>
    </w:rPr>
  </w:style>
  <w:style w:type="character" w:customStyle="1" w:styleId="WW8Num86z0">
    <w:name w:val="WW8Num86z0"/>
    <w:rsid w:val="00A42E6C"/>
    <w:rPr>
      <w:rFonts w:ascii="Symbol" w:hAnsi="Symbol"/>
    </w:rPr>
  </w:style>
  <w:style w:type="character" w:customStyle="1" w:styleId="WW8Num88z0">
    <w:name w:val="WW8Num88z0"/>
    <w:rsid w:val="00A42E6C"/>
    <w:rPr>
      <w:rFonts w:ascii="Symbol" w:hAnsi="Symbol"/>
    </w:rPr>
  </w:style>
  <w:style w:type="character" w:customStyle="1" w:styleId="WW8Num90z0">
    <w:name w:val="WW8Num90z0"/>
    <w:rsid w:val="00A42E6C"/>
    <w:rPr>
      <w:rFonts w:ascii="Symbol" w:hAnsi="Symbol"/>
    </w:rPr>
  </w:style>
  <w:style w:type="character" w:customStyle="1" w:styleId="WW8Num94z0">
    <w:name w:val="WW8Num94z0"/>
    <w:rsid w:val="00A42E6C"/>
    <w:rPr>
      <w:rFonts w:ascii="Symbol" w:hAnsi="Symbol"/>
    </w:rPr>
  </w:style>
  <w:style w:type="character" w:customStyle="1" w:styleId="WW8Num97z0">
    <w:name w:val="WW8Num97z0"/>
    <w:rsid w:val="00A42E6C"/>
    <w:rPr>
      <w:rFonts w:ascii="Symbol" w:hAnsi="Symbol"/>
    </w:rPr>
  </w:style>
  <w:style w:type="character" w:customStyle="1" w:styleId="WW8Num98z0">
    <w:name w:val="WW8Num98z0"/>
    <w:rsid w:val="00A42E6C"/>
    <w:rPr>
      <w:rFonts w:ascii="Symbol" w:hAnsi="Symbol"/>
    </w:rPr>
  </w:style>
  <w:style w:type="character" w:customStyle="1" w:styleId="WW8Num100z0">
    <w:name w:val="WW8Num100z0"/>
    <w:rsid w:val="00A42E6C"/>
    <w:rPr>
      <w:rFonts w:ascii="Symbol" w:hAnsi="Symbol"/>
    </w:rPr>
  </w:style>
  <w:style w:type="character" w:customStyle="1" w:styleId="WW8Num103z0">
    <w:name w:val="WW8Num103z0"/>
    <w:rsid w:val="00A42E6C"/>
    <w:rPr>
      <w:rFonts w:ascii="Symbol" w:hAnsi="Symbol"/>
    </w:rPr>
  </w:style>
  <w:style w:type="character" w:customStyle="1" w:styleId="WW8Num106z0">
    <w:name w:val="WW8Num106z0"/>
    <w:rsid w:val="00A42E6C"/>
    <w:rPr>
      <w:rFonts w:ascii="Symbol" w:hAnsi="Symbol"/>
    </w:rPr>
  </w:style>
  <w:style w:type="character" w:customStyle="1" w:styleId="WW8Num108z0">
    <w:name w:val="WW8Num108z0"/>
    <w:rsid w:val="00A42E6C"/>
    <w:rPr>
      <w:b/>
    </w:rPr>
  </w:style>
  <w:style w:type="character" w:customStyle="1" w:styleId="WW8Num109z0">
    <w:name w:val="WW8Num109z0"/>
    <w:rsid w:val="00A42E6C"/>
    <w:rPr>
      <w:rFonts w:ascii="Symbol" w:hAnsi="Symbol"/>
    </w:rPr>
  </w:style>
  <w:style w:type="character" w:customStyle="1" w:styleId="WW8Num115z0">
    <w:name w:val="WW8Num115z0"/>
    <w:rsid w:val="00A42E6C"/>
    <w:rPr>
      <w:rFonts w:ascii="Times New Roman" w:hAnsi="Times New Roman"/>
      <w:b/>
      <w:i w:val="0"/>
      <w:sz w:val="24"/>
      <w:u w:val="none"/>
    </w:rPr>
  </w:style>
  <w:style w:type="character" w:customStyle="1" w:styleId="WW8Num118z0">
    <w:name w:val="WW8Num118z0"/>
    <w:rsid w:val="00A42E6C"/>
    <w:rPr>
      <w:rFonts w:ascii="Symbol" w:hAnsi="Symbol"/>
    </w:rPr>
  </w:style>
  <w:style w:type="character" w:customStyle="1" w:styleId="WW8Num121z0">
    <w:name w:val="WW8Num121z0"/>
    <w:rsid w:val="00A42E6C"/>
    <w:rPr>
      <w:rFonts w:ascii="Symbol" w:hAnsi="Symbol"/>
    </w:rPr>
  </w:style>
  <w:style w:type="character" w:customStyle="1" w:styleId="WW8Num124z0">
    <w:name w:val="WW8Num124z0"/>
    <w:rsid w:val="00A42E6C"/>
    <w:rPr>
      <w:rFonts w:ascii="Symbol" w:hAnsi="Symbol"/>
    </w:rPr>
  </w:style>
  <w:style w:type="character" w:customStyle="1" w:styleId="WW8Num126z0">
    <w:name w:val="WW8Num126z0"/>
    <w:rsid w:val="00A42E6C"/>
    <w:rPr>
      <w:rFonts w:ascii="Symbol" w:hAnsi="Symbol"/>
    </w:rPr>
  </w:style>
  <w:style w:type="character" w:customStyle="1" w:styleId="WW8Num127z0">
    <w:name w:val="WW8Num127z0"/>
    <w:rsid w:val="00A42E6C"/>
    <w:rPr>
      <w:rFonts w:ascii="Times New Roman" w:hAnsi="Times New Roman"/>
    </w:rPr>
  </w:style>
  <w:style w:type="character" w:customStyle="1" w:styleId="WW8Num131z0">
    <w:name w:val="WW8Num131z0"/>
    <w:rsid w:val="00A42E6C"/>
    <w:rPr>
      <w:rFonts w:ascii="Symbol" w:hAnsi="Symbol"/>
    </w:rPr>
  </w:style>
  <w:style w:type="character" w:customStyle="1" w:styleId="WW8Num137z0">
    <w:name w:val="WW8Num137z0"/>
    <w:rsid w:val="00A42E6C"/>
    <w:rPr>
      <w:rFonts w:ascii="Symbol" w:hAnsi="Symbol"/>
    </w:rPr>
  </w:style>
  <w:style w:type="character" w:customStyle="1" w:styleId="WW8Num138z0">
    <w:name w:val="WW8Num138z0"/>
    <w:rsid w:val="00A42E6C"/>
    <w:rPr>
      <w:rFonts w:ascii="Symbol" w:hAnsi="Symbol"/>
    </w:rPr>
  </w:style>
  <w:style w:type="character" w:customStyle="1" w:styleId="WW8Num139z0">
    <w:name w:val="WW8Num139z0"/>
    <w:rsid w:val="00A42E6C"/>
    <w:rPr>
      <w:rFonts w:ascii="Symbol" w:hAnsi="Symbol"/>
    </w:rPr>
  </w:style>
  <w:style w:type="character" w:customStyle="1" w:styleId="WW8Num141z0">
    <w:name w:val="WW8Num141z0"/>
    <w:rsid w:val="00A42E6C"/>
    <w:rPr>
      <w:rFonts w:ascii="Symbol" w:hAnsi="Symbol"/>
    </w:rPr>
  </w:style>
  <w:style w:type="character" w:customStyle="1" w:styleId="WW8Num142z0">
    <w:name w:val="WW8Num142z0"/>
    <w:rsid w:val="00A42E6C"/>
    <w:rPr>
      <w:rFonts w:ascii="Wingdings" w:hAnsi="Wingdings"/>
    </w:rPr>
  </w:style>
  <w:style w:type="character" w:customStyle="1" w:styleId="WW8Num142z1">
    <w:name w:val="WW8Num142z1"/>
    <w:rsid w:val="00A42E6C"/>
    <w:rPr>
      <w:rFonts w:ascii="Courier New" w:hAnsi="Courier New"/>
    </w:rPr>
  </w:style>
  <w:style w:type="character" w:customStyle="1" w:styleId="WW8Num142z3">
    <w:name w:val="WW8Num142z3"/>
    <w:rsid w:val="00A42E6C"/>
    <w:rPr>
      <w:rFonts w:ascii="Symbol" w:hAnsi="Symbol"/>
    </w:rPr>
  </w:style>
  <w:style w:type="character" w:customStyle="1" w:styleId="WW8Num143z0">
    <w:name w:val="WW8Num143z0"/>
    <w:rsid w:val="00A42E6C"/>
    <w:rPr>
      <w:u w:val="none"/>
    </w:rPr>
  </w:style>
  <w:style w:type="character" w:customStyle="1" w:styleId="WW8Num145z0">
    <w:name w:val="WW8Num145z0"/>
    <w:rsid w:val="00A42E6C"/>
    <w:rPr>
      <w:rFonts w:ascii="Symbol" w:hAnsi="Symbol"/>
    </w:rPr>
  </w:style>
  <w:style w:type="character" w:customStyle="1" w:styleId="WW8Num147z0">
    <w:name w:val="WW8Num147z0"/>
    <w:rsid w:val="00A42E6C"/>
    <w:rPr>
      <w:rFonts w:ascii="Symbol" w:hAnsi="Symbol"/>
    </w:rPr>
  </w:style>
  <w:style w:type="character" w:customStyle="1" w:styleId="WW8Num148z0">
    <w:name w:val="WW8Num148z0"/>
    <w:rsid w:val="00A42E6C"/>
    <w:rPr>
      <w:rFonts w:ascii="Symbol" w:hAnsi="Symbol"/>
    </w:rPr>
  </w:style>
  <w:style w:type="character" w:customStyle="1" w:styleId="WW8Num151z0">
    <w:name w:val="WW8Num151z0"/>
    <w:rsid w:val="00A42E6C"/>
    <w:rPr>
      <w:rFonts w:ascii="Wingdings" w:hAnsi="Wingdings"/>
    </w:rPr>
  </w:style>
  <w:style w:type="character" w:customStyle="1" w:styleId="WW8Num151z1">
    <w:name w:val="WW8Num151z1"/>
    <w:rsid w:val="00A42E6C"/>
    <w:rPr>
      <w:rFonts w:ascii="Courier New" w:hAnsi="Courier New"/>
    </w:rPr>
  </w:style>
  <w:style w:type="character" w:customStyle="1" w:styleId="WW8Num151z3">
    <w:name w:val="WW8Num151z3"/>
    <w:rsid w:val="00A42E6C"/>
    <w:rPr>
      <w:rFonts w:ascii="Symbol" w:hAnsi="Symbol"/>
    </w:rPr>
  </w:style>
  <w:style w:type="character" w:customStyle="1" w:styleId="WW8Num154z0">
    <w:name w:val="WW8Num154z0"/>
    <w:rsid w:val="00A42E6C"/>
    <w:rPr>
      <w:rFonts w:ascii="Symbol" w:hAnsi="Symbol"/>
    </w:rPr>
  </w:style>
  <w:style w:type="character" w:customStyle="1" w:styleId="WW8Num155z0">
    <w:name w:val="WW8Num155z0"/>
    <w:rsid w:val="00A42E6C"/>
    <w:rPr>
      <w:b/>
    </w:rPr>
  </w:style>
  <w:style w:type="character" w:customStyle="1" w:styleId="WW8Num156z0">
    <w:name w:val="WW8Num156z0"/>
    <w:rsid w:val="00A42E6C"/>
    <w:rPr>
      <w:rFonts w:ascii="Symbol" w:hAnsi="Symbol"/>
    </w:rPr>
  </w:style>
  <w:style w:type="character" w:customStyle="1" w:styleId="WW8Num158z0">
    <w:name w:val="WW8Num158z0"/>
    <w:rsid w:val="00A42E6C"/>
    <w:rPr>
      <w:rFonts w:ascii="Wingdings" w:hAnsi="Wingdings"/>
    </w:rPr>
  </w:style>
  <w:style w:type="character" w:customStyle="1" w:styleId="WW8Num158z1">
    <w:name w:val="WW8Num158z1"/>
    <w:rsid w:val="00A42E6C"/>
    <w:rPr>
      <w:rFonts w:ascii="Courier New" w:hAnsi="Courier New"/>
    </w:rPr>
  </w:style>
  <w:style w:type="character" w:customStyle="1" w:styleId="WW8Num158z3">
    <w:name w:val="WW8Num158z3"/>
    <w:rsid w:val="00A42E6C"/>
    <w:rPr>
      <w:rFonts w:ascii="Symbol" w:hAnsi="Symbol"/>
    </w:rPr>
  </w:style>
  <w:style w:type="character" w:customStyle="1" w:styleId="WW8Num160z0">
    <w:name w:val="WW8Num160z0"/>
    <w:rsid w:val="00A42E6C"/>
    <w:rPr>
      <w:rFonts w:ascii="Symbol" w:hAnsi="Symbol"/>
    </w:rPr>
  </w:style>
  <w:style w:type="character" w:customStyle="1" w:styleId="WW8Num164z0">
    <w:name w:val="WW8Num164z0"/>
    <w:rsid w:val="00A42E6C"/>
    <w:rPr>
      <w:rFonts w:ascii="Symbol" w:hAnsi="Symbol"/>
    </w:rPr>
  </w:style>
  <w:style w:type="character" w:customStyle="1" w:styleId="WW8Num165z0">
    <w:name w:val="WW8Num165z0"/>
    <w:rsid w:val="00A42E6C"/>
    <w:rPr>
      <w:rFonts w:ascii="Symbol" w:hAnsi="Symbol"/>
    </w:rPr>
  </w:style>
  <w:style w:type="character" w:customStyle="1" w:styleId="WW8Num167z0">
    <w:name w:val="WW8Num167z0"/>
    <w:rsid w:val="00A42E6C"/>
    <w:rPr>
      <w:rFonts w:ascii="Symbol" w:hAnsi="Symbol"/>
    </w:rPr>
  </w:style>
  <w:style w:type="character" w:customStyle="1" w:styleId="WW8Num169z0">
    <w:name w:val="WW8Num169z0"/>
    <w:rsid w:val="00A42E6C"/>
    <w:rPr>
      <w:rFonts w:ascii="Symbol" w:hAnsi="Symbol"/>
    </w:rPr>
  </w:style>
  <w:style w:type="character" w:customStyle="1" w:styleId="WW8Num172z0">
    <w:name w:val="WW8Num172z0"/>
    <w:rsid w:val="00A42E6C"/>
    <w:rPr>
      <w:rFonts w:ascii="Symbol" w:hAnsi="Symbol"/>
    </w:rPr>
  </w:style>
  <w:style w:type="character" w:customStyle="1" w:styleId="WW8Num174z0">
    <w:name w:val="WW8Num174z0"/>
    <w:rsid w:val="00A42E6C"/>
    <w:rPr>
      <w:rFonts w:ascii="Symbol" w:hAnsi="Symbol"/>
    </w:rPr>
  </w:style>
  <w:style w:type="character" w:customStyle="1" w:styleId="WW8Num175z0">
    <w:name w:val="WW8Num175z0"/>
    <w:rsid w:val="00A42E6C"/>
    <w:rPr>
      <w:rFonts w:ascii="Symbol" w:hAnsi="Symbol"/>
    </w:rPr>
  </w:style>
  <w:style w:type="character" w:customStyle="1" w:styleId="WW8Num177z0">
    <w:name w:val="WW8Num177z0"/>
    <w:rsid w:val="00A42E6C"/>
    <w:rPr>
      <w:rFonts w:ascii="Symbol" w:hAnsi="Symbol"/>
    </w:rPr>
  </w:style>
  <w:style w:type="character" w:customStyle="1" w:styleId="WW8Num179z0">
    <w:name w:val="WW8Num179z0"/>
    <w:rsid w:val="00A42E6C"/>
    <w:rPr>
      <w:rFonts w:ascii="Wingdings" w:hAnsi="Wingdings"/>
    </w:rPr>
  </w:style>
  <w:style w:type="character" w:customStyle="1" w:styleId="WW8Num179z1">
    <w:name w:val="WW8Num179z1"/>
    <w:rsid w:val="00A42E6C"/>
    <w:rPr>
      <w:rFonts w:ascii="Courier New" w:hAnsi="Courier New"/>
    </w:rPr>
  </w:style>
  <w:style w:type="character" w:customStyle="1" w:styleId="WW8Num179z3">
    <w:name w:val="WW8Num179z3"/>
    <w:rsid w:val="00A42E6C"/>
    <w:rPr>
      <w:rFonts w:ascii="Symbol" w:hAnsi="Symbol"/>
    </w:rPr>
  </w:style>
  <w:style w:type="character" w:customStyle="1" w:styleId="WW8Num183z0">
    <w:name w:val="WW8Num183z0"/>
    <w:rsid w:val="00A42E6C"/>
    <w:rPr>
      <w:rFonts w:ascii="Symbol" w:hAnsi="Symbol"/>
    </w:rPr>
  </w:style>
  <w:style w:type="character" w:customStyle="1" w:styleId="WW8Num185z0">
    <w:name w:val="WW8Num185z0"/>
    <w:rsid w:val="00A42E6C"/>
    <w:rPr>
      <w:rFonts w:ascii="Symbol" w:hAnsi="Symbol"/>
    </w:rPr>
  </w:style>
  <w:style w:type="character" w:customStyle="1" w:styleId="WW8Num186z0">
    <w:name w:val="WW8Num186z0"/>
    <w:rsid w:val="00A42E6C"/>
    <w:rPr>
      <w:rFonts w:ascii="Symbol" w:hAnsi="Symbol"/>
    </w:rPr>
  </w:style>
  <w:style w:type="character" w:customStyle="1" w:styleId="WW8Num187z0">
    <w:name w:val="WW8Num187z0"/>
    <w:rsid w:val="00A42E6C"/>
    <w:rPr>
      <w:rFonts w:ascii="Symbol" w:hAnsi="Symbol"/>
    </w:rPr>
  </w:style>
  <w:style w:type="character" w:customStyle="1" w:styleId="WW8Num188z0">
    <w:name w:val="WW8Num188z0"/>
    <w:rsid w:val="00A42E6C"/>
    <w:rPr>
      <w:rFonts w:ascii="Symbol" w:hAnsi="Symbol"/>
    </w:rPr>
  </w:style>
  <w:style w:type="character" w:customStyle="1" w:styleId="WW8Num190z0">
    <w:name w:val="WW8Num190z0"/>
    <w:rsid w:val="00A42E6C"/>
    <w:rPr>
      <w:rFonts w:ascii="Wingdings" w:hAnsi="Wingdings"/>
    </w:rPr>
  </w:style>
  <w:style w:type="character" w:customStyle="1" w:styleId="WW8Num190z1">
    <w:name w:val="WW8Num190z1"/>
    <w:rsid w:val="00A42E6C"/>
    <w:rPr>
      <w:rFonts w:ascii="Courier New" w:hAnsi="Courier New"/>
    </w:rPr>
  </w:style>
  <w:style w:type="character" w:customStyle="1" w:styleId="WW8Num190z3">
    <w:name w:val="WW8Num190z3"/>
    <w:rsid w:val="00A42E6C"/>
    <w:rPr>
      <w:rFonts w:ascii="Symbol" w:hAnsi="Symbol"/>
    </w:rPr>
  </w:style>
  <w:style w:type="character" w:customStyle="1" w:styleId="WW8Num191z0">
    <w:name w:val="WW8Num191z0"/>
    <w:rsid w:val="00A42E6C"/>
    <w:rPr>
      <w:rFonts w:ascii="Symbol" w:hAnsi="Symbol"/>
    </w:rPr>
  </w:style>
  <w:style w:type="character" w:customStyle="1" w:styleId="WW8Num192z0">
    <w:name w:val="WW8Num192z0"/>
    <w:rsid w:val="00A42E6C"/>
    <w:rPr>
      <w:rFonts w:ascii="Symbol" w:hAnsi="Symbol"/>
    </w:rPr>
  </w:style>
  <w:style w:type="character" w:customStyle="1" w:styleId="WW8Num194z0">
    <w:name w:val="WW8Num194z0"/>
    <w:rsid w:val="00A42E6C"/>
    <w:rPr>
      <w:u w:val="none"/>
    </w:rPr>
  </w:style>
  <w:style w:type="character" w:customStyle="1" w:styleId="WW8Num197z0">
    <w:name w:val="WW8Num197z0"/>
    <w:rsid w:val="00A42E6C"/>
    <w:rPr>
      <w:rFonts w:ascii="Symbol" w:hAnsi="Symbol"/>
    </w:rPr>
  </w:style>
  <w:style w:type="character" w:customStyle="1" w:styleId="WW8Num198z0">
    <w:name w:val="WW8Num198z0"/>
    <w:rsid w:val="00A42E6C"/>
    <w:rPr>
      <w:rFonts w:ascii="Symbol" w:hAnsi="Symbol"/>
    </w:rPr>
  </w:style>
  <w:style w:type="character" w:customStyle="1" w:styleId="WW8Num199z0">
    <w:name w:val="WW8Num199z0"/>
    <w:rsid w:val="00A42E6C"/>
    <w:rPr>
      <w:b/>
    </w:rPr>
  </w:style>
  <w:style w:type="character" w:customStyle="1" w:styleId="WW8Num207z0">
    <w:name w:val="WW8Num207z0"/>
    <w:rsid w:val="00A42E6C"/>
    <w:rPr>
      <w:rFonts w:ascii="Symbol" w:hAnsi="Symbol"/>
    </w:rPr>
  </w:style>
  <w:style w:type="character" w:customStyle="1" w:styleId="WW8Num210z0">
    <w:name w:val="WW8Num210z0"/>
    <w:rsid w:val="00A42E6C"/>
    <w:rPr>
      <w:rFonts w:ascii="Symbol" w:hAnsi="Symbol"/>
    </w:rPr>
  </w:style>
  <w:style w:type="character" w:customStyle="1" w:styleId="WW8Num212z0">
    <w:name w:val="WW8Num212z0"/>
    <w:rsid w:val="00A42E6C"/>
    <w:rPr>
      <w:rFonts w:ascii="Symbol" w:hAnsi="Symbol"/>
    </w:rPr>
  </w:style>
  <w:style w:type="character" w:customStyle="1" w:styleId="WW8Num217z0">
    <w:name w:val="WW8Num217z0"/>
    <w:rsid w:val="00A42E6C"/>
    <w:rPr>
      <w:rFonts w:ascii="Symbol" w:hAnsi="Symbol"/>
    </w:rPr>
  </w:style>
  <w:style w:type="character" w:customStyle="1" w:styleId="WW8Num218z0">
    <w:name w:val="WW8Num218z0"/>
    <w:rsid w:val="00A42E6C"/>
    <w:rPr>
      <w:rFonts w:ascii="Symbol" w:hAnsi="Symbol"/>
    </w:rPr>
  </w:style>
  <w:style w:type="character" w:customStyle="1" w:styleId="WW8Num221z0">
    <w:name w:val="WW8Num221z0"/>
    <w:rsid w:val="00A42E6C"/>
    <w:rPr>
      <w:rFonts w:ascii="Symbol" w:hAnsi="Symbol"/>
    </w:rPr>
  </w:style>
  <w:style w:type="character" w:customStyle="1" w:styleId="WW8Num224z0">
    <w:name w:val="WW8Num224z0"/>
    <w:rsid w:val="00A42E6C"/>
    <w:rPr>
      <w:b/>
    </w:rPr>
  </w:style>
  <w:style w:type="character" w:customStyle="1" w:styleId="WW8Num226z0">
    <w:name w:val="WW8Num226z0"/>
    <w:rsid w:val="00A42E6C"/>
    <w:rPr>
      <w:rFonts w:ascii="Symbol" w:hAnsi="Symbol"/>
    </w:rPr>
  </w:style>
  <w:style w:type="character" w:customStyle="1" w:styleId="WW8Num230z0">
    <w:name w:val="WW8Num230z0"/>
    <w:rsid w:val="00A42E6C"/>
    <w:rPr>
      <w:rFonts w:ascii="Symbol" w:hAnsi="Symbol"/>
    </w:rPr>
  </w:style>
  <w:style w:type="character" w:customStyle="1" w:styleId="WW8Num231z0">
    <w:name w:val="WW8Num231z0"/>
    <w:rsid w:val="00A42E6C"/>
    <w:rPr>
      <w:rFonts w:ascii="Symbol" w:hAnsi="Symbol"/>
    </w:rPr>
  </w:style>
  <w:style w:type="character" w:customStyle="1" w:styleId="WW8Num234z0">
    <w:name w:val="WW8Num234z0"/>
    <w:rsid w:val="00A42E6C"/>
    <w:rPr>
      <w:rFonts w:ascii="Symbol" w:hAnsi="Symbol"/>
    </w:rPr>
  </w:style>
  <w:style w:type="character" w:customStyle="1" w:styleId="WW8Num235z0">
    <w:name w:val="WW8Num235z0"/>
    <w:rsid w:val="00A42E6C"/>
    <w:rPr>
      <w:rFonts w:ascii="Symbol" w:hAnsi="Symbol"/>
    </w:rPr>
  </w:style>
  <w:style w:type="character" w:customStyle="1" w:styleId="WW8Num238z0">
    <w:name w:val="WW8Num238z0"/>
    <w:rsid w:val="00A42E6C"/>
    <w:rPr>
      <w:rFonts w:ascii="Symbol" w:hAnsi="Symbol"/>
    </w:rPr>
  </w:style>
  <w:style w:type="character" w:customStyle="1" w:styleId="WW8Num239z0">
    <w:name w:val="WW8Num239z0"/>
    <w:rsid w:val="00A42E6C"/>
    <w:rPr>
      <w:rFonts w:ascii="Symbol" w:hAnsi="Symbol"/>
    </w:rPr>
  </w:style>
  <w:style w:type="character" w:customStyle="1" w:styleId="WW8Num240z0">
    <w:name w:val="WW8Num240z0"/>
    <w:rsid w:val="00A42E6C"/>
    <w:rPr>
      <w:rFonts w:ascii="Symbol" w:hAnsi="Symbol"/>
    </w:rPr>
  </w:style>
  <w:style w:type="character" w:customStyle="1" w:styleId="WW8Num241z0">
    <w:name w:val="WW8Num241z0"/>
    <w:rsid w:val="00A42E6C"/>
    <w:rPr>
      <w:b w:val="0"/>
      <w:sz w:val="20"/>
    </w:rPr>
  </w:style>
  <w:style w:type="character" w:customStyle="1" w:styleId="WW8Num249z0">
    <w:name w:val="WW8Num249z0"/>
    <w:rsid w:val="00A42E6C"/>
    <w:rPr>
      <w:rFonts w:ascii="Wingdings" w:hAnsi="Wingdings"/>
    </w:rPr>
  </w:style>
  <w:style w:type="character" w:customStyle="1" w:styleId="WW8Num249z1">
    <w:name w:val="WW8Num249z1"/>
    <w:rsid w:val="00A42E6C"/>
    <w:rPr>
      <w:rFonts w:ascii="Courier New" w:hAnsi="Courier New"/>
    </w:rPr>
  </w:style>
  <w:style w:type="character" w:customStyle="1" w:styleId="WW8Num249z3">
    <w:name w:val="WW8Num249z3"/>
    <w:rsid w:val="00A42E6C"/>
    <w:rPr>
      <w:rFonts w:ascii="Symbol" w:hAnsi="Symbol"/>
    </w:rPr>
  </w:style>
  <w:style w:type="character" w:customStyle="1" w:styleId="WW8Num251z0">
    <w:name w:val="WW8Num251z0"/>
    <w:rsid w:val="00A42E6C"/>
    <w:rPr>
      <w:rFonts w:ascii="Symbol" w:hAnsi="Symbol"/>
    </w:rPr>
  </w:style>
  <w:style w:type="character" w:customStyle="1" w:styleId="WW8Num252z0">
    <w:name w:val="WW8Num252z0"/>
    <w:rsid w:val="00A42E6C"/>
    <w:rPr>
      <w:rFonts w:ascii="Symbol" w:hAnsi="Symbol"/>
    </w:rPr>
  </w:style>
  <w:style w:type="character" w:customStyle="1" w:styleId="WW8Num254z0">
    <w:name w:val="WW8Num254z0"/>
    <w:rsid w:val="00A42E6C"/>
    <w:rPr>
      <w:rFonts w:ascii="Romantic" w:hAnsi="Romantic"/>
      <w:sz w:val="24"/>
    </w:rPr>
  </w:style>
  <w:style w:type="character" w:customStyle="1" w:styleId="WW8Num255z0">
    <w:name w:val="WW8Num255z0"/>
    <w:rsid w:val="00A42E6C"/>
    <w:rPr>
      <w:rFonts w:ascii="Symbol" w:hAnsi="Symbol"/>
    </w:rPr>
  </w:style>
  <w:style w:type="character" w:customStyle="1" w:styleId="WW8Num262z0">
    <w:name w:val="WW8Num262z0"/>
    <w:rsid w:val="00A42E6C"/>
    <w:rPr>
      <w:rFonts w:ascii="Symbol" w:hAnsi="Symbol"/>
    </w:rPr>
  </w:style>
  <w:style w:type="character" w:customStyle="1" w:styleId="WW8Num263z0">
    <w:name w:val="WW8Num263z0"/>
    <w:rsid w:val="00A42E6C"/>
    <w:rPr>
      <w:rFonts w:ascii="Symbol" w:hAnsi="Symbol"/>
    </w:rPr>
  </w:style>
  <w:style w:type="character" w:customStyle="1" w:styleId="WW8Num264z0">
    <w:name w:val="WW8Num264z0"/>
    <w:rsid w:val="00A42E6C"/>
    <w:rPr>
      <w:rFonts w:ascii="Symbol" w:hAnsi="Symbol"/>
    </w:rPr>
  </w:style>
  <w:style w:type="character" w:customStyle="1" w:styleId="WW8Num267z0">
    <w:name w:val="WW8Num267z0"/>
    <w:rsid w:val="00A42E6C"/>
    <w:rPr>
      <w:rFonts w:ascii="Symbol" w:hAnsi="Symbol"/>
    </w:rPr>
  </w:style>
  <w:style w:type="character" w:customStyle="1" w:styleId="WW8Num268z0">
    <w:name w:val="WW8Num268z0"/>
    <w:rsid w:val="00A42E6C"/>
    <w:rPr>
      <w:rFonts w:ascii="Symbol" w:hAnsi="Symbol"/>
    </w:rPr>
  </w:style>
  <w:style w:type="character" w:customStyle="1" w:styleId="WW8Num273z0">
    <w:name w:val="WW8Num273z0"/>
    <w:rsid w:val="00A42E6C"/>
    <w:rPr>
      <w:rFonts w:ascii="Symbol" w:hAnsi="Symbol"/>
    </w:rPr>
  </w:style>
  <w:style w:type="character" w:customStyle="1" w:styleId="WW8Num274z0">
    <w:name w:val="WW8Num274z0"/>
    <w:rsid w:val="00A42E6C"/>
    <w:rPr>
      <w:rFonts w:ascii="Symbol" w:hAnsi="Symbol"/>
    </w:rPr>
  </w:style>
  <w:style w:type="character" w:customStyle="1" w:styleId="WW8Num274z1">
    <w:name w:val="WW8Num274z1"/>
    <w:rsid w:val="00A42E6C"/>
    <w:rPr>
      <w:rFonts w:ascii="Courier New" w:hAnsi="Courier New"/>
    </w:rPr>
  </w:style>
  <w:style w:type="character" w:customStyle="1" w:styleId="WW8Num274z2">
    <w:name w:val="WW8Num274z2"/>
    <w:rsid w:val="00A42E6C"/>
    <w:rPr>
      <w:rFonts w:ascii="Wingdings" w:hAnsi="Wingdings"/>
    </w:rPr>
  </w:style>
  <w:style w:type="character" w:customStyle="1" w:styleId="WW8Num280z0">
    <w:name w:val="WW8Num280z0"/>
    <w:rsid w:val="00A42E6C"/>
    <w:rPr>
      <w:rFonts w:ascii="Symbol" w:hAnsi="Symbol"/>
    </w:rPr>
  </w:style>
  <w:style w:type="character" w:customStyle="1" w:styleId="WW8Num281z0">
    <w:name w:val="WW8Num281z0"/>
    <w:rsid w:val="00A42E6C"/>
    <w:rPr>
      <w:rFonts w:ascii="Symbol" w:hAnsi="Symbol"/>
    </w:rPr>
  </w:style>
  <w:style w:type="character" w:customStyle="1" w:styleId="WW8Num282z0">
    <w:name w:val="WW8Num282z0"/>
    <w:rsid w:val="00A42E6C"/>
    <w:rPr>
      <w:rFonts w:ascii="Symbol" w:hAnsi="Symbol"/>
    </w:rPr>
  </w:style>
  <w:style w:type="character" w:customStyle="1" w:styleId="WW8Num284z0">
    <w:name w:val="WW8Num284z0"/>
    <w:rsid w:val="00A42E6C"/>
    <w:rPr>
      <w:rFonts w:ascii="Symbol" w:hAnsi="Symbol"/>
    </w:rPr>
  </w:style>
  <w:style w:type="character" w:customStyle="1" w:styleId="WW8Num284z1">
    <w:name w:val="WW8Num284z1"/>
    <w:rsid w:val="00A42E6C"/>
    <w:rPr>
      <w:rFonts w:ascii="Courier New" w:hAnsi="Courier New"/>
    </w:rPr>
  </w:style>
  <w:style w:type="character" w:customStyle="1" w:styleId="WW8Num284z2">
    <w:name w:val="WW8Num284z2"/>
    <w:rsid w:val="00A42E6C"/>
    <w:rPr>
      <w:rFonts w:ascii="Wingdings" w:hAnsi="Wingdings"/>
    </w:rPr>
  </w:style>
  <w:style w:type="character" w:customStyle="1" w:styleId="WW8Num286z0">
    <w:name w:val="WW8Num286z0"/>
    <w:rsid w:val="00A42E6C"/>
    <w:rPr>
      <w:rFonts w:ascii="Symbol" w:hAnsi="Symbol"/>
    </w:rPr>
  </w:style>
  <w:style w:type="character" w:customStyle="1" w:styleId="WW8Num287z0">
    <w:name w:val="WW8Num287z0"/>
    <w:rsid w:val="00A42E6C"/>
    <w:rPr>
      <w:rFonts w:ascii="Symbol" w:hAnsi="Symbol"/>
    </w:rPr>
  </w:style>
  <w:style w:type="character" w:customStyle="1" w:styleId="WW8Num288z0">
    <w:name w:val="WW8Num288z0"/>
    <w:rsid w:val="00A42E6C"/>
    <w:rPr>
      <w:rFonts w:ascii="Symbol" w:hAnsi="Symbol"/>
    </w:rPr>
  </w:style>
  <w:style w:type="character" w:customStyle="1" w:styleId="WW8Num290z0">
    <w:name w:val="WW8Num290z0"/>
    <w:rsid w:val="00A42E6C"/>
    <w:rPr>
      <w:rFonts w:ascii="Symbol" w:hAnsi="Symbol"/>
    </w:rPr>
  </w:style>
  <w:style w:type="character" w:customStyle="1" w:styleId="WW8Num291z0">
    <w:name w:val="WW8Num291z0"/>
    <w:rsid w:val="00A42E6C"/>
    <w:rPr>
      <w:rFonts w:ascii="Symbol" w:hAnsi="Symbol"/>
    </w:rPr>
  </w:style>
  <w:style w:type="character" w:customStyle="1" w:styleId="WW8Num293z0">
    <w:name w:val="WW8Num293z0"/>
    <w:rsid w:val="00A42E6C"/>
    <w:rPr>
      <w:b/>
    </w:rPr>
  </w:style>
  <w:style w:type="character" w:customStyle="1" w:styleId="WW8Num299z0">
    <w:name w:val="WW8Num299z0"/>
    <w:rsid w:val="00A42E6C"/>
    <w:rPr>
      <w:rFonts w:ascii="Symbol" w:hAnsi="Symbol"/>
    </w:rPr>
  </w:style>
  <w:style w:type="character" w:customStyle="1" w:styleId="WW8Num300z0">
    <w:name w:val="WW8Num300z0"/>
    <w:rsid w:val="00A42E6C"/>
    <w:rPr>
      <w:rFonts w:ascii="Symbol" w:hAnsi="Symbol"/>
    </w:rPr>
  </w:style>
  <w:style w:type="character" w:customStyle="1" w:styleId="WW8Num302z0">
    <w:name w:val="WW8Num302z0"/>
    <w:rsid w:val="00A42E6C"/>
    <w:rPr>
      <w:rFonts w:ascii="Symbol" w:hAnsi="Symbol"/>
    </w:rPr>
  </w:style>
  <w:style w:type="character" w:customStyle="1" w:styleId="WW8Num310z0">
    <w:name w:val="WW8Num310z0"/>
    <w:rsid w:val="00A42E6C"/>
    <w:rPr>
      <w:rFonts w:ascii="Symbol" w:hAnsi="Symbol"/>
    </w:rPr>
  </w:style>
  <w:style w:type="character" w:customStyle="1" w:styleId="WW8Num315z0">
    <w:name w:val="WW8Num315z0"/>
    <w:rsid w:val="00A42E6C"/>
    <w:rPr>
      <w:rFonts w:ascii="Symbol" w:hAnsi="Symbol"/>
    </w:rPr>
  </w:style>
  <w:style w:type="character" w:customStyle="1" w:styleId="WW8Num316z0">
    <w:name w:val="WW8Num316z0"/>
    <w:rsid w:val="00A42E6C"/>
    <w:rPr>
      <w:rFonts w:ascii="Symbol" w:hAnsi="Symbol"/>
    </w:rPr>
  </w:style>
  <w:style w:type="character" w:customStyle="1" w:styleId="WW8Num317z0">
    <w:name w:val="WW8Num317z0"/>
    <w:rsid w:val="00A42E6C"/>
    <w:rPr>
      <w:rFonts w:ascii="Symbol" w:hAnsi="Symbol"/>
    </w:rPr>
  </w:style>
  <w:style w:type="character" w:customStyle="1" w:styleId="WW8Num318z0">
    <w:name w:val="WW8Num318z0"/>
    <w:rsid w:val="00A42E6C"/>
    <w:rPr>
      <w:rFonts w:ascii="Symbol" w:hAnsi="Symbol"/>
    </w:rPr>
  </w:style>
  <w:style w:type="character" w:customStyle="1" w:styleId="WW8Num320z0">
    <w:name w:val="WW8Num320z0"/>
    <w:rsid w:val="00A42E6C"/>
    <w:rPr>
      <w:rFonts w:ascii="Symbol" w:hAnsi="Symbol"/>
    </w:rPr>
  </w:style>
  <w:style w:type="character" w:customStyle="1" w:styleId="WW8Num321z0">
    <w:name w:val="WW8Num321z0"/>
    <w:rsid w:val="00A42E6C"/>
    <w:rPr>
      <w:rFonts w:ascii="Symbol" w:hAnsi="Symbol"/>
    </w:rPr>
  </w:style>
  <w:style w:type="character" w:customStyle="1" w:styleId="WW8Num322z0">
    <w:name w:val="WW8Num322z0"/>
    <w:rsid w:val="00A42E6C"/>
    <w:rPr>
      <w:rFonts w:ascii="Symbol" w:hAnsi="Symbol"/>
    </w:rPr>
  </w:style>
  <w:style w:type="character" w:customStyle="1" w:styleId="WW8Num323z0">
    <w:name w:val="WW8Num323z0"/>
    <w:rsid w:val="00A42E6C"/>
    <w:rPr>
      <w:rFonts w:ascii="Symbol" w:hAnsi="Symbol"/>
    </w:rPr>
  </w:style>
  <w:style w:type="character" w:customStyle="1" w:styleId="WW8Num324z0">
    <w:name w:val="WW8Num324z0"/>
    <w:rsid w:val="00A42E6C"/>
    <w:rPr>
      <w:rFonts w:ascii="Symbol" w:hAnsi="Symbol"/>
    </w:rPr>
  </w:style>
  <w:style w:type="character" w:customStyle="1" w:styleId="WW8Num326z0">
    <w:name w:val="WW8Num326z0"/>
    <w:rsid w:val="00A42E6C"/>
    <w:rPr>
      <w:rFonts w:ascii="Symbol" w:hAnsi="Symbol"/>
    </w:rPr>
  </w:style>
  <w:style w:type="character" w:customStyle="1" w:styleId="WW8Num327z0">
    <w:name w:val="WW8Num327z0"/>
    <w:rsid w:val="00A42E6C"/>
    <w:rPr>
      <w:rFonts w:ascii="Symbol" w:hAnsi="Symbol"/>
    </w:rPr>
  </w:style>
  <w:style w:type="character" w:customStyle="1" w:styleId="WW8Num328z0">
    <w:name w:val="WW8Num328z0"/>
    <w:rsid w:val="00A42E6C"/>
    <w:rPr>
      <w:b w:val="0"/>
      <w:u w:val="none"/>
    </w:rPr>
  </w:style>
  <w:style w:type="character" w:customStyle="1" w:styleId="WW8Num329z0">
    <w:name w:val="WW8Num329z0"/>
    <w:rsid w:val="00A42E6C"/>
    <w:rPr>
      <w:rFonts w:ascii="Symbol" w:hAnsi="Symbol"/>
    </w:rPr>
  </w:style>
  <w:style w:type="character" w:customStyle="1" w:styleId="WW8Num331z0">
    <w:name w:val="WW8Num331z0"/>
    <w:rsid w:val="00A42E6C"/>
    <w:rPr>
      <w:rFonts w:ascii="Symbol" w:hAnsi="Symbol"/>
    </w:rPr>
  </w:style>
  <w:style w:type="character" w:customStyle="1" w:styleId="WW8Num332z0">
    <w:name w:val="WW8Num332z0"/>
    <w:rsid w:val="00A42E6C"/>
    <w:rPr>
      <w:rFonts w:ascii="Symbol" w:hAnsi="Symbol"/>
    </w:rPr>
  </w:style>
  <w:style w:type="character" w:customStyle="1" w:styleId="WW8Num334z0">
    <w:name w:val="WW8Num334z0"/>
    <w:rsid w:val="00A42E6C"/>
    <w:rPr>
      <w:rFonts w:ascii="Times New Roman" w:eastAsia="Times New Roman" w:hAnsi="Times New Roman"/>
    </w:rPr>
  </w:style>
  <w:style w:type="character" w:customStyle="1" w:styleId="WW8Num334z1">
    <w:name w:val="WW8Num334z1"/>
    <w:rsid w:val="00A42E6C"/>
    <w:rPr>
      <w:rFonts w:ascii="Courier New" w:hAnsi="Courier New"/>
    </w:rPr>
  </w:style>
  <w:style w:type="character" w:customStyle="1" w:styleId="WW8Num334z2">
    <w:name w:val="WW8Num334z2"/>
    <w:rsid w:val="00A42E6C"/>
    <w:rPr>
      <w:rFonts w:ascii="Wingdings" w:hAnsi="Wingdings"/>
    </w:rPr>
  </w:style>
  <w:style w:type="character" w:customStyle="1" w:styleId="WW8Num334z3">
    <w:name w:val="WW8Num334z3"/>
    <w:rsid w:val="00A42E6C"/>
    <w:rPr>
      <w:rFonts w:ascii="Symbol" w:hAnsi="Symbol"/>
    </w:rPr>
  </w:style>
  <w:style w:type="character" w:customStyle="1" w:styleId="WW8Num338z0">
    <w:name w:val="WW8Num338z0"/>
    <w:rsid w:val="00A42E6C"/>
    <w:rPr>
      <w:rFonts w:ascii="Symbol" w:hAnsi="Symbol"/>
    </w:rPr>
  </w:style>
  <w:style w:type="character" w:customStyle="1" w:styleId="WW8Num340z0">
    <w:name w:val="WW8Num340z0"/>
    <w:rsid w:val="00A42E6C"/>
    <w:rPr>
      <w:rFonts w:ascii="Symbol" w:hAnsi="Symbol"/>
    </w:rPr>
  </w:style>
  <w:style w:type="character" w:customStyle="1" w:styleId="WW8Num341z0">
    <w:name w:val="WW8Num341z0"/>
    <w:rsid w:val="00A42E6C"/>
    <w:rPr>
      <w:rFonts w:ascii="Symbol" w:hAnsi="Symbol"/>
    </w:rPr>
  </w:style>
  <w:style w:type="character" w:customStyle="1" w:styleId="WW8Num341z1">
    <w:name w:val="WW8Num341z1"/>
    <w:rsid w:val="00A42E6C"/>
    <w:rPr>
      <w:rFonts w:ascii="Courier New" w:hAnsi="Courier New"/>
    </w:rPr>
  </w:style>
  <w:style w:type="character" w:customStyle="1" w:styleId="WW8Num341z2">
    <w:name w:val="WW8Num341z2"/>
    <w:rsid w:val="00A42E6C"/>
    <w:rPr>
      <w:rFonts w:ascii="Wingdings" w:hAnsi="Wingdings"/>
    </w:rPr>
  </w:style>
  <w:style w:type="character" w:customStyle="1" w:styleId="WW8Num344z0">
    <w:name w:val="WW8Num344z0"/>
    <w:rsid w:val="00A42E6C"/>
    <w:rPr>
      <w:rFonts w:ascii="Symbol" w:hAnsi="Symbol"/>
    </w:rPr>
  </w:style>
  <w:style w:type="character" w:customStyle="1" w:styleId="WW8Num348z0">
    <w:name w:val="WW8Num348z0"/>
    <w:rsid w:val="00A42E6C"/>
    <w:rPr>
      <w:rFonts w:ascii="Symbol" w:hAnsi="Symbol"/>
    </w:rPr>
  </w:style>
  <w:style w:type="character" w:customStyle="1" w:styleId="WW8Num351z0">
    <w:name w:val="WW8Num351z0"/>
    <w:rsid w:val="00A42E6C"/>
    <w:rPr>
      <w:rFonts w:ascii="Symbol" w:hAnsi="Symbol"/>
    </w:rPr>
  </w:style>
  <w:style w:type="character" w:customStyle="1" w:styleId="WW8Num352z0">
    <w:name w:val="WW8Num352z0"/>
    <w:rsid w:val="00A42E6C"/>
    <w:rPr>
      <w:rFonts w:ascii="Symbol" w:hAnsi="Symbol"/>
    </w:rPr>
  </w:style>
  <w:style w:type="character" w:customStyle="1" w:styleId="WW8Num354z0">
    <w:name w:val="WW8Num354z0"/>
    <w:rsid w:val="00A42E6C"/>
    <w:rPr>
      <w:rFonts w:ascii="Symbol" w:hAnsi="Symbol"/>
    </w:rPr>
  </w:style>
  <w:style w:type="character" w:customStyle="1" w:styleId="WW8Num359z0">
    <w:name w:val="WW8Num359z0"/>
    <w:rsid w:val="00A42E6C"/>
    <w:rPr>
      <w:rFonts w:ascii="Symbol" w:hAnsi="Symbol"/>
    </w:rPr>
  </w:style>
  <w:style w:type="character" w:customStyle="1" w:styleId="WW8Num361z0">
    <w:name w:val="WW8Num361z0"/>
    <w:rsid w:val="00A42E6C"/>
    <w:rPr>
      <w:rFonts w:ascii="Symbol" w:hAnsi="Symbol"/>
    </w:rPr>
  </w:style>
  <w:style w:type="character" w:customStyle="1" w:styleId="WW8Num362z0">
    <w:name w:val="WW8Num362z0"/>
    <w:rsid w:val="00A42E6C"/>
    <w:rPr>
      <w:rFonts w:ascii="Symbol" w:hAnsi="Symbol"/>
    </w:rPr>
  </w:style>
  <w:style w:type="character" w:customStyle="1" w:styleId="WW8Num364z0">
    <w:name w:val="WW8Num364z0"/>
    <w:rsid w:val="00A42E6C"/>
    <w:rPr>
      <w:rFonts w:ascii="Symbol" w:hAnsi="Symbol"/>
    </w:rPr>
  </w:style>
  <w:style w:type="character" w:customStyle="1" w:styleId="WW8Num369z0">
    <w:name w:val="WW8Num369z0"/>
    <w:rsid w:val="00A42E6C"/>
    <w:rPr>
      <w:rFonts w:ascii="Symbol" w:hAnsi="Symbol"/>
    </w:rPr>
  </w:style>
  <w:style w:type="character" w:customStyle="1" w:styleId="WW8Num370z0">
    <w:name w:val="WW8Num370z0"/>
    <w:rsid w:val="00A42E6C"/>
    <w:rPr>
      <w:rFonts w:ascii="Symbol" w:hAnsi="Symbol"/>
    </w:rPr>
  </w:style>
  <w:style w:type="character" w:customStyle="1" w:styleId="WW8Num374z0">
    <w:name w:val="WW8Num374z0"/>
    <w:rsid w:val="00A42E6C"/>
    <w:rPr>
      <w:rFonts w:ascii="Symbol" w:hAnsi="Symbol"/>
    </w:rPr>
  </w:style>
  <w:style w:type="character" w:customStyle="1" w:styleId="WW8Num376z0">
    <w:name w:val="WW8Num376z0"/>
    <w:rsid w:val="00A42E6C"/>
    <w:rPr>
      <w:rFonts w:ascii="Symbol" w:hAnsi="Symbol"/>
    </w:rPr>
  </w:style>
  <w:style w:type="character" w:customStyle="1" w:styleId="WW8Num377z0">
    <w:name w:val="WW8Num377z0"/>
    <w:rsid w:val="00A42E6C"/>
    <w:rPr>
      <w:rFonts w:ascii="Symbol" w:hAnsi="Symbol"/>
    </w:rPr>
  </w:style>
  <w:style w:type="character" w:customStyle="1" w:styleId="WW8Num380z0">
    <w:name w:val="WW8Num380z0"/>
    <w:rsid w:val="00A42E6C"/>
    <w:rPr>
      <w:rFonts w:ascii="Symbol" w:hAnsi="Symbol"/>
    </w:rPr>
  </w:style>
  <w:style w:type="character" w:customStyle="1" w:styleId="WW8Num381z0">
    <w:name w:val="WW8Num381z0"/>
    <w:rsid w:val="00A42E6C"/>
    <w:rPr>
      <w:rFonts w:ascii="Symbol" w:hAnsi="Symbol"/>
    </w:rPr>
  </w:style>
  <w:style w:type="character" w:customStyle="1" w:styleId="WW8Num384z0">
    <w:name w:val="WW8Num384z0"/>
    <w:rsid w:val="00A42E6C"/>
    <w:rPr>
      <w:rFonts w:ascii="Symbol" w:hAnsi="Symbol"/>
    </w:rPr>
  </w:style>
  <w:style w:type="character" w:customStyle="1" w:styleId="WW8Num385z0">
    <w:name w:val="WW8Num385z0"/>
    <w:rsid w:val="00A42E6C"/>
    <w:rPr>
      <w:rFonts w:ascii="Wingdings" w:hAnsi="Wingdings"/>
    </w:rPr>
  </w:style>
  <w:style w:type="character" w:customStyle="1" w:styleId="WW8Num385z1">
    <w:name w:val="WW8Num385z1"/>
    <w:rsid w:val="00A42E6C"/>
    <w:rPr>
      <w:rFonts w:ascii="Courier New" w:hAnsi="Courier New"/>
    </w:rPr>
  </w:style>
  <w:style w:type="character" w:customStyle="1" w:styleId="WW8Num385z3">
    <w:name w:val="WW8Num385z3"/>
    <w:rsid w:val="00A42E6C"/>
    <w:rPr>
      <w:rFonts w:ascii="Symbol" w:hAnsi="Symbol"/>
    </w:rPr>
  </w:style>
  <w:style w:type="character" w:customStyle="1" w:styleId="WW8Num388z0">
    <w:name w:val="WW8Num388z0"/>
    <w:rsid w:val="00A42E6C"/>
    <w:rPr>
      <w:rFonts w:ascii="Symbol" w:hAnsi="Symbol"/>
    </w:rPr>
  </w:style>
  <w:style w:type="character" w:customStyle="1" w:styleId="WW8Num390z0">
    <w:name w:val="WW8Num390z0"/>
    <w:rsid w:val="00A42E6C"/>
    <w:rPr>
      <w:rFonts w:ascii="Symbol" w:hAnsi="Symbol"/>
    </w:rPr>
  </w:style>
  <w:style w:type="character" w:customStyle="1" w:styleId="WW8Num390z1">
    <w:name w:val="WW8Num390z1"/>
    <w:rsid w:val="00A42E6C"/>
    <w:rPr>
      <w:rFonts w:ascii="Courier New" w:hAnsi="Courier New"/>
    </w:rPr>
  </w:style>
  <w:style w:type="character" w:customStyle="1" w:styleId="WW8Num390z2">
    <w:name w:val="WW8Num390z2"/>
    <w:rsid w:val="00A42E6C"/>
    <w:rPr>
      <w:rFonts w:ascii="Wingdings" w:hAnsi="Wingdings"/>
    </w:rPr>
  </w:style>
  <w:style w:type="character" w:customStyle="1" w:styleId="WW8Num391z0">
    <w:name w:val="WW8Num391z0"/>
    <w:rsid w:val="00A42E6C"/>
    <w:rPr>
      <w:rFonts w:ascii="Symbol" w:hAnsi="Symbol"/>
    </w:rPr>
  </w:style>
  <w:style w:type="character" w:customStyle="1" w:styleId="WW8Num397z0">
    <w:name w:val="WW8Num397z0"/>
    <w:rsid w:val="00A42E6C"/>
    <w:rPr>
      <w:rFonts w:ascii="Symbol" w:hAnsi="Symbol"/>
    </w:rPr>
  </w:style>
  <w:style w:type="character" w:customStyle="1" w:styleId="WW8Num398z0">
    <w:name w:val="WW8Num398z0"/>
    <w:rsid w:val="00A42E6C"/>
    <w:rPr>
      <w:rFonts w:ascii="Romantic" w:hAnsi="Romantic"/>
      <w:b w:val="0"/>
    </w:rPr>
  </w:style>
  <w:style w:type="character" w:customStyle="1" w:styleId="WW8Num400z0">
    <w:name w:val="WW8Num400z0"/>
    <w:rsid w:val="00A42E6C"/>
    <w:rPr>
      <w:rFonts w:ascii="Symbol" w:hAnsi="Symbol"/>
    </w:rPr>
  </w:style>
  <w:style w:type="character" w:customStyle="1" w:styleId="WW8Num401z0">
    <w:name w:val="WW8Num401z0"/>
    <w:rsid w:val="00A42E6C"/>
    <w:rPr>
      <w:rFonts w:ascii="Symbol" w:hAnsi="Symbol"/>
    </w:rPr>
  </w:style>
  <w:style w:type="character" w:customStyle="1" w:styleId="WW8Num404z0">
    <w:name w:val="WW8Num404z0"/>
    <w:rsid w:val="00A42E6C"/>
    <w:rPr>
      <w:rFonts w:ascii="Symbol" w:hAnsi="Symbol"/>
    </w:rPr>
  </w:style>
  <w:style w:type="character" w:customStyle="1" w:styleId="WW8Num410z0">
    <w:name w:val="WW8Num410z0"/>
    <w:rsid w:val="00A42E6C"/>
    <w:rPr>
      <w:rFonts w:ascii="Wingdings" w:hAnsi="Wingdings"/>
    </w:rPr>
  </w:style>
  <w:style w:type="character" w:customStyle="1" w:styleId="WW8Num410z1">
    <w:name w:val="WW8Num410z1"/>
    <w:rsid w:val="00A42E6C"/>
    <w:rPr>
      <w:rFonts w:ascii="Courier New" w:hAnsi="Courier New"/>
    </w:rPr>
  </w:style>
  <w:style w:type="character" w:customStyle="1" w:styleId="WW8Num410z3">
    <w:name w:val="WW8Num410z3"/>
    <w:rsid w:val="00A42E6C"/>
    <w:rPr>
      <w:rFonts w:ascii="Symbol" w:hAnsi="Symbol"/>
    </w:rPr>
  </w:style>
  <w:style w:type="character" w:customStyle="1" w:styleId="WW8Num412z0">
    <w:name w:val="WW8Num412z0"/>
    <w:rsid w:val="00A42E6C"/>
    <w:rPr>
      <w:rFonts w:ascii="Symbol" w:hAnsi="Symbol"/>
    </w:rPr>
  </w:style>
  <w:style w:type="character" w:customStyle="1" w:styleId="WW8Num413z0">
    <w:name w:val="WW8Num413z0"/>
    <w:rsid w:val="00A42E6C"/>
    <w:rPr>
      <w:rFonts w:ascii="Symbol" w:hAnsi="Symbol"/>
    </w:rPr>
  </w:style>
  <w:style w:type="character" w:customStyle="1" w:styleId="WW8Num414z0">
    <w:name w:val="WW8Num414z0"/>
    <w:rsid w:val="00A42E6C"/>
    <w:rPr>
      <w:rFonts w:ascii="Symbol" w:hAnsi="Symbol"/>
    </w:rPr>
  </w:style>
  <w:style w:type="character" w:customStyle="1" w:styleId="WW8Num415z0">
    <w:name w:val="WW8Num415z0"/>
    <w:rsid w:val="00A42E6C"/>
    <w:rPr>
      <w:rFonts w:ascii="Wingdings" w:hAnsi="Wingdings"/>
    </w:rPr>
  </w:style>
  <w:style w:type="character" w:customStyle="1" w:styleId="WW8Num415z1">
    <w:name w:val="WW8Num415z1"/>
    <w:rsid w:val="00A42E6C"/>
    <w:rPr>
      <w:rFonts w:ascii="Courier New" w:hAnsi="Courier New"/>
    </w:rPr>
  </w:style>
  <w:style w:type="character" w:customStyle="1" w:styleId="WW8Num415z3">
    <w:name w:val="WW8Num415z3"/>
    <w:rsid w:val="00A42E6C"/>
    <w:rPr>
      <w:rFonts w:ascii="Symbol" w:hAnsi="Symbol"/>
    </w:rPr>
  </w:style>
  <w:style w:type="character" w:customStyle="1" w:styleId="WW8Num416z0">
    <w:name w:val="WW8Num416z0"/>
    <w:rsid w:val="00A42E6C"/>
    <w:rPr>
      <w:rFonts w:ascii="Symbol" w:hAnsi="Symbol"/>
    </w:rPr>
  </w:style>
  <w:style w:type="character" w:customStyle="1" w:styleId="WW8Num418z0">
    <w:name w:val="WW8Num418z0"/>
    <w:rsid w:val="00A42E6C"/>
    <w:rPr>
      <w:rFonts w:ascii="Symbol" w:hAnsi="Symbol"/>
    </w:rPr>
  </w:style>
  <w:style w:type="character" w:customStyle="1" w:styleId="WW8Num418z1">
    <w:name w:val="WW8Num418z1"/>
    <w:rsid w:val="00A42E6C"/>
    <w:rPr>
      <w:rFonts w:ascii="Times New Roman" w:eastAsia="Times New Roman" w:hAnsi="Times New Roman"/>
    </w:rPr>
  </w:style>
  <w:style w:type="character" w:customStyle="1" w:styleId="WW8Num418z4">
    <w:name w:val="WW8Num418z4"/>
    <w:rsid w:val="00A42E6C"/>
    <w:rPr>
      <w:rFonts w:ascii="Courier New" w:hAnsi="Courier New"/>
    </w:rPr>
  </w:style>
  <w:style w:type="character" w:customStyle="1" w:styleId="WW8Num418z5">
    <w:name w:val="WW8Num418z5"/>
    <w:rsid w:val="00A42E6C"/>
    <w:rPr>
      <w:rFonts w:ascii="Wingdings" w:hAnsi="Wingdings"/>
    </w:rPr>
  </w:style>
  <w:style w:type="character" w:customStyle="1" w:styleId="WW8Num421z0">
    <w:name w:val="WW8Num421z0"/>
    <w:rsid w:val="00A42E6C"/>
    <w:rPr>
      <w:rFonts w:ascii="Symbol" w:hAnsi="Symbol"/>
    </w:rPr>
  </w:style>
  <w:style w:type="paragraph" w:customStyle="1" w:styleId="Tytu3">
    <w:name w:val="Tytuł3"/>
    <w:basedOn w:val="Normalny"/>
    <w:next w:val="Tekstpodstawowy"/>
    <w:rsid w:val="00A42E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A42E6C"/>
    <w:pPr>
      <w:widowControl w:val="0"/>
      <w:spacing w:before="1340" w:line="42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2E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2">
    <w:name w:val="Tytuł2"/>
    <w:basedOn w:val="Normalny"/>
    <w:next w:val="Tekstpodstawowy"/>
    <w:rsid w:val="00A42E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wcity">
    <w:name w:val="Body Text Indent"/>
    <w:basedOn w:val="Normalny"/>
    <w:link w:val="TekstpodstawowywcityZnak"/>
    <w:rsid w:val="00A42E6C"/>
    <w:pPr>
      <w:widowControl w:val="0"/>
      <w:spacing w:before="200"/>
      <w:ind w:left="280" w:hanging="260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2E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1"/>
    <w:basedOn w:val="Normalny"/>
    <w:next w:val="Tekstpodstawowy"/>
    <w:rsid w:val="00A42E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Tytu1"/>
    <w:next w:val="Podtytu"/>
    <w:link w:val="TytuZnak"/>
    <w:qFormat/>
    <w:rsid w:val="00A42E6C"/>
  </w:style>
  <w:style w:type="character" w:customStyle="1" w:styleId="TytuZnak">
    <w:name w:val="Tytuł Znak"/>
    <w:basedOn w:val="Domylnaczcionkaakapitu"/>
    <w:link w:val="Tytu"/>
    <w:rsid w:val="00A42E6C"/>
    <w:rPr>
      <w:rFonts w:ascii="Albany" w:eastAsia="HG Mincho Light J" w:hAnsi="Albany" w:cs="Times New Roman"/>
      <w:sz w:val="28"/>
      <w:szCs w:val="20"/>
      <w:lang w:eastAsia="pl-PL"/>
    </w:rPr>
  </w:style>
  <w:style w:type="paragraph" w:styleId="Podtytu">
    <w:name w:val="Subtitle"/>
    <w:basedOn w:val="Tytu1"/>
    <w:next w:val="Tekstpodstawowy"/>
    <w:link w:val="PodtytuZnak"/>
    <w:qFormat/>
    <w:rsid w:val="00A42E6C"/>
    <w:pPr>
      <w:jc w:val="center"/>
    </w:pPr>
    <w:rPr>
      <w:i/>
    </w:rPr>
  </w:style>
  <w:style w:type="character" w:customStyle="1" w:styleId="PodtytuZnak">
    <w:name w:val="Podtytuł Znak"/>
    <w:basedOn w:val="Domylnaczcionkaakapitu"/>
    <w:link w:val="Podtytu"/>
    <w:rsid w:val="00A42E6C"/>
    <w:rPr>
      <w:rFonts w:ascii="Albany" w:eastAsia="HG Mincho Light J" w:hAnsi="Albany" w:cs="Times New Roman"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42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42E6C"/>
    <w:pPr>
      <w:suppressLineNumbers/>
    </w:pPr>
  </w:style>
  <w:style w:type="paragraph" w:customStyle="1" w:styleId="Tytutabeli">
    <w:name w:val="Tytuł tabeli"/>
    <w:basedOn w:val="Zawartotabeli"/>
    <w:rsid w:val="00A42E6C"/>
    <w:pPr>
      <w:jc w:val="center"/>
    </w:pPr>
    <w:rPr>
      <w:b/>
      <w:i/>
    </w:rPr>
  </w:style>
  <w:style w:type="paragraph" w:customStyle="1" w:styleId="FR2">
    <w:name w:val="FR2"/>
    <w:rsid w:val="00A42E6C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42E6C"/>
    <w:pPr>
      <w:widowControl w:val="0"/>
      <w:ind w:left="240" w:hanging="260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A42E6C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A42E6C"/>
    <w:rPr>
      <w:b/>
      <w:i/>
      <w:caps/>
      <w:sz w:val="32"/>
    </w:rPr>
  </w:style>
  <w:style w:type="paragraph" w:customStyle="1" w:styleId="FR1">
    <w:name w:val="FR1"/>
    <w:rsid w:val="00A42E6C"/>
    <w:pPr>
      <w:widowControl w:val="0"/>
      <w:suppressAutoHyphens/>
      <w:spacing w:before="480" w:after="0" w:line="240" w:lineRule="auto"/>
      <w:ind w:left="3320" w:firstLine="1"/>
    </w:pPr>
    <w:rPr>
      <w:rFonts w:ascii="Times New Roman" w:eastAsia="Times New Roman" w:hAnsi="Times New Roman" w:cs="Times New Roman"/>
      <w:i/>
      <w:sz w:val="36"/>
      <w:szCs w:val="20"/>
      <w:lang w:eastAsia="pl-PL"/>
    </w:rPr>
  </w:style>
  <w:style w:type="paragraph" w:customStyle="1" w:styleId="FR3">
    <w:name w:val="FR3"/>
    <w:rsid w:val="00A42E6C"/>
    <w:pPr>
      <w:widowControl w:val="0"/>
      <w:suppressAutoHyphens/>
      <w:spacing w:before="440" w:after="0" w:line="42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42E6C"/>
    <w:pPr>
      <w:ind w:left="142" w:firstLine="1"/>
    </w:pPr>
    <w:rPr>
      <w:rFonts w:ascii="Arial" w:hAnsi="Arial"/>
      <w:b/>
      <w:sz w:val="28"/>
    </w:rPr>
  </w:style>
  <w:style w:type="paragraph" w:customStyle="1" w:styleId="WW-Tekstblokowy">
    <w:name w:val="WW-Tekst blokowy"/>
    <w:basedOn w:val="Normalny"/>
    <w:rsid w:val="00A42E6C"/>
    <w:pPr>
      <w:ind w:left="57" w:right="57" w:firstLine="1"/>
    </w:pPr>
    <w:rPr>
      <w:sz w:val="18"/>
    </w:rPr>
  </w:style>
  <w:style w:type="paragraph" w:customStyle="1" w:styleId="WW-Tekstdymka">
    <w:name w:val="WW-Tekst dymka"/>
    <w:basedOn w:val="Normalny"/>
    <w:rsid w:val="00A42E6C"/>
    <w:rPr>
      <w:rFonts w:ascii="Tahoma" w:hAnsi="Tahoma"/>
      <w:sz w:val="16"/>
    </w:rPr>
  </w:style>
  <w:style w:type="paragraph" w:customStyle="1" w:styleId="WW-Legenda">
    <w:name w:val="WW-Legenda"/>
    <w:basedOn w:val="Normalny"/>
    <w:next w:val="Normalny"/>
    <w:rsid w:val="00A42E6C"/>
    <w:pPr>
      <w:jc w:val="center"/>
    </w:pPr>
    <w:rPr>
      <w:b/>
      <w:sz w:val="28"/>
    </w:rPr>
  </w:style>
  <w:style w:type="paragraph" w:customStyle="1" w:styleId="WW-Tekstdymka1">
    <w:name w:val="WW-Tekst dymka1"/>
    <w:basedOn w:val="Normalny"/>
    <w:rsid w:val="00A42E6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42E6C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A42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2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4">
    <w:name w:val="FR4"/>
    <w:rsid w:val="00A42E6C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A42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42E6C"/>
    <w:pPr>
      <w:spacing w:after="120" w:line="480" w:lineRule="auto"/>
    </w:pPr>
    <w:rPr>
      <w:rFonts w:ascii="Courier New" w:hAnsi="Courier New" w:cs="Tahoma"/>
      <w:sz w:val="24"/>
      <w:szCs w:val="24"/>
      <w:lang w:eastAsia="ar-SA"/>
    </w:rPr>
  </w:style>
  <w:style w:type="character" w:customStyle="1" w:styleId="Domylnaczcionkaakapitu1">
    <w:name w:val="Domyślna czcionka akapitu1"/>
    <w:rsid w:val="00A42E6C"/>
  </w:style>
  <w:style w:type="paragraph" w:customStyle="1" w:styleId="Nagwek10">
    <w:name w:val="Nagłówek1"/>
    <w:basedOn w:val="Normalny"/>
    <w:next w:val="Tekstpodstawowy"/>
    <w:rsid w:val="00A42E6C"/>
    <w:pPr>
      <w:jc w:val="center"/>
    </w:pPr>
    <w:rPr>
      <w:b/>
      <w:sz w:val="36"/>
      <w:lang w:eastAsia="zh-CN"/>
    </w:rPr>
  </w:style>
  <w:style w:type="character" w:customStyle="1" w:styleId="TekstpodstawowyZnak1">
    <w:name w:val="Tekst podstawowy Znak1"/>
    <w:basedOn w:val="Domylnaczcionkaakapitu"/>
    <w:rsid w:val="00A42E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A42E6C"/>
    <w:pPr>
      <w:widowControl/>
      <w:spacing w:before="0" w:line="360" w:lineRule="auto"/>
      <w:jc w:val="center"/>
    </w:pPr>
    <w:rPr>
      <w:rFonts w:ascii="Times New Roman" w:hAnsi="Times New Roman" w:cs="Mangal"/>
      <w:sz w:val="28"/>
      <w:lang w:eastAsia="zh-CN"/>
    </w:rPr>
  </w:style>
  <w:style w:type="paragraph" w:styleId="Legenda">
    <w:name w:val="caption"/>
    <w:basedOn w:val="Normalny"/>
    <w:qFormat/>
    <w:rsid w:val="00A42E6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42E6C"/>
    <w:pPr>
      <w:suppressLineNumbers/>
    </w:pPr>
    <w:rPr>
      <w:rFonts w:cs="Mangal"/>
      <w:lang w:eastAsia="zh-CN"/>
    </w:rPr>
  </w:style>
  <w:style w:type="paragraph" w:styleId="Bezodstpw">
    <w:name w:val="No Spacing"/>
    <w:qFormat/>
    <w:rsid w:val="00A42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42E6C"/>
    <w:pPr>
      <w:widowControl/>
      <w:spacing w:before="0" w:line="240" w:lineRule="auto"/>
      <w:jc w:val="center"/>
    </w:pPr>
    <w:rPr>
      <w:rFonts w:ascii="Times New Roman" w:hAnsi="Times New Roman"/>
      <w:b/>
      <w:bCs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E6C"/>
    <w:rPr>
      <w:rFonts w:ascii="Segoe UI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6C"/>
    <w:rPr>
      <w:rFonts w:ascii="Segoe UI" w:eastAsia="Times New Roman" w:hAnsi="Segoe UI" w:cs="Segoe UI"/>
      <w:sz w:val="18"/>
      <w:szCs w:val="18"/>
      <w:lang w:eastAsia="zh-CN"/>
    </w:rPr>
  </w:style>
  <w:style w:type="paragraph" w:styleId="Listapunktowana">
    <w:name w:val="List Bullet"/>
    <w:basedOn w:val="Normalny"/>
    <w:uiPriority w:val="99"/>
    <w:unhideWhenUsed/>
    <w:rsid w:val="00A42E6C"/>
    <w:pPr>
      <w:widowControl w:val="0"/>
      <w:numPr>
        <w:numId w:val="39"/>
      </w:numPr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kstpodstawowywcity31">
    <w:name w:val="Tekst podstawowy wcięty 31"/>
    <w:basedOn w:val="Normalny"/>
    <w:rsid w:val="00A42E6C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NormalnyWeb">
    <w:name w:val="Normal (Web)"/>
    <w:basedOn w:val="Normalny"/>
    <w:uiPriority w:val="99"/>
    <w:rsid w:val="00A42E6C"/>
    <w:pPr>
      <w:suppressAutoHyphens w:val="0"/>
      <w:spacing w:before="100" w:beforeAutospacing="1" w:after="100" w:afterAutospacing="1"/>
      <w:jc w:val="both"/>
    </w:pPr>
  </w:style>
  <w:style w:type="paragraph" w:styleId="Zwykytekst">
    <w:name w:val="Plain Text"/>
    <w:basedOn w:val="Normalny"/>
    <w:link w:val="ZwykytekstZnak"/>
    <w:rsid w:val="00A42E6C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42E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42E6C"/>
    <w:pPr>
      <w:widowControl w:val="0"/>
      <w:ind w:left="708"/>
    </w:pPr>
    <w:rPr>
      <w:rFonts w:eastAsia="Tahoma"/>
      <w:sz w:val="24"/>
      <w:szCs w:val="24"/>
    </w:r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A42E6C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9FFF-3D38-4E35-B229-3AE1D04E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2019-07-29T06:03:00Z</cp:lastPrinted>
  <dcterms:created xsi:type="dcterms:W3CDTF">2019-09-04T07:34:00Z</dcterms:created>
  <dcterms:modified xsi:type="dcterms:W3CDTF">2019-09-04T07:34:00Z</dcterms:modified>
</cp:coreProperties>
</file>