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5C78DC" w:rsidRPr="003B0603" w:rsidRDefault="00B16D8F" w:rsidP="005022F2">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sidR="008D6B8E">
        <w:rPr>
          <w:rFonts w:ascii="Arial" w:hAnsi="Arial" w:cs="Arial"/>
          <w:b/>
          <w:sz w:val="20"/>
          <w:szCs w:val="20"/>
        </w:rPr>
        <w:t>.2020</w:t>
      </w:r>
      <w:r w:rsidR="005C78DC" w:rsidRPr="00980AFA">
        <w:rPr>
          <w:rFonts w:ascii="Arial" w:hAnsi="Arial" w:cs="Arial"/>
          <w:b/>
          <w:sz w:val="20"/>
          <w:szCs w:val="20"/>
        </w:rPr>
        <w:t xml:space="preserve">                                                                             </w:t>
      </w:r>
      <w:r w:rsidR="006206DC">
        <w:rPr>
          <w:rFonts w:ascii="Arial" w:hAnsi="Arial" w:cs="Arial"/>
          <w:b/>
          <w:sz w:val="20"/>
          <w:szCs w:val="20"/>
        </w:rPr>
        <w:t xml:space="preserve">            </w:t>
      </w:r>
      <w:r w:rsidR="00CD49A2">
        <w:rPr>
          <w:rFonts w:ascii="Arial" w:hAnsi="Arial" w:cs="Arial"/>
          <w:b/>
          <w:sz w:val="20"/>
          <w:szCs w:val="20"/>
        </w:rPr>
        <w:t>ZAŁĄCZNIK NR 1</w:t>
      </w:r>
      <w:r w:rsidR="00CD49A2" w:rsidRPr="00AF4A71">
        <w:rPr>
          <w:rFonts w:ascii="Arial" w:hAnsi="Arial" w:cs="Arial"/>
          <w:b/>
          <w:sz w:val="20"/>
          <w:szCs w:val="20"/>
        </w:rPr>
        <w:t xml:space="preserve"> DO SIWZ</w:t>
      </w:r>
    </w:p>
    <w:p w:rsidR="005C78DC" w:rsidRPr="00AF4A71" w:rsidRDefault="005C78DC" w:rsidP="00AD56F8">
      <w:pPr>
        <w:rPr>
          <w:rFonts w:ascii="Arial" w:hAnsi="Arial" w:cs="Arial"/>
          <w:sz w:val="16"/>
        </w:rPr>
      </w:pPr>
    </w:p>
    <w:tbl>
      <w:tblPr>
        <w:tblpPr w:leftFromText="141" w:rightFromText="141" w:vertAnchor="text" w:tblpY="1"/>
        <w:tblOverlap w:val="neve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CD49A2" w:rsidRPr="00B5241C" w:rsidTr="00163CD1">
        <w:tc>
          <w:tcPr>
            <w:tcW w:w="2802" w:type="dxa"/>
          </w:tcPr>
          <w:p w:rsidR="00CD49A2" w:rsidRPr="00B5241C" w:rsidRDefault="00CD49A2" w:rsidP="00163CD1">
            <w:pPr>
              <w:pStyle w:val="Tekstpodstawowywcity31"/>
              <w:ind w:left="0"/>
              <w:rPr>
                <w:rFonts w:ascii="Arial" w:hAnsi="Arial" w:cs="Arial"/>
                <w:i/>
              </w:rPr>
            </w:pPr>
          </w:p>
          <w:p w:rsidR="00CD49A2" w:rsidRPr="00B5241C" w:rsidRDefault="00CD49A2" w:rsidP="00163CD1">
            <w:pPr>
              <w:pStyle w:val="Tekstpodstawowywcity31"/>
              <w:ind w:left="0"/>
              <w:rPr>
                <w:rFonts w:ascii="Arial" w:hAnsi="Arial" w:cs="Arial"/>
                <w:i/>
              </w:rPr>
            </w:pPr>
          </w:p>
          <w:p w:rsidR="00CD49A2" w:rsidRPr="00B5241C" w:rsidRDefault="00CD49A2" w:rsidP="00163CD1">
            <w:pPr>
              <w:pStyle w:val="Tekstpodstawowywcity31"/>
              <w:ind w:left="0"/>
              <w:rPr>
                <w:rFonts w:ascii="Arial" w:hAnsi="Arial" w:cs="Arial"/>
                <w:i/>
              </w:rPr>
            </w:pPr>
          </w:p>
          <w:p w:rsidR="00CD49A2" w:rsidRPr="00B5241C" w:rsidRDefault="00CD49A2" w:rsidP="00163CD1">
            <w:pPr>
              <w:pStyle w:val="Tekstpodstawowywcity31"/>
              <w:ind w:left="0"/>
              <w:rPr>
                <w:rFonts w:ascii="Arial" w:hAnsi="Arial" w:cs="Arial"/>
                <w:i/>
              </w:rPr>
            </w:pPr>
          </w:p>
          <w:p w:rsidR="00CD49A2" w:rsidRPr="00B5241C" w:rsidRDefault="00CD49A2" w:rsidP="00163CD1">
            <w:pPr>
              <w:pStyle w:val="Tekstpodstawowywcity31"/>
              <w:ind w:left="0"/>
              <w:rPr>
                <w:rFonts w:ascii="Arial" w:hAnsi="Arial" w:cs="Arial"/>
                <w:i/>
              </w:rPr>
            </w:pPr>
          </w:p>
        </w:tc>
      </w:tr>
    </w:tbl>
    <w:p w:rsidR="00CD49A2" w:rsidRDefault="00163CD1" w:rsidP="00CD49A2">
      <w:pPr>
        <w:pStyle w:val="Tekstpodstawowywcity31"/>
        <w:ind w:left="0"/>
        <w:rPr>
          <w:rFonts w:ascii="Arial" w:hAnsi="Arial" w:cs="Arial"/>
        </w:rPr>
      </w:pPr>
      <w:r>
        <w:rPr>
          <w:rFonts w:ascii="Arial" w:hAnsi="Arial" w:cs="Arial"/>
        </w:rPr>
        <w:br w:type="textWrapping" w:clear="all"/>
      </w:r>
      <w:r w:rsidR="00CD49A2" w:rsidRPr="00AF4A71">
        <w:rPr>
          <w:rFonts w:ascii="Arial" w:hAnsi="Arial" w:cs="Arial"/>
        </w:rPr>
        <w:t xml:space="preserve">              </w:t>
      </w:r>
      <w:r w:rsidR="00CD49A2" w:rsidRPr="00AF4A71">
        <w:rPr>
          <w:rFonts w:ascii="Arial" w:hAnsi="Arial" w:cs="Arial"/>
          <w:i/>
          <w:iCs/>
        </w:rPr>
        <w:t xml:space="preserve"> (pieczęć Wykonawcy)      </w:t>
      </w:r>
      <w:r w:rsidR="00CD49A2" w:rsidRPr="00AF4A71">
        <w:rPr>
          <w:rFonts w:ascii="Arial" w:hAnsi="Arial" w:cs="Arial"/>
        </w:rPr>
        <w:t xml:space="preserve">                          </w:t>
      </w:r>
    </w:p>
    <w:p w:rsidR="00201658" w:rsidRDefault="00201658" w:rsidP="00CD49A2">
      <w:pPr>
        <w:pStyle w:val="Tekstpodstawowywcity31"/>
        <w:ind w:left="0"/>
        <w:rPr>
          <w:rFonts w:ascii="Arial" w:hAnsi="Arial" w:cs="Arial"/>
        </w:rPr>
      </w:pPr>
    </w:p>
    <w:p w:rsidR="003B2423" w:rsidRPr="002B7B20" w:rsidRDefault="00A87529" w:rsidP="009261EC">
      <w:pPr>
        <w:spacing w:line="276" w:lineRule="auto"/>
        <w:ind w:left="4956"/>
        <w:rPr>
          <w:rFonts w:ascii="Arial" w:hAnsi="Arial" w:cs="Arial"/>
          <w:b/>
        </w:rPr>
      </w:pPr>
      <w:r w:rsidRPr="002B7B20">
        <w:rPr>
          <w:rFonts w:ascii="Arial" w:hAnsi="Arial" w:cs="Arial"/>
          <w:b/>
        </w:rPr>
        <w:t xml:space="preserve">    </w:t>
      </w:r>
      <w:r w:rsidR="00821750" w:rsidRPr="002B7B20">
        <w:rPr>
          <w:rFonts w:ascii="Arial" w:hAnsi="Arial" w:cs="Arial"/>
          <w:b/>
        </w:rPr>
        <w:t xml:space="preserve">ZARZĄD </w:t>
      </w:r>
      <w:r w:rsidR="003B2423" w:rsidRPr="002B7B20">
        <w:rPr>
          <w:rFonts w:ascii="Arial" w:hAnsi="Arial" w:cs="Arial"/>
          <w:b/>
        </w:rPr>
        <w:t>DRÓG POWIATOWYCH</w:t>
      </w:r>
    </w:p>
    <w:p w:rsidR="003B2423" w:rsidRPr="002B7B20" w:rsidRDefault="00821750" w:rsidP="009261EC">
      <w:pPr>
        <w:spacing w:line="276" w:lineRule="auto"/>
        <w:ind w:left="5670" w:firstLine="26"/>
        <w:rPr>
          <w:rFonts w:ascii="Arial" w:hAnsi="Arial" w:cs="Arial"/>
          <w:b/>
        </w:rPr>
      </w:pPr>
      <w:r w:rsidRPr="002B7B20">
        <w:rPr>
          <w:rFonts w:ascii="Arial" w:hAnsi="Arial" w:cs="Arial"/>
          <w:b/>
        </w:rPr>
        <w:t xml:space="preserve">       </w:t>
      </w:r>
      <w:r w:rsidR="00A87529" w:rsidRPr="002B7B20">
        <w:rPr>
          <w:rFonts w:ascii="Arial" w:hAnsi="Arial" w:cs="Arial"/>
          <w:b/>
        </w:rPr>
        <w:t xml:space="preserve">       </w:t>
      </w:r>
      <w:r w:rsidR="003B2423" w:rsidRPr="002B7B20">
        <w:rPr>
          <w:rFonts w:ascii="Arial" w:hAnsi="Arial" w:cs="Arial"/>
          <w:b/>
        </w:rPr>
        <w:t>ul. Leśna 1</w:t>
      </w:r>
    </w:p>
    <w:p w:rsidR="003B2423" w:rsidRPr="002B7B20" w:rsidRDefault="003B2423" w:rsidP="009261EC">
      <w:pPr>
        <w:spacing w:line="276" w:lineRule="auto"/>
        <w:ind w:left="5670" w:firstLine="26"/>
        <w:rPr>
          <w:rFonts w:ascii="Arial" w:hAnsi="Arial" w:cs="Arial"/>
          <w:b/>
          <w:u w:val="single"/>
        </w:rPr>
      </w:pPr>
      <w:r w:rsidRPr="002B7B20">
        <w:rPr>
          <w:rFonts w:ascii="Arial" w:hAnsi="Arial" w:cs="Arial"/>
          <w:b/>
        </w:rPr>
        <w:t xml:space="preserve"> </w:t>
      </w:r>
      <w:r w:rsidR="00A87529" w:rsidRPr="002B7B20">
        <w:rPr>
          <w:rFonts w:ascii="Arial" w:hAnsi="Arial" w:cs="Arial"/>
          <w:b/>
        </w:rPr>
        <w:t xml:space="preserve">       </w:t>
      </w:r>
      <w:r w:rsidRPr="002B7B20">
        <w:rPr>
          <w:rFonts w:ascii="Arial" w:hAnsi="Arial" w:cs="Arial"/>
          <w:b/>
          <w:u w:val="single"/>
        </w:rPr>
        <w:t>77−100 B Y T Ó W</w:t>
      </w:r>
    </w:p>
    <w:p w:rsidR="00CD49A2" w:rsidRDefault="00CD49A2" w:rsidP="003B0603">
      <w:pPr>
        <w:spacing w:line="360" w:lineRule="auto"/>
        <w:rPr>
          <w:rFonts w:ascii="Tahoma" w:hAnsi="Tahoma" w:cs="Tahoma"/>
        </w:rPr>
      </w:pPr>
    </w:p>
    <w:p w:rsidR="00201658" w:rsidRPr="002B7B20" w:rsidRDefault="00201658" w:rsidP="003B0603">
      <w:pPr>
        <w:spacing w:line="360" w:lineRule="auto"/>
        <w:rPr>
          <w:rFonts w:ascii="Tahoma" w:hAnsi="Tahoma" w:cs="Tahoma"/>
        </w:rPr>
      </w:pPr>
    </w:p>
    <w:p w:rsidR="00CD49A2" w:rsidRPr="002B7B20" w:rsidRDefault="00CD49A2" w:rsidP="00CD49A2">
      <w:pPr>
        <w:spacing w:line="360" w:lineRule="auto"/>
        <w:jc w:val="center"/>
        <w:rPr>
          <w:rFonts w:ascii="Arial" w:hAnsi="Arial" w:cs="Arial"/>
          <w:b/>
        </w:rPr>
      </w:pPr>
      <w:r w:rsidRPr="002B7B20">
        <w:rPr>
          <w:rFonts w:ascii="Arial" w:hAnsi="Arial" w:cs="Arial"/>
          <w:b/>
        </w:rPr>
        <w:t>OFERTA</w:t>
      </w:r>
    </w:p>
    <w:p w:rsidR="00605F85" w:rsidRPr="00605F85" w:rsidRDefault="00605F85" w:rsidP="002B7B20">
      <w:pPr>
        <w:spacing w:line="360" w:lineRule="auto"/>
        <w:rPr>
          <w:rFonts w:ascii="Arial" w:hAnsi="Arial" w:cs="Arial"/>
          <w:b/>
          <w:sz w:val="20"/>
          <w:szCs w:val="20"/>
        </w:rPr>
      </w:pPr>
      <w:r w:rsidRPr="00605F85">
        <w:rPr>
          <w:rFonts w:ascii="Arial" w:hAnsi="Arial" w:cs="Arial"/>
          <w:b/>
          <w:sz w:val="20"/>
          <w:szCs w:val="20"/>
        </w:rPr>
        <w:t>Dane Wykonawcy:</w:t>
      </w:r>
    </w:p>
    <w:p w:rsidR="00605F85" w:rsidRPr="00605F85" w:rsidRDefault="00605F85" w:rsidP="002B7B20">
      <w:pPr>
        <w:spacing w:line="480" w:lineRule="auto"/>
        <w:rPr>
          <w:rFonts w:ascii="Arial" w:hAnsi="Arial" w:cs="Arial"/>
          <w:sz w:val="20"/>
          <w:szCs w:val="20"/>
        </w:rPr>
      </w:pPr>
      <w:r>
        <w:rPr>
          <w:rFonts w:ascii="Arial" w:hAnsi="Arial" w:cs="Arial"/>
          <w:sz w:val="20"/>
          <w:szCs w:val="20"/>
        </w:rPr>
        <w:t>Nazwa: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5F85">
        <w:rPr>
          <w:rFonts w:ascii="Arial" w:hAnsi="Arial" w:cs="Arial"/>
          <w:sz w:val="20"/>
          <w:szCs w:val="20"/>
        </w:rPr>
        <w:t>................................................................................................</w:t>
      </w:r>
    </w:p>
    <w:p w:rsidR="00605F85" w:rsidRDefault="00605F85" w:rsidP="002B7B20">
      <w:pPr>
        <w:spacing w:line="480" w:lineRule="auto"/>
        <w:rPr>
          <w:rFonts w:ascii="Arial" w:hAnsi="Arial" w:cs="Arial"/>
          <w:sz w:val="20"/>
          <w:szCs w:val="20"/>
        </w:rPr>
      </w:pPr>
      <w:r w:rsidRPr="00605F85">
        <w:rPr>
          <w:rFonts w:ascii="Arial" w:hAnsi="Arial" w:cs="Arial"/>
          <w:sz w:val="20"/>
          <w:szCs w:val="20"/>
        </w:rPr>
        <w:t>Siedziba:</w:t>
      </w:r>
      <w:r w:rsidRPr="00605F85">
        <w:rPr>
          <w:rFonts w:ascii="Arial" w:hAnsi="Arial" w:cs="Arial"/>
          <w:sz w:val="20"/>
          <w:szCs w:val="20"/>
        </w:rPr>
        <w:tab/>
      </w:r>
      <w:r w:rsidRPr="00605F85">
        <w:rPr>
          <w:rFonts w:ascii="Arial" w:hAnsi="Arial" w:cs="Arial"/>
          <w:sz w:val="20"/>
          <w:szCs w:val="20"/>
        </w:rPr>
        <w:tab/>
      </w:r>
      <w:r w:rsidRPr="00605F85">
        <w:rPr>
          <w:rFonts w:ascii="Arial" w:hAnsi="Arial" w:cs="Arial"/>
          <w:sz w:val="20"/>
          <w:szCs w:val="20"/>
        </w:rPr>
        <w:tab/>
      </w:r>
      <w:r w:rsidRPr="00605F85">
        <w:rPr>
          <w:rFonts w:ascii="Arial" w:hAnsi="Arial" w:cs="Arial"/>
          <w:sz w:val="20"/>
          <w:szCs w:val="20"/>
        </w:rPr>
        <w:tab/>
        <w:t>................................................................................................</w:t>
      </w:r>
    </w:p>
    <w:p w:rsidR="00173F06" w:rsidRPr="00605F85" w:rsidRDefault="00173F06" w:rsidP="002B7B20">
      <w:pPr>
        <w:spacing w:line="480" w:lineRule="auto"/>
        <w:rPr>
          <w:rFonts w:ascii="Arial" w:hAnsi="Arial" w:cs="Arial"/>
          <w:sz w:val="20"/>
          <w:szCs w:val="20"/>
        </w:rPr>
      </w:pPr>
      <w:r>
        <w:rPr>
          <w:rFonts w:ascii="Arial" w:hAnsi="Arial" w:cs="Arial"/>
          <w:sz w:val="20"/>
          <w:szCs w:val="20"/>
        </w:rPr>
        <w:t>NIP: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05F85" w:rsidRPr="00605F85" w:rsidRDefault="00605F85" w:rsidP="002B7B20">
      <w:pPr>
        <w:spacing w:line="480" w:lineRule="auto"/>
        <w:rPr>
          <w:rFonts w:ascii="Arial" w:hAnsi="Arial" w:cs="Arial"/>
          <w:sz w:val="20"/>
          <w:szCs w:val="20"/>
        </w:rPr>
      </w:pPr>
      <w:r w:rsidRPr="00605F85">
        <w:rPr>
          <w:rFonts w:ascii="Arial" w:hAnsi="Arial" w:cs="Arial"/>
          <w:sz w:val="20"/>
          <w:szCs w:val="20"/>
        </w:rPr>
        <w:t>Adres poczty elektronicznej</w:t>
      </w:r>
      <w:r>
        <w:rPr>
          <w:rFonts w:ascii="Arial" w:hAnsi="Arial" w:cs="Arial"/>
          <w:sz w:val="20"/>
          <w:szCs w:val="20"/>
        </w:rPr>
        <w:t xml:space="preserve">:      </w:t>
      </w:r>
      <w:r w:rsidRPr="00605F85">
        <w:rPr>
          <w:rFonts w:ascii="Arial" w:hAnsi="Arial" w:cs="Arial"/>
          <w:sz w:val="20"/>
          <w:szCs w:val="20"/>
        </w:rPr>
        <w:t>................................................................................................</w:t>
      </w:r>
      <w:r w:rsidRPr="00605F85">
        <w:rPr>
          <w:rFonts w:ascii="Arial" w:hAnsi="Arial" w:cs="Arial"/>
          <w:sz w:val="20"/>
          <w:szCs w:val="20"/>
        </w:rPr>
        <w:tab/>
      </w:r>
    </w:p>
    <w:p w:rsidR="00605F85" w:rsidRPr="00605F85" w:rsidRDefault="00605F85" w:rsidP="002B7B20">
      <w:pPr>
        <w:spacing w:line="480" w:lineRule="auto"/>
        <w:rPr>
          <w:rFonts w:ascii="Arial" w:hAnsi="Arial" w:cs="Arial"/>
          <w:sz w:val="20"/>
          <w:szCs w:val="20"/>
        </w:rPr>
      </w:pPr>
      <w:r w:rsidRPr="00605F85">
        <w:rPr>
          <w:rFonts w:ascii="Arial" w:hAnsi="Arial" w:cs="Arial"/>
          <w:sz w:val="20"/>
          <w:szCs w:val="20"/>
        </w:rPr>
        <w:t>Numer telefonu:</w:t>
      </w:r>
      <w:r w:rsidRPr="00605F85">
        <w:rPr>
          <w:rFonts w:ascii="Arial" w:hAnsi="Arial" w:cs="Arial"/>
          <w:sz w:val="20"/>
          <w:szCs w:val="20"/>
        </w:rPr>
        <w:tab/>
      </w:r>
      <w:r w:rsidRPr="00605F85">
        <w:rPr>
          <w:rFonts w:ascii="Arial" w:hAnsi="Arial" w:cs="Arial"/>
          <w:sz w:val="20"/>
          <w:szCs w:val="20"/>
        </w:rPr>
        <w:tab/>
      </w:r>
      <w:r w:rsidRPr="00605F85">
        <w:rPr>
          <w:rFonts w:ascii="Arial" w:hAnsi="Arial" w:cs="Arial"/>
          <w:sz w:val="20"/>
          <w:szCs w:val="20"/>
        </w:rPr>
        <w:tab/>
        <w:t>................................................................................................</w:t>
      </w:r>
    </w:p>
    <w:p w:rsidR="00605F85" w:rsidRPr="000A4A5A" w:rsidRDefault="00605F85" w:rsidP="002B7B20">
      <w:pPr>
        <w:spacing w:line="480" w:lineRule="auto"/>
        <w:rPr>
          <w:rFonts w:ascii="Arial" w:hAnsi="Arial" w:cs="Arial"/>
          <w:sz w:val="20"/>
          <w:szCs w:val="20"/>
        </w:rPr>
      </w:pPr>
      <w:r w:rsidRPr="000A4A5A">
        <w:rPr>
          <w:rFonts w:ascii="Arial" w:hAnsi="Arial" w:cs="Arial"/>
          <w:sz w:val="20"/>
          <w:szCs w:val="20"/>
        </w:rPr>
        <w:t>Numer faksu:</w:t>
      </w:r>
      <w:r w:rsidRPr="000A4A5A">
        <w:rPr>
          <w:rFonts w:ascii="Arial" w:hAnsi="Arial" w:cs="Arial"/>
          <w:sz w:val="20"/>
          <w:szCs w:val="20"/>
        </w:rPr>
        <w:tab/>
      </w:r>
      <w:r w:rsidRPr="000A4A5A">
        <w:rPr>
          <w:rFonts w:ascii="Arial" w:hAnsi="Arial" w:cs="Arial"/>
          <w:sz w:val="20"/>
          <w:szCs w:val="20"/>
        </w:rPr>
        <w:tab/>
      </w:r>
      <w:r w:rsidRPr="000A4A5A">
        <w:rPr>
          <w:rFonts w:ascii="Arial" w:hAnsi="Arial" w:cs="Arial"/>
          <w:sz w:val="20"/>
          <w:szCs w:val="20"/>
        </w:rPr>
        <w:tab/>
        <w:t>................................................................................................</w:t>
      </w:r>
    </w:p>
    <w:p w:rsidR="00605F85" w:rsidRPr="00605F85" w:rsidRDefault="00605F85" w:rsidP="002B7B20">
      <w:pPr>
        <w:spacing w:line="360" w:lineRule="auto"/>
        <w:rPr>
          <w:rFonts w:ascii="Arial" w:hAnsi="Arial" w:cs="Arial"/>
          <w:sz w:val="20"/>
          <w:szCs w:val="20"/>
        </w:rPr>
      </w:pPr>
      <w:r w:rsidRPr="00605F85">
        <w:rPr>
          <w:rFonts w:ascii="Arial" w:hAnsi="Arial" w:cs="Arial"/>
          <w:sz w:val="20"/>
          <w:szCs w:val="20"/>
        </w:rPr>
        <w:t xml:space="preserve">Nazwisko i imię oraz nr telefonu  osoby / osób uprawnionych </w:t>
      </w:r>
      <w:r w:rsidRPr="00605F85">
        <w:rPr>
          <w:rFonts w:ascii="Arial" w:hAnsi="Arial" w:cs="Arial"/>
          <w:sz w:val="20"/>
          <w:szCs w:val="20"/>
        </w:rPr>
        <w:br/>
        <w:t>do występowania w imieniu Wykonawcy ……………………………………………………………………….</w:t>
      </w:r>
    </w:p>
    <w:p w:rsidR="00605F85" w:rsidRPr="00DE3D2E" w:rsidRDefault="00605F85" w:rsidP="00AF42CA">
      <w:pPr>
        <w:jc w:val="center"/>
        <w:rPr>
          <w:rFonts w:ascii="Arial" w:hAnsi="Arial" w:cs="Arial"/>
          <w:b/>
          <w:sz w:val="22"/>
          <w:szCs w:val="22"/>
        </w:rPr>
      </w:pPr>
    </w:p>
    <w:p w:rsidR="005109A0" w:rsidRDefault="00CD49A2" w:rsidP="00772711">
      <w:pPr>
        <w:pStyle w:val="NormalnyWeb"/>
        <w:spacing w:before="0" w:beforeAutospacing="0" w:after="0" w:afterAutospacing="0" w:line="360" w:lineRule="auto"/>
        <w:jc w:val="center"/>
        <w:rPr>
          <w:rFonts w:ascii="Arial" w:hAnsi="Arial" w:cs="Arial"/>
          <w:b/>
        </w:rPr>
      </w:pPr>
      <w:r w:rsidRPr="00DE3D2E">
        <w:rPr>
          <w:rFonts w:ascii="Arial" w:hAnsi="Arial" w:cs="Arial"/>
          <w:i/>
          <w:sz w:val="22"/>
          <w:szCs w:val="22"/>
        </w:rPr>
        <w:t>Nawiązując do ogłoszenia w postępowaniu o udzielenie zamówienia publicznego prowadzonego w trybie</w:t>
      </w:r>
      <w:r w:rsidR="00D6694D">
        <w:rPr>
          <w:rFonts w:ascii="Arial" w:hAnsi="Arial" w:cs="Arial"/>
          <w:i/>
          <w:sz w:val="22"/>
          <w:szCs w:val="22"/>
        </w:rPr>
        <w:t xml:space="preserve"> </w:t>
      </w:r>
      <w:r w:rsidRPr="00DE3D2E">
        <w:rPr>
          <w:rFonts w:ascii="Arial" w:hAnsi="Arial" w:cs="Arial"/>
          <w:i/>
          <w:sz w:val="22"/>
          <w:szCs w:val="22"/>
        </w:rPr>
        <w:t>przetargu nieograniczonego</w:t>
      </w:r>
      <w:r w:rsidR="00673BE2">
        <w:rPr>
          <w:rFonts w:ascii="Arial" w:hAnsi="Arial" w:cs="Arial"/>
          <w:i/>
          <w:sz w:val="22"/>
          <w:szCs w:val="22"/>
        </w:rPr>
        <w:t xml:space="preserve"> </w:t>
      </w:r>
      <w:r w:rsidRPr="00DE3D2E">
        <w:rPr>
          <w:rFonts w:ascii="Arial" w:hAnsi="Arial" w:cs="Arial"/>
          <w:i/>
          <w:sz w:val="22"/>
          <w:szCs w:val="22"/>
        </w:rPr>
        <w:t>pn.:</w:t>
      </w:r>
      <w:r w:rsidR="00610A67" w:rsidRPr="00610A67">
        <w:rPr>
          <w:rFonts w:ascii="Arial" w:hAnsi="Arial" w:cs="Arial"/>
          <w:b/>
        </w:rPr>
        <w:t xml:space="preserve"> </w:t>
      </w:r>
    </w:p>
    <w:p w:rsidR="00FA7AB9" w:rsidRDefault="00FA7AB9" w:rsidP="00772711">
      <w:pPr>
        <w:pStyle w:val="NormalnyWeb"/>
        <w:spacing w:before="0" w:beforeAutospacing="0" w:after="0" w:afterAutospacing="0" w:line="360" w:lineRule="auto"/>
        <w:jc w:val="center"/>
        <w:rPr>
          <w:rFonts w:ascii="Arial" w:hAnsi="Arial" w:cs="Arial"/>
          <w:b/>
        </w:rPr>
      </w:pPr>
    </w:p>
    <w:p w:rsidR="00AD56F8" w:rsidRPr="008D6B8E" w:rsidRDefault="00610A67" w:rsidP="00772711">
      <w:pPr>
        <w:pStyle w:val="NormalnyWeb"/>
        <w:spacing w:before="0" w:beforeAutospacing="0" w:after="0" w:afterAutospacing="0" w:line="360" w:lineRule="auto"/>
        <w:jc w:val="center"/>
        <w:rPr>
          <w:rFonts w:ascii="Arial" w:hAnsi="Arial" w:cs="Arial"/>
          <w:b/>
          <w:i/>
          <w:sz w:val="22"/>
          <w:szCs w:val="22"/>
        </w:rPr>
      </w:pPr>
      <w:r w:rsidRPr="008D6B8E">
        <w:rPr>
          <w:rFonts w:ascii="Arial" w:hAnsi="Arial" w:cs="Arial"/>
          <w:b/>
          <w:i/>
          <w:color w:val="000000"/>
          <w:sz w:val="22"/>
          <w:szCs w:val="22"/>
        </w:rPr>
        <w:t>„</w:t>
      </w:r>
      <w:r w:rsidR="00896B81" w:rsidRPr="00896B81">
        <w:rPr>
          <w:rFonts w:ascii="Arial" w:hAnsi="Arial" w:cs="Arial"/>
          <w:b/>
          <w:i/>
          <w:sz w:val="22"/>
          <w:szCs w:val="22"/>
        </w:rPr>
        <w:t>Przebudowa mostu wraz z dojazdami w ciągu drogi powiatowej nr 1746G w miejscowości Upiłka</w:t>
      </w:r>
      <w:r w:rsidR="00DD1FD0">
        <w:rPr>
          <w:rFonts w:ascii="Arial" w:hAnsi="Arial" w:cs="Arial"/>
          <w:b/>
          <w:i/>
          <w:sz w:val="22"/>
          <w:szCs w:val="22"/>
        </w:rPr>
        <w:t xml:space="preserve"> – etap II</w:t>
      </w:r>
      <w:r w:rsidR="00D6694D" w:rsidRPr="008D6B8E">
        <w:rPr>
          <w:rFonts w:ascii="Arial" w:hAnsi="Arial" w:cs="Arial"/>
          <w:b/>
          <w:i/>
          <w:sz w:val="22"/>
          <w:szCs w:val="22"/>
        </w:rPr>
        <w:t>”</w:t>
      </w:r>
    </w:p>
    <w:p w:rsidR="00772711" w:rsidRPr="00AD56F8" w:rsidRDefault="00772711" w:rsidP="00772711">
      <w:pPr>
        <w:pStyle w:val="NormalnyWeb"/>
        <w:spacing w:before="0" w:beforeAutospacing="0" w:after="0" w:afterAutospacing="0" w:line="360" w:lineRule="auto"/>
        <w:jc w:val="center"/>
        <w:rPr>
          <w:rFonts w:ascii="Arial" w:hAnsi="Arial" w:cs="Arial"/>
          <w:b/>
          <w:bCs/>
          <w:i/>
          <w:color w:val="000000"/>
          <w:sz w:val="22"/>
          <w:szCs w:val="22"/>
        </w:rPr>
      </w:pPr>
    </w:p>
    <w:p w:rsidR="00CD49A2" w:rsidRPr="002766A4" w:rsidRDefault="00CD49A2" w:rsidP="00C8645E">
      <w:pPr>
        <w:widowControl/>
        <w:numPr>
          <w:ilvl w:val="0"/>
          <w:numId w:val="7"/>
        </w:numPr>
        <w:tabs>
          <w:tab w:val="num" w:pos="426"/>
        </w:tabs>
        <w:spacing w:line="276" w:lineRule="auto"/>
        <w:ind w:left="426" w:hanging="426"/>
        <w:jc w:val="both"/>
        <w:rPr>
          <w:rFonts w:ascii="Arial" w:hAnsi="Arial" w:cs="Arial"/>
          <w:sz w:val="20"/>
          <w:szCs w:val="20"/>
        </w:rPr>
      </w:pPr>
      <w:r w:rsidRPr="00CD49A2">
        <w:rPr>
          <w:rFonts w:ascii="Arial" w:hAnsi="Arial" w:cs="Arial"/>
          <w:sz w:val="20"/>
          <w:szCs w:val="20"/>
        </w:rPr>
        <w:t>Oświadczamy, że zapoznaliśmy się ze Specyfikacją Istotnych Warunków Zamówienia i</w:t>
      </w:r>
      <w:r w:rsidR="00E6716B">
        <w:rPr>
          <w:rFonts w:ascii="Arial" w:hAnsi="Arial" w:cs="Arial"/>
          <w:sz w:val="20"/>
          <w:szCs w:val="20"/>
        </w:rPr>
        <w:t xml:space="preserve"> uzyskaliśmy</w:t>
      </w:r>
      <w:r w:rsidR="002766A4">
        <w:rPr>
          <w:rFonts w:ascii="Arial" w:hAnsi="Arial" w:cs="Arial"/>
          <w:sz w:val="20"/>
          <w:szCs w:val="20"/>
        </w:rPr>
        <w:t xml:space="preserve"> konieczne </w:t>
      </w:r>
      <w:r w:rsidR="003B2423" w:rsidRPr="002766A4">
        <w:rPr>
          <w:rFonts w:ascii="Arial" w:hAnsi="Arial" w:cs="Arial"/>
          <w:sz w:val="20"/>
          <w:szCs w:val="20"/>
        </w:rPr>
        <w:t>informacje i wyjaśnienia do przygotowania oferty.</w:t>
      </w:r>
    </w:p>
    <w:p w:rsidR="00B8678F" w:rsidRDefault="00B8678F" w:rsidP="003B2423">
      <w:pPr>
        <w:ind w:left="709"/>
        <w:jc w:val="both"/>
        <w:rPr>
          <w:rFonts w:ascii="Arial" w:hAnsi="Arial" w:cs="Arial"/>
          <w:sz w:val="20"/>
          <w:szCs w:val="20"/>
        </w:rPr>
      </w:pPr>
    </w:p>
    <w:p w:rsidR="00B8678F" w:rsidRDefault="00B8678F" w:rsidP="00C8645E">
      <w:pPr>
        <w:widowControl/>
        <w:numPr>
          <w:ilvl w:val="0"/>
          <w:numId w:val="7"/>
        </w:numPr>
        <w:tabs>
          <w:tab w:val="num" w:pos="426"/>
        </w:tabs>
        <w:ind w:left="284" w:hanging="284"/>
        <w:jc w:val="both"/>
        <w:rPr>
          <w:rFonts w:ascii="Arial" w:hAnsi="Arial" w:cs="Arial"/>
          <w:sz w:val="20"/>
          <w:szCs w:val="20"/>
        </w:rPr>
      </w:pPr>
      <w:r w:rsidRPr="00CD49A2">
        <w:rPr>
          <w:rFonts w:ascii="Arial" w:hAnsi="Arial" w:cs="Arial"/>
          <w:sz w:val="20"/>
          <w:szCs w:val="20"/>
        </w:rPr>
        <w:t>Oferujemy wykonanie zamówienia</w:t>
      </w:r>
      <w:r w:rsidR="008D6EEE">
        <w:rPr>
          <w:rFonts w:ascii="Arial" w:hAnsi="Arial" w:cs="Arial"/>
          <w:sz w:val="20"/>
          <w:szCs w:val="20"/>
        </w:rPr>
        <w:t xml:space="preserve"> za cenę</w:t>
      </w:r>
      <w:r w:rsidR="00991082">
        <w:rPr>
          <w:rFonts w:ascii="Arial" w:hAnsi="Arial" w:cs="Arial"/>
          <w:sz w:val="20"/>
          <w:szCs w:val="20"/>
        </w:rPr>
        <w:t>:</w:t>
      </w:r>
      <w:r w:rsidRPr="00CD49A2">
        <w:rPr>
          <w:rFonts w:ascii="Arial" w:hAnsi="Arial" w:cs="Arial"/>
          <w:sz w:val="20"/>
          <w:szCs w:val="20"/>
        </w:rPr>
        <w:t xml:space="preserve"> </w:t>
      </w:r>
    </w:p>
    <w:p w:rsidR="00350A48" w:rsidRDefault="00350A48" w:rsidP="00350A48">
      <w:pPr>
        <w:widowControl/>
        <w:jc w:val="both"/>
        <w:rPr>
          <w:rFonts w:ascii="Arial" w:hAnsi="Arial" w:cs="Arial"/>
          <w:sz w:val="20"/>
          <w:szCs w:val="20"/>
        </w:rPr>
      </w:pPr>
    </w:p>
    <w:p w:rsidR="00B8678F" w:rsidRPr="00735589" w:rsidRDefault="00B8678F" w:rsidP="00B8678F">
      <w:pPr>
        <w:tabs>
          <w:tab w:val="left" w:pos="851"/>
          <w:tab w:val="left" w:pos="4536"/>
          <w:tab w:val="left" w:pos="7655"/>
        </w:tabs>
        <w:jc w:val="both"/>
        <w:rPr>
          <w:rFonts w:ascii="Arial" w:hAnsi="Arial" w:cs="Arial"/>
          <w:sz w:val="20"/>
          <w:szCs w:val="20"/>
        </w:rPr>
      </w:pPr>
    </w:p>
    <w:p w:rsidR="00B8678F" w:rsidRDefault="00350A48" w:rsidP="00350A48">
      <w:pPr>
        <w:tabs>
          <w:tab w:val="left" w:pos="851"/>
          <w:tab w:val="left" w:pos="4536"/>
          <w:tab w:val="left" w:pos="7655"/>
        </w:tabs>
        <w:ind w:left="284"/>
        <w:jc w:val="both"/>
        <w:rPr>
          <w:rFonts w:ascii="Arial" w:hAnsi="Arial" w:cs="Arial"/>
          <w:sz w:val="20"/>
          <w:szCs w:val="20"/>
        </w:rPr>
      </w:pPr>
      <w:r>
        <w:rPr>
          <w:rFonts w:ascii="Arial" w:hAnsi="Arial" w:cs="Arial"/>
          <w:sz w:val="20"/>
          <w:szCs w:val="20"/>
        </w:rPr>
        <w:t>n</w:t>
      </w:r>
      <w:r w:rsidR="00AD56F8" w:rsidRPr="00AD56F8">
        <w:rPr>
          <w:rFonts w:ascii="Arial" w:hAnsi="Arial" w:cs="Arial"/>
          <w:sz w:val="20"/>
          <w:szCs w:val="20"/>
        </w:rPr>
        <w:t>e</w:t>
      </w:r>
      <w:r w:rsidR="00B8678F" w:rsidRPr="00AD56F8">
        <w:rPr>
          <w:rFonts w:ascii="Arial" w:hAnsi="Arial" w:cs="Arial"/>
          <w:sz w:val="20"/>
          <w:szCs w:val="20"/>
        </w:rPr>
        <w:t>tto</w:t>
      </w:r>
      <w:r>
        <w:rPr>
          <w:rFonts w:ascii="Arial" w:hAnsi="Arial" w:cs="Arial"/>
          <w:sz w:val="20"/>
          <w:szCs w:val="20"/>
        </w:rPr>
        <w:t xml:space="preserve">: </w:t>
      </w:r>
      <w:r w:rsidR="00B8678F" w:rsidRPr="00735589">
        <w:rPr>
          <w:rFonts w:ascii="Arial" w:hAnsi="Arial" w:cs="Arial"/>
          <w:sz w:val="20"/>
          <w:szCs w:val="20"/>
        </w:rPr>
        <w:t>…………………………………….……….</w:t>
      </w:r>
      <w:r w:rsidR="008D6EEE">
        <w:rPr>
          <w:rFonts w:ascii="Arial" w:hAnsi="Arial" w:cs="Arial"/>
          <w:sz w:val="20"/>
          <w:szCs w:val="20"/>
        </w:rPr>
        <w:t>…….</w:t>
      </w:r>
      <w:r w:rsidR="00B8678F">
        <w:rPr>
          <w:rFonts w:ascii="Arial" w:hAnsi="Arial" w:cs="Arial"/>
          <w:sz w:val="20"/>
          <w:szCs w:val="20"/>
        </w:rPr>
        <w:t xml:space="preserve"> </w:t>
      </w:r>
      <w:r w:rsidR="00B8678F" w:rsidRPr="00735589">
        <w:rPr>
          <w:rFonts w:ascii="Arial" w:hAnsi="Arial" w:cs="Arial"/>
          <w:sz w:val="20"/>
          <w:szCs w:val="20"/>
        </w:rPr>
        <w:t>zł</w:t>
      </w:r>
    </w:p>
    <w:p w:rsidR="00201658" w:rsidRDefault="00201658" w:rsidP="00350A48">
      <w:pPr>
        <w:tabs>
          <w:tab w:val="left" w:pos="851"/>
          <w:tab w:val="left" w:pos="4536"/>
          <w:tab w:val="left" w:pos="7655"/>
        </w:tabs>
        <w:ind w:left="284"/>
        <w:jc w:val="both"/>
        <w:rPr>
          <w:rFonts w:ascii="Arial" w:hAnsi="Arial" w:cs="Arial"/>
          <w:sz w:val="20"/>
          <w:szCs w:val="20"/>
        </w:rPr>
      </w:pPr>
    </w:p>
    <w:p w:rsidR="00201658" w:rsidRDefault="00201658" w:rsidP="00350A48">
      <w:pPr>
        <w:tabs>
          <w:tab w:val="left" w:pos="851"/>
          <w:tab w:val="left" w:pos="4536"/>
          <w:tab w:val="left" w:pos="7655"/>
        </w:tabs>
        <w:ind w:left="284"/>
        <w:jc w:val="both"/>
        <w:rPr>
          <w:rFonts w:ascii="Arial" w:hAnsi="Arial" w:cs="Arial"/>
          <w:sz w:val="20"/>
          <w:szCs w:val="20"/>
        </w:rPr>
      </w:pPr>
    </w:p>
    <w:p w:rsidR="00D6694D" w:rsidRDefault="00AD56F8" w:rsidP="00201658">
      <w:pPr>
        <w:tabs>
          <w:tab w:val="left" w:pos="851"/>
          <w:tab w:val="left" w:pos="4536"/>
          <w:tab w:val="left" w:pos="7655"/>
        </w:tabs>
        <w:ind w:left="284"/>
        <w:jc w:val="both"/>
        <w:rPr>
          <w:rFonts w:ascii="Arial" w:hAnsi="Arial" w:cs="Arial"/>
          <w:sz w:val="20"/>
          <w:szCs w:val="20"/>
        </w:rPr>
      </w:pPr>
      <w:r w:rsidRPr="00AD56F8">
        <w:rPr>
          <w:rFonts w:ascii="Arial" w:hAnsi="Arial" w:cs="Arial"/>
          <w:sz w:val="20"/>
          <w:szCs w:val="20"/>
        </w:rPr>
        <w:t xml:space="preserve">podatek VAT </w:t>
      </w:r>
      <w:r w:rsidR="00350A48">
        <w:rPr>
          <w:rFonts w:ascii="Arial" w:hAnsi="Arial" w:cs="Arial"/>
          <w:sz w:val="20"/>
          <w:szCs w:val="20"/>
        </w:rPr>
        <w:t xml:space="preserve">23 %: </w:t>
      </w:r>
      <w:r>
        <w:rPr>
          <w:rFonts w:ascii="Arial" w:hAnsi="Arial" w:cs="Arial"/>
          <w:sz w:val="20"/>
          <w:szCs w:val="20"/>
        </w:rPr>
        <w:t xml:space="preserve"> </w:t>
      </w:r>
      <w:r w:rsidRPr="00735589">
        <w:rPr>
          <w:rFonts w:ascii="Arial" w:hAnsi="Arial" w:cs="Arial"/>
          <w:sz w:val="20"/>
          <w:szCs w:val="20"/>
        </w:rPr>
        <w:t>…………………………………….……….</w:t>
      </w:r>
      <w:r>
        <w:rPr>
          <w:rFonts w:ascii="Arial" w:hAnsi="Arial" w:cs="Arial"/>
          <w:sz w:val="20"/>
          <w:szCs w:val="20"/>
        </w:rPr>
        <w:t xml:space="preserve">……. </w:t>
      </w:r>
      <w:r w:rsidRPr="00735589">
        <w:rPr>
          <w:rFonts w:ascii="Arial" w:hAnsi="Arial" w:cs="Arial"/>
          <w:sz w:val="20"/>
          <w:szCs w:val="20"/>
        </w:rPr>
        <w:t>zł</w:t>
      </w:r>
    </w:p>
    <w:p w:rsidR="00163CD1" w:rsidRDefault="00163CD1" w:rsidP="00201658">
      <w:pPr>
        <w:tabs>
          <w:tab w:val="left" w:pos="851"/>
          <w:tab w:val="left" w:pos="4536"/>
          <w:tab w:val="left" w:pos="7655"/>
        </w:tabs>
        <w:ind w:left="284"/>
        <w:jc w:val="both"/>
        <w:rPr>
          <w:rFonts w:ascii="Arial" w:hAnsi="Arial" w:cs="Arial"/>
          <w:sz w:val="20"/>
          <w:szCs w:val="20"/>
        </w:rPr>
      </w:pPr>
    </w:p>
    <w:p w:rsidR="00163CD1" w:rsidRDefault="00163CD1" w:rsidP="008B377E">
      <w:pPr>
        <w:tabs>
          <w:tab w:val="left" w:pos="851"/>
          <w:tab w:val="left" w:pos="4536"/>
          <w:tab w:val="left" w:pos="7655"/>
        </w:tabs>
        <w:jc w:val="both"/>
        <w:rPr>
          <w:rFonts w:ascii="Arial" w:hAnsi="Arial" w:cs="Arial"/>
          <w:sz w:val="20"/>
          <w:szCs w:val="20"/>
        </w:rPr>
      </w:pPr>
    </w:p>
    <w:p w:rsidR="00AD56F8" w:rsidRDefault="00AD56F8" w:rsidP="00420566">
      <w:pPr>
        <w:tabs>
          <w:tab w:val="left" w:pos="851"/>
          <w:tab w:val="left" w:pos="4536"/>
          <w:tab w:val="left" w:pos="7655"/>
        </w:tabs>
        <w:ind w:left="426"/>
        <w:jc w:val="both"/>
        <w:rPr>
          <w:rFonts w:ascii="Arial" w:hAnsi="Arial" w:cs="Arial"/>
          <w:sz w:val="20"/>
          <w:szCs w:val="20"/>
        </w:rPr>
      </w:pPr>
      <w:r w:rsidRPr="00735589">
        <w:rPr>
          <w:rFonts w:ascii="Arial" w:hAnsi="Arial" w:cs="Arial"/>
          <w:b/>
          <w:sz w:val="20"/>
          <w:szCs w:val="20"/>
        </w:rPr>
        <w:lastRenderedPageBreak/>
        <w:t>brutto</w:t>
      </w:r>
      <w:r w:rsidR="00201658">
        <w:rPr>
          <w:rFonts w:ascii="Arial" w:hAnsi="Arial" w:cs="Arial"/>
          <w:b/>
          <w:sz w:val="20"/>
          <w:szCs w:val="20"/>
        </w:rPr>
        <w:t>:</w:t>
      </w:r>
      <w:r>
        <w:rPr>
          <w:rFonts w:ascii="Arial" w:hAnsi="Arial" w:cs="Arial"/>
          <w:b/>
          <w:sz w:val="20"/>
          <w:szCs w:val="20"/>
        </w:rPr>
        <w:t xml:space="preserve"> </w:t>
      </w:r>
      <w:r w:rsidRPr="00735589">
        <w:rPr>
          <w:rFonts w:ascii="Arial" w:hAnsi="Arial" w:cs="Arial"/>
          <w:sz w:val="20"/>
          <w:szCs w:val="20"/>
        </w:rPr>
        <w:t>…………………………………….……….</w:t>
      </w:r>
      <w:r>
        <w:rPr>
          <w:rFonts w:ascii="Arial" w:hAnsi="Arial" w:cs="Arial"/>
          <w:sz w:val="20"/>
          <w:szCs w:val="20"/>
        </w:rPr>
        <w:t xml:space="preserve">……. </w:t>
      </w:r>
      <w:r w:rsidRPr="00735589">
        <w:rPr>
          <w:rFonts w:ascii="Arial" w:hAnsi="Arial" w:cs="Arial"/>
          <w:sz w:val="20"/>
          <w:szCs w:val="20"/>
        </w:rPr>
        <w:t>zł</w:t>
      </w:r>
    </w:p>
    <w:p w:rsidR="00201658" w:rsidRDefault="00201658" w:rsidP="00420566">
      <w:pPr>
        <w:tabs>
          <w:tab w:val="left" w:pos="851"/>
          <w:tab w:val="left" w:pos="4536"/>
          <w:tab w:val="left" w:pos="7655"/>
        </w:tabs>
        <w:ind w:left="426"/>
        <w:jc w:val="both"/>
        <w:rPr>
          <w:rFonts w:ascii="Arial" w:hAnsi="Arial" w:cs="Arial"/>
          <w:sz w:val="20"/>
          <w:szCs w:val="20"/>
        </w:rPr>
      </w:pPr>
    </w:p>
    <w:p w:rsidR="00AD56F8" w:rsidRPr="00735589" w:rsidRDefault="00AD56F8" w:rsidP="00AD56F8">
      <w:pPr>
        <w:tabs>
          <w:tab w:val="left" w:pos="851"/>
          <w:tab w:val="left" w:pos="4536"/>
          <w:tab w:val="left" w:pos="7655"/>
        </w:tabs>
        <w:jc w:val="both"/>
        <w:rPr>
          <w:rFonts w:ascii="Arial" w:hAnsi="Arial" w:cs="Arial"/>
          <w:sz w:val="20"/>
          <w:szCs w:val="20"/>
        </w:rPr>
      </w:pPr>
    </w:p>
    <w:p w:rsidR="00D74CA3" w:rsidRDefault="00AD56F8" w:rsidP="00772711">
      <w:pPr>
        <w:tabs>
          <w:tab w:val="left" w:pos="851"/>
          <w:tab w:val="left" w:pos="4536"/>
          <w:tab w:val="left" w:pos="7655"/>
        </w:tabs>
        <w:jc w:val="both"/>
        <w:rPr>
          <w:rFonts w:ascii="Arial" w:hAnsi="Arial" w:cs="Arial"/>
          <w:sz w:val="20"/>
          <w:szCs w:val="20"/>
        </w:rPr>
      </w:pPr>
      <w:r w:rsidRPr="00735589">
        <w:rPr>
          <w:rFonts w:ascii="Arial" w:hAnsi="Arial" w:cs="Arial"/>
          <w:sz w:val="20"/>
          <w:szCs w:val="20"/>
        </w:rPr>
        <w:t xml:space="preserve">     </w:t>
      </w:r>
      <w:r>
        <w:rPr>
          <w:rFonts w:ascii="Arial" w:hAnsi="Arial" w:cs="Arial"/>
          <w:sz w:val="20"/>
          <w:szCs w:val="20"/>
        </w:rPr>
        <w:t xml:space="preserve"> słownie: ……………………..……………………………</w:t>
      </w:r>
      <w:r w:rsidRPr="00735589">
        <w:rPr>
          <w:rFonts w:ascii="Arial" w:hAnsi="Arial" w:cs="Arial"/>
          <w:sz w:val="20"/>
          <w:szCs w:val="20"/>
        </w:rPr>
        <w:t>………………………...………………</w:t>
      </w:r>
      <w:r>
        <w:rPr>
          <w:rFonts w:ascii="Arial" w:hAnsi="Arial" w:cs="Arial"/>
          <w:sz w:val="20"/>
          <w:szCs w:val="20"/>
        </w:rPr>
        <w:t>………</w:t>
      </w:r>
      <w:r w:rsidRPr="00735589">
        <w:rPr>
          <w:rFonts w:ascii="Arial" w:hAnsi="Arial" w:cs="Arial"/>
          <w:sz w:val="20"/>
          <w:szCs w:val="20"/>
        </w:rPr>
        <w:t xml:space="preserve"> zł.</w:t>
      </w:r>
    </w:p>
    <w:p w:rsidR="00772711" w:rsidRPr="00772711" w:rsidRDefault="00772711" w:rsidP="00772711">
      <w:pPr>
        <w:tabs>
          <w:tab w:val="left" w:pos="851"/>
          <w:tab w:val="left" w:pos="4536"/>
          <w:tab w:val="left" w:pos="7655"/>
        </w:tabs>
        <w:jc w:val="both"/>
        <w:rPr>
          <w:rFonts w:ascii="Arial" w:hAnsi="Arial" w:cs="Arial"/>
          <w:sz w:val="20"/>
          <w:szCs w:val="20"/>
        </w:rPr>
      </w:pPr>
    </w:p>
    <w:p w:rsidR="006C48ED" w:rsidRDefault="006C48ED" w:rsidP="00431E8E">
      <w:pPr>
        <w:widowControl/>
        <w:numPr>
          <w:ilvl w:val="0"/>
          <w:numId w:val="7"/>
        </w:numPr>
        <w:tabs>
          <w:tab w:val="num" w:pos="426"/>
        </w:tabs>
        <w:ind w:hanging="499"/>
        <w:jc w:val="both"/>
        <w:rPr>
          <w:rFonts w:ascii="Arial" w:hAnsi="Arial" w:cs="Arial"/>
          <w:sz w:val="20"/>
          <w:szCs w:val="20"/>
        </w:rPr>
      </w:pPr>
      <w:r>
        <w:rPr>
          <w:rFonts w:ascii="Arial" w:hAnsi="Arial" w:cs="Arial"/>
          <w:sz w:val="20"/>
          <w:szCs w:val="20"/>
        </w:rPr>
        <w:t xml:space="preserve">Oświadczamy, że udzielimy okres gwarancji </w:t>
      </w:r>
      <w:r w:rsidRPr="006C48ED">
        <w:rPr>
          <w:rFonts w:ascii="Arial" w:hAnsi="Arial" w:cs="Arial"/>
          <w:i/>
          <w:sz w:val="20"/>
          <w:szCs w:val="20"/>
        </w:rPr>
        <w:t>(proszę właściwą odpowiedź zaznaczyć X)</w:t>
      </w:r>
      <w:r>
        <w:rPr>
          <w:rFonts w:ascii="Arial" w:hAnsi="Arial" w:cs="Arial"/>
          <w:sz w:val="20"/>
          <w:szCs w:val="20"/>
        </w:rPr>
        <w:t>:</w:t>
      </w:r>
    </w:p>
    <w:p w:rsidR="006C48ED" w:rsidRDefault="006C48ED" w:rsidP="006C48ED">
      <w:pPr>
        <w:widowControl/>
        <w:ind w:left="499"/>
        <w:jc w:val="both"/>
        <w:rPr>
          <w:rFonts w:ascii="Arial" w:hAnsi="Arial" w:cs="Arial"/>
          <w:sz w:val="20"/>
          <w:szCs w:val="20"/>
        </w:rPr>
      </w:pPr>
    </w:p>
    <w:p w:rsidR="006C48ED" w:rsidRDefault="00D6694D" w:rsidP="00386B7C">
      <w:pPr>
        <w:widowControl/>
        <w:numPr>
          <w:ilvl w:val="0"/>
          <w:numId w:val="41"/>
        </w:numPr>
        <w:jc w:val="both"/>
        <w:rPr>
          <w:rFonts w:ascii="Arial" w:hAnsi="Arial" w:cs="Arial"/>
          <w:sz w:val="20"/>
          <w:szCs w:val="20"/>
        </w:rPr>
      </w:pPr>
      <w:r>
        <w:rPr>
          <w:rFonts w:ascii="Arial" w:hAnsi="Arial" w:cs="Arial"/>
          <w:sz w:val="20"/>
          <w:szCs w:val="20"/>
        </w:rPr>
        <w:t>3 lata</w:t>
      </w:r>
    </w:p>
    <w:p w:rsidR="006C48ED" w:rsidRDefault="00D6694D" w:rsidP="00386B7C">
      <w:pPr>
        <w:widowControl/>
        <w:numPr>
          <w:ilvl w:val="0"/>
          <w:numId w:val="41"/>
        </w:numPr>
        <w:jc w:val="both"/>
        <w:rPr>
          <w:rFonts w:ascii="Arial" w:hAnsi="Arial" w:cs="Arial"/>
          <w:sz w:val="20"/>
          <w:szCs w:val="20"/>
        </w:rPr>
      </w:pPr>
      <w:r>
        <w:rPr>
          <w:rFonts w:ascii="Arial" w:hAnsi="Arial" w:cs="Arial"/>
          <w:sz w:val="20"/>
          <w:szCs w:val="20"/>
        </w:rPr>
        <w:t>4</w:t>
      </w:r>
      <w:r w:rsidR="006C48ED">
        <w:rPr>
          <w:rFonts w:ascii="Arial" w:hAnsi="Arial" w:cs="Arial"/>
          <w:sz w:val="20"/>
          <w:szCs w:val="20"/>
        </w:rPr>
        <w:t xml:space="preserve"> lata</w:t>
      </w:r>
    </w:p>
    <w:p w:rsidR="006C48ED" w:rsidRDefault="00D6694D" w:rsidP="00386B7C">
      <w:pPr>
        <w:widowControl/>
        <w:numPr>
          <w:ilvl w:val="0"/>
          <w:numId w:val="41"/>
        </w:numPr>
        <w:jc w:val="both"/>
        <w:rPr>
          <w:rFonts w:ascii="Arial" w:hAnsi="Arial" w:cs="Arial"/>
          <w:sz w:val="20"/>
          <w:szCs w:val="20"/>
        </w:rPr>
      </w:pPr>
      <w:r>
        <w:rPr>
          <w:rFonts w:ascii="Arial" w:hAnsi="Arial" w:cs="Arial"/>
          <w:sz w:val="20"/>
          <w:szCs w:val="20"/>
        </w:rPr>
        <w:t>5</w:t>
      </w:r>
      <w:r w:rsidR="006C48ED">
        <w:rPr>
          <w:rFonts w:ascii="Arial" w:hAnsi="Arial" w:cs="Arial"/>
          <w:sz w:val="20"/>
          <w:szCs w:val="20"/>
        </w:rPr>
        <w:t xml:space="preserve"> lat</w:t>
      </w:r>
    </w:p>
    <w:p w:rsidR="006C48ED" w:rsidRDefault="006C48ED" w:rsidP="005109A0">
      <w:pPr>
        <w:widowControl/>
        <w:jc w:val="both"/>
        <w:rPr>
          <w:rFonts w:ascii="Arial" w:hAnsi="Arial" w:cs="Arial"/>
          <w:sz w:val="20"/>
          <w:szCs w:val="20"/>
        </w:rPr>
      </w:pPr>
    </w:p>
    <w:p w:rsidR="000D2853" w:rsidRDefault="000D2853" w:rsidP="006C48ED">
      <w:pPr>
        <w:widowControl/>
        <w:ind w:left="499"/>
        <w:jc w:val="both"/>
        <w:rPr>
          <w:rFonts w:ascii="Arial" w:hAnsi="Arial" w:cs="Arial"/>
          <w:sz w:val="20"/>
          <w:szCs w:val="20"/>
        </w:rPr>
      </w:pPr>
      <w:r>
        <w:rPr>
          <w:rFonts w:ascii="Arial" w:hAnsi="Arial" w:cs="Arial"/>
          <w:sz w:val="20"/>
          <w:szCs w:val="20"/>
        </w:rPr>
        <w:t>W przypadku niewypełnienia żadnej lub wypełnienia więcej niż jednej opcji, wykonawca otrzyma 0 punktów w kryterium okres gwarancji.</w:t>
      </w:r>
    </w:p>
    <w:p w:rsidR="006F7B2F" w:rsidRDefault="006F7B2F" w:rsidP="0080644A">
      <w:pPr>
        <w:widowControl/>
        <w:jc w:val="both"/>
        <w:rPr>
          <w:rFonts w:ascii="Arial" w:hAnsi="Arial" w:cs="Arial"/>
          <w:sz w:val="20"/>
          <w:szCs w:val="20"/>
        </w:rPr>
      </w:pPr>
    </w:p>
    <w:p w:rsidR="003A7148" w:rsidRPr="00431E8E" w:rsidRDefault="00173F06" w:rsidP="00431E8E">
      <w:pPr>
        <w:widowControl/>
        <w:numPr>
          <w:ilvl w:val="0"/>
          <w:numId w:val="7"/>
        </w:numPr>
        <w:tabs>
          <w:tab w:val="num" w:pos="426"/>
        </w:tabs>
        <w:ind w:hanging="499"/>
        <w:jc w:val="both"/>
        <w:rPr>
          <w:rFonts w:ascii="Arial" w:hAnsi="Arial" w:cs="Arial"/>
          <w:sz w:val="20"/>
          <w:szCs w:val="20"/>
        </w:rPr>
      </w:pPr>
      <w:r>
        <w:rPr>
          <w:rFonts w:ascii="Arial" w:hAnsi="Arial" w:cs="Arial"/>
          <w:sz w:val="20"/>
          <w:szCs w:val="20"/>
        </w:rPr>
        <w:t xml:space="preserve">Zadanie zrealizujemy w </w:t>
      </w:r>
      <w:r w:rsidR="003A7148">
        <w:rPr>
          <w:rFonts w:ascii="Arial" w:hAnsi="Arial" w:cs="Arial"/>
          <w:sz w:val="20"/>
          <w:szCs w:val="20"/>
        </w:rPr>
        <w:t>terminie</w:t>
      </w:r>
      <w:r w:rsidR="006C48ED">
        <w:rPr>
          <w:rFonts w:ascii="Arial" w:hAnsi="Arial" w:cs="Arial"/>
          <w:sz w:val="20"/>
          <w:szCs w:val="20"/>
        </w:rPr>
        <w:t xml:space="preserve"> określonym w SIWZ.</w:t>
      </w:r>
    </w:p>
    <w:p w:rsidR="0058643B" w:rsidRDefault="0058643B" w:rsidP="004A1BDF">
      <w:pPr>
        <w:pStyle w:val="Akapitzlist"/>
        <w:ind w:left="0"/>
        <w:rPr>
          <w:rFonts w:ascii="Arial" w:hAnsi="Arial" w:cs="Arial"/>
          <w:sz w:val="20"/>
          <w:szCs w:val="20"/>
        </w:rPr>
      </w:pPr>
    </w:p>
    <w:p w:rsidR="0058643B" w:rsidRDefault="0058643B" w:rsidP="0058643B">
      <w:pPr>
        <w:widowControl/>
        <w:numPr>
          <w:ilvl w:val="0"/>
          <w:numId w:val="7"/>
        </w:numPr>
        <w:tabs>
          <w:tab w:val="num" w:pos="426"/>
        </w:tabs>
        <w:spacing w:line="276" w:lineRule="auto"/>
        <w:ind w:left="426" w:hanging="426"/>
        <w:jc w:val="both"/>
        <w:rPr>
          <w:rFonts w:ascii="Arial" w:hAnsi="Arial" w:cs="Arial"/>
          <w:sz w:val="20"/>
          <w:szCs w:val="20"/>
        </w:rPr>
      </w:pPr>
      <w:r w:rsidRPr="00532400">
        <w:rPr>
          <w:rFonts w:ascii="Arial" w:hAnsi="Arial" w:cs="Arial"/>
          <w:sz w:val="20"/>
          <w:szCs w:val="20"/>
        </w:rPr>
        <w:t>Nazwa banku i nr konta Wykonawcy</w:t>
      </w:r>
      <w:r>
        <w:rPr>
          <w:rFonts w:ascii="Arial" w:hAnsi="Arial" w:cs="Arial"/>
          <w:sz w:val="20"/>
          <w:szCs w:val="20"/>
        </w:rPr>
        <w:t>,</w:t>
      </w:r>
      <w:r w:rsidRPr="00532400">
        <w:rPr>
          <w:rFonts w:ascii="Arial" w:hAnsi="Arial" w:cs="Arial"/>
          <w:sz w:val="20"/>
          <w:szCs w:val="20"/>
        </w:rPr>
        <w:t xml:space="preserve"> na które </w:t>
      </w:r>
      <w:r>
        <w:rPr>
          <w:rFonts w:ascii="Arial" w:hAnsi="Arial" w:cs="Arial"/>
          <w:sz w:val="20"/>
          <w:szCs w:val="20"/>
        </w:rPr>
        <w:t>ma zostać zwrócone wadium:</w:t>
      </w:r>
      <w:r w:rsidRPr="00532400">
        <w:rPr>
          <w:rFonts w:ascii="Arial" w:hAnsi="Arial" w:cs="Arial"/>
          <w:sz w:val="20"/>
          <w:szCs w:val="20"/>
        </w:rPr>
        <w:t xml:space="preserve">      </w:t>
      </w:r>
    </w:p>
    <w:p w:rsidR="003B0603" w:rsidRDefault="0058643B" w:rsidP="00D74CA3">
      <w:pPr>
        <w:widowControl/>
        <w:spacing w:line="276" w:lineRule="auto"/>
        <w:ind w:left="426"/>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r>
      <w:r w:rsidRPr="00532400">
        <w:rPr>
          <w:rFonts w:ascii="Arial" w:hAnsi="Arial" w:cs="Arial"/>
          <w:sz w:val="20"/>
          <w:szCs w:val="20"/>
        </w:rPr>
        <w:t>…………………………………………………………………………………………………………………</w:t>
      </w:r>
    </w:p>
    <w:p w:rsidR="006F7B2F" w:rsidRPr="00532400" w:rsidRDefault="006F7B2F" w:rsidP="00D74CA3">
      <w:pPr>
        <w:widowControl/>
        <w:spacing w:line="276" w:lineRule="auto"/>
        <w:ind w:left="426"/>
        <w:jc w:val="both"/>
        <w:rPr>
          <w:rFonts w:ascii="Arial" w:hAnsi="Arial" w:cs="Arial"/>
          <w:sz w:val="20"/>
          <w:szCs w:val="20"/>
        </w:rPr>
      </w:pPr>
    </w:p>
    <w:p w:rsidR="003B0603" w:rsidRPr="002766A4" w:rsidRDefault="003B0603" w:rsidP="00C8645E">
      <w:pPr>
        <w:widowControl/>
        <w:numPr>
          <w:ilvl w:val="0"/>
          <w:numId w:val="7"/>
        </w:numPr>
        <w:tabs>
          <w:tab w:val="num" w:pos="426"/>
        </w:tabs>
        <w:spacing w:line="276" w:lineRule="auto"/>
        <w:ind w:left="426" w:hanging="426"/>
        <w:jc w:val="both"/>
        <w:rPr>
          <w:rFonts w:ascii="Arial" w:hAnsi="Arial" w:cs="Arial"/>
          <w:sz w:val="20"/>
          <w:szCs w:val="20"/>
        </w:rPr>
      </w:pPr>
      <w:r w:rsidRPr="00532400">
        <w:rPr>
          <w:rFonts w:ascii="Arial" w:hAnsi="Arial" w:cs="Arial"/>
          <w:sz w:val="20"/>
          <w:szCs w:val="20"/>
        </w:rPr>
        <w:t xml:space="preserve">Pozostaniemy związani niniejszą ofertą przez okres </w:t>
      </w:r>
      <w:r w:rsidRPr="002766A4">
        <w:rPr>
          <w:rFonts w:ascii="Arial" w:hAnsi="Arial" w:cs="Arial"/>
          <w:sz w:val="20"/>
          <w:szCs w:val="20"/>
        </w:rPr>
        <w:t xml:space="preserve">30 dni od upływu terminu składania ofert. </w:t>
      </w:r>
    </w:p>
    <w:p w:rsidR="000A538C" w:rsidRPr="00532400" w:rsidRDefault="000A538C" w:rsidP="00A41CB1">
      <w:pPr>
        <w:widowControl/>
        <w:tabs>
          <w:tab w:val="num" w:pos="426"/>
        </w:tabs>
        <w:spacing w:line="276" w:lineRule="auto"/>
        <w:ind w:left="426" w:hanging="426"/>
        <w:jc w:val="both"/>
        <w:rPr>
          <w:rFonts w:ascii="Arial" w:hAnsi="Arial" w:cs="Arial"/>
          <w:sz w:val="20"/>
          <w:szCs w:val="20"/>
        </w:rPr>
      </w:pPr>
    </w:p>
    <w:p w:rsidR="003B0603" w:rsidRPr="002766A4" w:rsidRDefault="004A1BDF" w:rsidP="00C8645E">
      <w:pPr>
        <w:widowControl/>
        <w:numPr>
          <w:ilvl w:val="0"/>
          <w:numId w:val="7"/>
        </w:numPr>
        <w:tabs>
          <w:tab w:val="num" w:pos="426"/>
        </w:tabs>
        <w:spacing w:line="276" w:lineRule="auto"/>
        <w:ind w:left="426" w:hanging="426"/>
        <w:jc w:val="both"/>
        <w:rPr>
          <w:rFonts w:ascii="Arial" w:hAnsi="Arial" w:cs="Arial"/>
          <w:sz w:val="20"/>
          <w:szCs w:val="20"/>
        </w:rPr>
      </w:pPr>
      <w:r>
        <w:rPr>
          <w:rFonts w:ascii="Arial" w:hAnsi="Arial" w:cs="Arial"/>
          <w:sz w:val="20"/>
          <w:szCs w:val="20"/>
        </w:rPr>
        <w:t>Oświadczamy, że z</w:t>
      </w:r>
      <w:r w:rsidR="003B0603" w:rsidRPr="00532400">
        <w:rPr>
          <w:rFonts w:ascii="Arial" w:hAnsi="Arial" w:cs="Arial"/>
          <w:sz w:val="20"/>
          <w:szCs w:val="20"/>
        </w:rPr>
        <w:t>amówienie zrealizujemy sami/przy udziale Podwykonawców*, którym powierzymy</w:t>
      </w:r>
      <w:r w:rsidR="002766A4">
        <w:rPr>
          <w:rFonts w:ascii="Arial" w:hAnsi="Arial" w:cs="Arial"/>
          <w:sz w:val="20"/>
          <w:szCs w:val="20"/>
        </w:rPr>
        <w:t xml:space="preserve"> </w:t>
      </w:r>
      <w:r w:rsidR="003B0603" w:rsidRPr="002766A4">
        <w:rPr>
          <w:rFonts w:ascii="Arial" w:hAnsi="Arial" w:cs="Arial"/>
          <w:sz w:val="20"/>
          <w:szCs w:val="20"/>
        </w:rPr>
        <w:t>następującą  część zamówienia:</w:t>
      </w:r>
    </w:p>
    <w:p w:rsidR="00957EB8" w:rsidRDefault="00957EB8" w:rsidP="00A41CB1">
      <w:pPr>
        <w:widowControl/>
        <w:spacing w:line="276" w:lineRule="auto"/>
        <w:jc w:val="both"/>
        <w:rPr>
          <w:rFonts w:ascii="Arial"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5"/>
        <w:gridCol w:w="3867"/>
      </w:tblGrid>
      <w:tr w:rsidR="00957EB8" w:rsidRPr="00423117" w:rsidTr="004A1BDF">
        <w:trPr>
          <w:trHeight w:val="754"/>
        </w:trPr>
        <w:tc>
          <w:tcPr>
            <w:tcW w:w="4355" w:type="dxa"/>
            <w:vAlign w:val="center"/>
          </w:tcPr>
          <w:p w:rsidR="00957EB8" w:rsidRPr="00423117" w:rsidRDefault="007B73EF" w:rsidP="004A1BDF">
            <w:pPr>
              <w:widowControl/>
              <w:spacing w:line="276" w:lineRule="auto"/>
              <w:jc w:val="center"/>
              <w:rPr>
                <w:rFonts w:ascii="Arial" w:hAnsi="Arial" w:cs="Arial"/>
                <w:sz w:val="20"/>
                <w:szCs w:val="20"/>
              </w:rPr>
            </w:pPr>
            <w:r w:rsidRPr="00423117">
              <w:rPr>
                <w:rFonts w:ascii="Arial" w:hAnsi="Arial" w:cs="Arial"/>
                <w:sz w:val="20"/>
                <w:szCs w:val="20"/>
              </w:rPr>
              <w:t>NAZWA I ADRES PODWYKONAWCY</w:t>
            </w:r>
            <w:r w:rsidR="004A1BDF">
              <w:rPr>
                <w:rFonts w:ascii="Arial" w:hAnsi="Arial" w:cs="Arial"/>
                <w:sz w:val="20"/>
                <w:szCs w:val="20"/>
              </w:rPr>
              <w:t xml:space="preserve"> (o ile jest znana)</w:t>
            </w:r>
          </w:p>
        </w:tc>
        <w:tc>
          <w:tcPr>
            <w:tcW w:w="3867" w:type="dxa"/>
            <w:vAlign w:val="center"/>
          </w:tcPr>
          <w:p w:rsidR="007B73EF" w:rsidRPr="00423117" w:rsidRDefault="00957EB8" w:rsidP="004A1BDF">
            <w:pPr>
              <w:widowControl/>
              <w:spacing w:line="276" w:lineRule="auto"/>
              <w:jc w:val="center"/>
              <w:rPr>
                <w:rFonts w:ascii="Arial" w:hAnsi="Arial" w:cs="Arial"/>
                <w:sz w:val="20"/>
                <w:szCs w:val="20"/>
              </w:rPr>
            </w:pPr>
            <w:r w:rsidRPr="00423117">
              <w:rPr>
                <w:rFonts w:ascii="Arial" w:hAnsi="Arial" w:cs="Arial"/>
                <w:sz w:val="20"/>
                <w:szCs w:val="20"/>
              </w:rPr>
              <w:t>C</w:t>
            </w:r>
            <w:r w:rsidR="007B73EF" w:rsidRPr="00423117">
              <w:rPr>
                <w:rFonts w:ascii="Arial" w:hAnsi="Arial" w:cs="Arial"/>
                <w:sz w:val="20"/>
                <w:szCs w:val="20"/>
              </w:rPr>
              <w:t>ZĘŚĆ ZAMÓWIENIA POWIERZONA DO WYKONANIA PODWYKONAWCY</w:t>
            </w:r>
          </w:p>
        </w:tc>
      </w:tr>
      <w:tr w:rsidR="00957EB8" w:rsidRPr="00423117" w:rsidTr="002B7B20">
        <w:trPr>
          <w:trHeight w:val="949"/>
        </w:trPr>
        <w:tc>
          <w:tcPr>
            <w:tcW w:w="4355" w:type="dxa"/>
          </w:tcPr>
          <w:p w:rsidR="00957EB8" w:rsidRPr="00423117" w:rsidRDefault="00957EB8" w:rsidP="00A41CB1">
            <w:pPr>
              <w:widowControl/>
              <w:spacing w:line="276" w:lineRule="auto"/>
              <w:jc w:val="both"/>
              <w:rPr>
                <w:rFonts w:ascii="Arial" w:hAnsi="Arial" w:cs="Arial"/>
                <w:sz w:val="20"/>
                <w:szCs w:val="20"/>
              </w:rPr>
            </w:pPr>
          </w:p>
          <w:p w:rsidR="00957EB8" w:rsidRPr="00423117" w:rsidRDefault="00957EB8" w:rsidP="00A41CB1">
            <w:pPr>
              <w:widowControl/>
              <w:spacing w:line="276" w:lineRule="auto"/>
              <w:jc w:val="both"/>
              <w:rPr>
                <w:rFonts w:ascii="Arial" w:hAnsi="Arial" w:cs="Arial"/>
                <w:sz w:val="20"/>
                <w:szCs w:val="20"/>
              </w:rPr>
            </w:pPr>
          </w:p>
        </w:tc>
        <w:tc>
          <w:tcPr>
            <w:tcW w:w="3867" w:type="dxa"/>
          </w:tcPr>
          <w:p w:rsidR="00957EB8" w:rsidRPr="00423117" w:rsidRDefault="00957EB8" w:rsidP="00A41CB1">
            <w:pPr>
              <w:widowControl/>
              <w:spacing w:line="276" w:lineRule="auto"/>
              <w:jc w:val="both"/>
              <w:rPr>
                <w:rFonts w:ascii="Arial" w:hAnsi="Arial" w:cs="Arial"/>
                <w:sz w:val="20"/>
                <w:szCs w:val="20"/>
              </w:rPr>
            </w:pPr>
          </w:p>
        </w:tc>
      </w:tr>
    </w:tbl>
    <w:p w:rsidR="00957EB8" w:rsidRDefault="00957EB8" w:rsidP="00A41CB1">
      <w:pPr>
        <w:widowControl/>
        <w:spacing w:line="276" w:lineRule="auto"/>
        <w:jc w:val="both"/>
        <w:rPr>
          <w:rFonts w:ascii="Arial" w:hAnsi="Arial" w:cs="Arial"/>
          <w:sz w:val="20"/>
          <w:szCs w:val="20"/>
        </w:rPr>
      </w:pPr>
    </w:p>
    <w:p w:rsidR="003B0603" w:rsidRPr="00532400" w:rsidRDefault="003B0603" w:rsidP="00A41CB1">
      <w:pPr>
        <w:spacing w:line="276" w:lineRule="auto"/>
        <w:jc w:val="both"/>
        <w:rPr>
          <w:rFonts w:ascii="Arial" w:hAnsi="Arial" w:cs="Arial"/>
          <w:sz w:val="20"/>
          <w:szCs w:val="20"/>
        </w:rPr>
      </w:pPr>
    </w:p>
    <w:p w:rsidR="003B0603" w:rsidRPr="00532400" w:rsidRDefault="003B0603" w:rsidP="00C8645E">
      <w:pPr>
        <w:widowControl/>
        <w:numPr>
          <w:ilvl w:val="0"/>
          <w:numId w:val="7"/>
        </w:numPr>
        <w:tabs>
          <w:tab w:val="num" w:pos="426"/>
        </w:tabs>
        <w:spacing w:line="276" w:lineRule="auto"/>
        <w:ind w:left="426" w:hanging="426"/>
        <w:jc w:val="both"/>
        <w:rPr>
          <w:rFonts w:ascii="Arial" w:hAnsi="Arial" w:cs="Arial"/>
          <w:sz w:val="20"/>
          <w:szCs w:val="20"/>
        </w:rPr>
      </w:pPr>
      <w:r w:rsidRPr="00532400">
        <w:rPr>
          <w:rFonts w:ascii="Arial" w:hAnsi="Arial" w:cs="Arial"/>
          <w:sz w:val="20"/>
          <w:szCs w:val="20"/>
        </w:rPr>
        <w:t xml:space="preserve">Oświadczamy, że akceptujemy postanowienia wzoru umowy </w:t>
      </w:r>
      <w:r w:rsidRPr="00964A75">
        <w:rPr>
          <w:rFonts w:ascii="Arial" w:hAnsi="Arial" w:cs="Arial"/>
          <w:sz w:val="20"/>
          <w:szCs w:val="20"/>
        </w:rPr>
        <w:t xml:space="preserve">stanowiącego </w:t>
      </w:r>
      <w:r w:rsidR="004A1BDF">
        <w:rPr>
          <w:rFonts w:ascii="Arial" w:hAnsi="Arial" w:cs="Arial"/>
          <w:sz w:val="20"/>
          <w:szCs w:val="20"/>
        </w:rPr>
        <w:t xml:space="preserve">załącznik </w:t>
      </w:r>
      <w:r w:rsidRPr="00532400">
        <w:rPr>
          <w:rFonts w:ascii="Arial" w:hAnsi="Arial" w:cs="Arial"/>
          <w:sz w:val="20"/>
          <w:szCs w:val="20"/>
        </w:rPr>
        <w:t>do </w:t>
      </w:r>
      <w:r w:rsidR="004A1BDF">
        <w:rPr>
          <w:rFonts w:ascii="Arial" w:hAnsi="Arial" w:cs="Arial"/>
          <w:sz w:val="20"/>
          <w:szCs w:val="20"/>
        </w:rPr>
        <w:t>siwz</w:t>
      </w:r>
      <w:r w:rsidRPr="00532400">
        <w:rPr>
          <w:rFonts w:ascii="Arial" w:hAnsi="Arial" w:cs="Arial"/>
          <w:sz w:val="20"/>
          <w:szCs w:val="20"/>
        </w:rPr>
        <w:t xml:space="preserve"> i zobowiązujemy się, w przypadku wyboru naszej oferty, do zawarcia umowy zgodnej z niniejszą ofertą w miejscu i terminie</w:t>
      </w:r>
      <w:r w:rsidR="002766A4">
        <w:rPr>
          <w:rFonts w:ascii="Arial" w:hAnsi="Arial" w:cs="Arial"/>
          <w:sz w:val="20"/>
          <w:szCs w:val="20"/>
        </w:rPr>
        <w:t xml:space="preserve"> </w:t>
      </w:r>
      <w:r w:rsidR="00C74893">
        <w:rPr>
          <w:rFonts w:ascii="Arial" w:hAnsi="Arial" w:cs="Arial"/>
          <w:sz w:val="20"/>
          <w:szCs w:val="20"/>
        </w:rPr>
        <w:t xml:space="preserve">wyznaczonym </w:t>
      </w:r>
      <w:r w:rsidRPr="00532400">
        <w:rPr>
          <w:rFonts w:ascii="Arial" w:hAnsi="Arial" w:cs="Arial"/>
          <w:sz w:val="20"/>
          <w:szCs w:val="20"/>
        </w:rPr>
        <w:t>przez Zamawiającego.</w:t>
      </w:r>
    </w:p>
    <w:p w:rsidR="003B0603" w:rsidRPr="00532400" w:rsidRDefault="003B0603" w:rsidP="00A41CB1">
      <w:pPr>
        <w:spacing w:line="276" w:lineRule="auto"/>
        <w:jc w:val="both"/>
        <w:rPr>
          <w:rFonts w:ascii="Arial" w:hAnsi="Arial" w:cs="Arial"/>
          <w:sz w:val="20"/>
          <w:szCs w:val="20"/>
        </w:rPr>
      </w:pPr>
    </w:p>
    <w:p w:rsidR="00A41CB1" w:rsidRDefault="003B0603" w:rsidP="00C8645E">
      <w:pPr>
        <w:widowControl/>
        <w:numPr>
          <w:ilvl w:val="0"/>
          <w:numId w:val="7"/>
        </w:numPr>
        <w:tabs>
          <w:tab w:val="num" w:pos="426"/>
        </w:tabs>
        <w:spacing w:line="276" w:lineRule="auto"/>
        <w:ind w:left="426" w:hanging="426"/>
        <w:jc w:val="both"/>
        <w:rPr>
          <w:rFonts w:ascii="Arial" w:hAnsi="Arial" w:cs="Arial"/>
          <w:sz w:val="20"/>
          <w:szCs w:val="20"/>
        </w:rPr>
      </w:pPr>
      <w:r w:rsidRPr="00532400">
        <w:rPr>
          <w:rFonts w:ascii="Arial" w:hAnsi="Arial" w:cs="Arial"/>
          <w:sz w:val="20"/>
          <w:szCs w:val="20"/>
        </w:rPr>
        <w:t xml:space="preserve">Oświadczamy, że sposób reprezentacji konsorcjum dla potrzeb niniejszego zamówienia </w:t>
      </w:r>
      <w:r w:rsidRPr="002766A4">
        <w:rPr>
          <w:rFonts w:ascii="Arial" w:hAnsi="Arial" w:cs="Arial"/>
          <w:sz w:val="20"/>
          <w:szCs w:val="20"/>
        </w:rPr>
        <w:t>jest następujący:</w:t>
      </w:r>
      <w:r w:rsidR="002766A4">
        <w:rPr>
          <w:rFonts w:ascii="Arial" w:hAnsi="Arial" w:cs="Arial"/>
          <w:sz w:val="20"/>
          <w:szCs w:val="20"/>
        </w:rPr>
        <w:t xml:space="preserve"> </w:t>
      </w:r>
    </w:p>
    <w:p w:rsidR="00A41CB1" w:rsidRPr="00A41CB1" w:rsidRDefault="00A41CB1" w:rsidP="00A41CB1">
      <w:pPr>
        <w:widowControl/>
        <w:spacing w:line="276" w:lineRule="auto"/>
        <w:ind w:left="426"/>
        <w:jc w:val="both"/>
        <w:rPr>
          <w:rFonts w:ascii="Arial" w:hAnsi="Arial" w:cs="Arial"/>
          <w:sz w:val="20"/>
          <w:szCs w:val="20"/>
        </w:rPr>
      </w:pPr>
    </w:p>
    <w:p w:rsidR="002B7B20" w:rsidRDefault="003B0603" w:rsidP="00A41CB1">
      <w:pPr>
        <w:widowControl/>
        <w:spacing w:line="276" w:lineRule="auto"/>
        <w:ind w:left="426"/>
        <w:jc w:val="both"/>
        <w:rPr>
          <w:rFonts w:ascii="Arial" w:hAnsi="Arial" w:cs="Arial"/>
          <w:sz w:val="20"/>
          <w:szCs w:val="20"/>
        </w:rPr>
      </w:pPr>
      <w:r w:rsidRPr="002766A4">
        <w:rPr>
          <w:rFonts w:ascii="Arial" w:hAnsi="Arial" w:cs="Arial"/>
          <w:sz w:val="20"/>
          <w:szCs w:val="20"/>
        </w:rPr>
        <w:t>…………………………………………………</w:t>
      </w:r>
      <w:r w:rsidR="00A41CB1">
        <w:rPr>
          <w:rFonts w:ascii="Arial" w:hAnsi="Arial" w:cs="Arial"/>
          <w:sz w:val="20"/>
          <w:szCs w:val="20"/>
        </w:rPr>
        <w:t>..</w:t>
      </w:r>
      <w:r w:rsidRPr="002766A4">
        <w:rPr>
          <w:rFonts w:ascii="Arial" w:hAnsi="Arial" w:cs="Arial"/>
          <w:sz w:val="20"/>
          <w:szCs w:val="20"/>
        </w:rPr>
        <w:t>…………</w:t>
      </w:r>
      <w:r w:rsidR="002766A4">
        <w:rPr>
          <w:rFonts w:ascii="Arial" w:hAnsi="Arial" w:cs="Arial"/>
          <w:sz w:val="20"/>
          <w:szCs w:val="20"/>
        </w:rPr>
        <w:t>.</w:t>
      </w:r>
      <w:r w:rsidRPr="002766A4">
        <w:rPr>
          <w:rFonts w:ascii="Arial" w:hAnsi="Arial" w:cs="Arial"/>
          <w:sz w:val="20"/>
          <w:szCs w:val="20"/>
        </w:rPr>
        <w:t>…………………………….……………</w:t>
      </w:r>
      <w:r w:rsidR="002766A4">
        <w:rPr>
          <w:rFonts w:ascii="Arial" w:hAnsi="Arial" w:cs="Arial"/>
          <w:sz w:val="20"/>
          <w:szCs w:val="20"/>
        </w:rPr>
        <w:t>………</w:t>
      </w:r>
    </w:p>
    <w:p w:rsidR="003B0603" w:rsidRPr="00A41CB1" w:rsidRDefault="003B0603" w:rsidP="00A41CB1">
      <w:pPr>
        <w:spacing w:line="276" w:lineRule="auto"/>
        <w:jc w:val="both"/>
        <w:rPr>
          <w:rFonts w:ascii="Arial" w:hAnsi="Arial" w:cs="Arial"/>
          <w:i/>
          <w:sz w:val="16"/>
          <w:szCs w:val="16"/>
        </w:rPr>
      </w:pPr>
      <w:r>
        <w:rPr>
          <w:rFonts w:ascii="Arial" w:hAnsi="Arial" w:cs="Arial"/>
          <w:i/>
          <w:sz w:val="20"/>
          <w:szCs w:val="20"/>
        </w:rPr>
        <w:t xml:space="preserve">       </w:t>
      </w:r>
      <w:r w:rsidRPr="00A41CB1">
        <w:rPr>
          <w:rFonts w:ascii="Arial" w:hAnsi="Arial" w:cs="Arial"/>
          <w:i/>
          <w:sz w:val="16"/>
          <w:szCs w:val="16"/>
        </w:rPr>
        <w:t>(wypełniają jedynie Wykonawcy składający wspólną ofertę t</w:t>
      </w:r>
      <w:r w:rsidR="00A41CB1" w:rsidRPr="00A41CB1">
        <w:rPr>
          <w:rFonts w:ascii="Arial" w:hAnsi="Arial" w:cs="Arial"/>
          <w:i/>
          <w:sz w:val="16"/>
          <w:szCs w:val="16"/>
        </w:rPr>
        <w:t>j. potwierdzający działalność w</w:t>
      </w:r>
      <w:r w:rsidRPr="00A41CB1">
        <w:rPr>
          <w:rFonts w:ascii="Arial" w:hAnsi="Arial" w:cs="Arial"/>
          <w:i/>
          <w:sz w:val="16"/>
          <w:szCs w:val="16"/>
        </w:rPr>
        <w:t xml:space="preserve"> formie konsorcjum)</w:t>
      </w:r>
    </w:p>
    <w:p w:rsidR="00501F8C" w:rsidRPr="0058643B" w:rsidRDefault="00501F8C" w:rsidP="004A1BDF">
      <w:pPr>
        <w:spacing w:line="276" w:lineRule="auto"/>
        <w:jc w:val="both"/>
        <w:rPr>
          <w:rFonts w:ascii="Arial" w:hAnsi="Arial" w:cs="Arial"/>
          <w:sz w:val="20"/>
          <w:szCs w:val="20"/>
        </w:rPr>
      </w:pPr>
    </w:p>
    <w:p w:rsidR="00A4388D" w:rsidRDefault="002222AF" w:rsidP="004A1BDF">
      <w:pPr>
        <w:numPr>
          <w:ilvl w:val="0"/>
          <w:numId w:val="7"/>
        </w:numPr>
        <w:tabs>
          <w:tab w:val="clear" w:pos="862"/>
          <w:tab w:val="num" w:pos="426"/>
        </w:tabs>
        <w:spacing w:line="276" w:lineRule="auto"/>
        <w:ind w:left="426" w:hanging="426"/>
        <w:jc w:val="both"/>
        <w:rPr>
          <w:rFonts w:ascii="Arial" w:hAnsi="Arial" w:cs="Arial"/>
          <w:sz w:val="20"/>
          <w:szCs w:val="20"/>
        </w:rPr>
      </w:pPr>
      <w:r>
        <w:rPr>
          <w:rFonts w:ascii="Arial" w:hAnsi="Arial" w:cs="Arial"/>
          <w:sz w:val="20"/>
          <w:szCs w:val="20"/>
        </w:rPr>
        <w:t>Zgodnie z ustawą z dnia 2 lipca 2004 roku o swobodzie działalno</w:t>
      </w:r>
      <w:r w:rsidR="00A41CB1">
        <w:rPr>
          <w:rFonts w:ascii="Arial" w:hAnsi="Arial" w:cs="Arial"/>
          <w:sz w:val="20"/>
          <w:szCs w:val="20"/>
        </w:rPr>
        <w:t>ści gospodarczej (Dz. U. z 201</w:t>
      </w:r>
      <w:r w:rsidR="00D74CA3">
        <w:rPr>
          <w:rFonts w:ascii="Arial" w:hAnsi="Arial" w:cs="Arial"/>
          <w:sz w:val="20"/>
          <w:szCs w:val="20"/>
        </w:rPr>
        <w:t xml:space="preserve">7 </w:t>
      </w:r>
      <w:r>
        <w:rPr>
          <w:rFonts w:ascii="Arial" w:hAnsi="Arial" w:cs="Arial"/>
          <w:sz w:val="20"/>
          <w:szCs w:val="20"/>
        </w:rPr>
        <w:t>r.</w:t>
      </w:r>
      <w:r w:rsidR="004F558B">
        <w:rPr>
          <w:rFonts w:ascii="Arial" w:hAnsi="Arial" w:cs="Arial"/>
          <w:sz w:val="20"/>
          <w:szCs w:val="20"/>
        </w:rPr>
        <w:t xml:space="preserve"> </w:t>
      </w:r>
      <w:r w:rsidR="00A41CB1">
        <w:rPr>
          <w:rFonts w:ascii="Arial" w:hAnsi="Arial" w:cs="Arial"/>
          <w:sz w:val="20"/>
          <w:szCs w:val="20"/>
        </w:rPr>
        <w:t xml:space="preserve">poz. </w:t>
      </w:r>
      <w:r w:rsidR="00D74CA3">
        <w:rPr>
          <w:rFonts w:ascii="Arial" w:hAnsi="Arial" w:cs="Arial"/>
          <w:sz w:val="20"/>
          <w:szCs w:val="20"/>
        </w:rPr>
        <w:t>2168 ze zmianami</w:t>
      </w:r>
      <w:r w:rsidRPr="004F558B">
        <w:rPr>
          <w:rFonts w:ascii="Arial" w:hAnsi="Arial" w:cs="Arial"/>
          <w:sz w:val="20"/>
          <w:szCs w:val="20"/>
        </w:rPr>
        <w:t>) jesteśmy mikro, małym lub średnim</w:t>
      </w:r>
      <w:r w:rsidR="0048074A" w:rsidRPr="004F558B">
        <w:rPr>
          <w:rFonts w:ascii="Arial" w:hAnsi="Arial" w:cs="Arial"/>
        </w:rPr>
        <w:t>*</w:t>
      </w:r>
      <w:r w:rsidR="0048074A" w:rsidRPr="004F558B">
        <w:rPr>
          <w:rFonts w:ascii="Arial" w:hAnsi="Arial" w:cs="Arial"/>
          <w:sz w:val="20"/>
          <w:szCs w:val="20"/>
        </w:rPr>
        <w:t xml:space="preserve"> </w:t>
      </w:r>
      <w:r w:rsidRPr="004F558B">
        <w:rPr>
          <w:rFonts w:ascii="Arial" w:hAnsi="Arial" w:cs="Arial"/>
          <w:sz w:val="20"/>
          <w:szCs w:val="20"/>
        </w:rPr>
        <w:t>przedsiębiorstwem</w:t>
      </w:r>
      <w:r w:rsidR="0048074A" w:rsidRPr="004F558B">
        <w:rPr>
          <w:rFonts w:ascii="Arial" w:hAnsi="Arial" w:cs="Arial"/>
          <w:sz w:val="20"/>
          <w:szCs w:val="20"/>
        </w:rPr>
        <w:t>.</w:t>
      </w:r>
    </w:p>
    <w:p w:rsidR="00A52716" w:rsidRPr="00A52716" w:rsidRDefault="00A52716" w:rsidP="00A52716">
      <w:pPr>
        <w:pStyle w:val="Akapitzlist"/>
        <w:numPr>
          <w:ilvl w:val="0"/>
          <w:numId w:val="7"/>
        </w:numPr>
        <w:spacing w:before="240" w:line="276" w:lineRule="auto"/>
        <w:ind w:left="426" w:hanging="426"/>
        <w:jc w:val="both"/>
        <w:rPr>
          <w:rFonts w:ascii="Arial" w:hAnsi="Arial" w:cs="Arial"/>
          <w:bCs/>
          <w:sz w:val="20"/>
          <w:szCs w:val="20"/>
        </w:rPr>
      </w:pPr>
      <w:r w:rsidRPr="00A52716">
        <w:rPr>
          <w:rFonts w:ascii="Arial" w:hAnsi="Arial" w:cs="Arial"/>
          <w:bCs/>
          <w:sz w:val="20"/>
          <w:szCs w:val="20"/>
        </w:rPr>
        <w:t>Informujemy, że wybór oferty nie będzie/będzie* prowadzić do powstania u Zamawiającego obowiązku podatkowego zgodnie z przepisam</w:t>
      </w:r>
      <w:r>
        <w:rPr>
          <w:rFonts w:ascii="Arial" w:hAnsi="Arial" w:cs="Arial"/>
          <w:bCs/>
          <w:sz w:val="20"/>
          <w:szCs w:val="20"/>
        </w:rPr>
        <w:t>i o podatku od towarów i usług.</w:t>
      </w:r>
    </w:p>
    <w:p w:rsidR="00A52716" w:rsidRPr="00A52716" w:rsidRDefault="00A52716" w:rsidP="00A52716">
      <w:pPr>
        <w:pStyle w:val="Akapitzlist"/>
        <w:spacing w:line="276" w:lineRule="auto"/>
        <w:ind w:left="426"/>
        <w:jc w:val="both"/>
        <w:rPr>
          <w:rFonts w:ascii="Arial" w:hAnsi="Arial" w:cs="Arial"/>
          <w:bCs/>
          <w:sz w:val="20"/>
          <w:szCs w:val="20"/>
        </w:rPr>
      </w:pPr>
      <w:r w:rsidRPr="00A52716">
        <w:rPr>
          <w:rFonts w:ascii="Arial" w:hAnsi="Arial" w:cs="Arial"/>
          <w:bCs/>
          <w:sz w:val="20"/>
          <w:szCs w:val="20"/>
        </w:rPr>
        <w:t xml:space="preserve">Rodzaj usługi, których świadczenie będzie prowadzić do powstania u Zamawiającego obowiązku podatkowego zgodnie z przepisami o podatku od towarów i usług (VAT): </w:t>
      </w:r>
      <w:r>
        <w:rPr>
          <w:rFonts w:ascii="Arial" w:hAnsi="Arial" w:cs="Arial"/>
          <w:bCs/>
          <w:sz w:val="20"/>
          <w:szCs w:val="20"/>
        </w:rPr>
        <w:t>…………………………..</w:t>
      </w:r>
    </w:p>
    <w:p w:rsidR="00A52716" w:rsidRDefault="00A52716" w:rsidP="00A52716">
      <w:pPr>
        <w:pStyle w:val="Akapitzlist"/>
        <w:spacing w:line="276" w:lineRule="auto"/>
        <w:ind w:left="426"/>
        <w:jc w:val="both"/>
        <w:rPr>
          <w:rFonts w:ascii="Arial" w:hAnsi="Arial" w:cs="Arial"/>
          <w:sz w:val="20"/>
          <w:szCs w:val="20"/>
        </w:rPr>
      </w:pPr>
      <w:r w:rsidRPr="00A52716">
        <w:rPr>
          <w:rFonts w:ascii="Arial" w:hAnsi="Arial" w:cs="Arial"/>
          <w:bCs/>
          <w:sz w:val="20"/>
          <w:szCs w:val="20"/>
        </w:rPr>
        <w:t xml:space="preserve">Wartość ww. usług bez kwoty podatku od towarów i usług (VAT) wynosi: </w:t>
      </w:r>
      <w:r>
        <w:rPr>
          <w:rFonts w:ascii="Arial" w:hAnsi="Arial" w:cs="Arial"/>
          <w:bCs/>
          <w:sz w:val="20"/>
          <w:szCs w:val="20"/>
        </w:rPr>
        <w:t xml:space="preserve">…………………… </w:t>
      </w:r>
      <w:r w:rsidRPr="00A52716">
        <w:rPr>
          <w:rFonts w:ascii="Arial" w:hAnsi="Arial" w:cs="Arial"/>
          <w:bCs/>
          <w:sz w:val="20"/>
          <w:szCs w:val="20"/>
        </w:rPr>
        <w:t>PLN.</w:t>
      </w:r>
      <w:r>
        <w:rPr>
          <w:rFonts w:ascii="Arial" w:hAnsi="Arial" w:cs="Arial"/>
          <w:sz w:val="20"/>
          <w:szCs w:val="20"/>
        </w:rPr>
        <w:t xml:space="preserve">   </w:t>
      </w:r>
    </w:p>
    <w:p w:rsidR="003B0603" w:rsidRPr="00A52716" w:rsidRDefault="00A52716" w:rsidP="00A52716">
      <w:pPr>
        <w:pStyle w:val="Akapitzlist"/>
        <w:spacing w:line="276" w:lineRule="auto"/>
        <w:ind w:left="426"/>
        <w:jc w:val="both"/>
        <w:rPr>
          <w:rFonts w:ascii="Arial" w:hAnsi="Arial" w:cs="Arial"/>
          <w:bCs/>
          <w:sz w:val="20"/>
          <w:szCs w:val="20"/>
        </w:rPr>
      </w:pPr>
      <w:r>
        <w:rPr>
          <w:rFonts w:ascii="Arial" w:hAnsi="Arial" w:cs="Arial"/>
          <w:sz w:val="20"/>
          <w:szCs w:val="20"/>
        </w:rPr>
        <w:t xml:space="preserve">   </w:t>
      </w:r>
    </w:p>
    <w:p w:rsidR="004F558B" w:rsidRPr="00DD1FD0" w:rsidRDefault="003B0603" w:rsidP="00DD1FD0">
      <w:pPr>
        <w:widowControl/>
        <w:numPr>
          <w:ilvl w:val="0"/>
          <w:numId w:val="7"/>
        </w:numPr>
        <w:tabs>
          <w:tab w:val="clear" w:pos="862"/>
          <w:tab w:val="num" w:pos="426"/>
        </w:tabs>
        <w:spacing w:line="276" w:lineRule="auto"/>
        <w:ind w:left="426" w:hanging="426"/>
        <w:jc w:val="both"/>
        <w:rPr>
          <w:rFonts w:ascii="Arial" w:hAnsi="Arial" w:cs="Arial"/>
          <w:sz w:val="20"/>
          <w:szCs w:val="20"/>
        </w:rPr>
      </w:pPr>
      <w:r w:rsidRPr="00532400">
        <w:rPr>
          <w:rFonts w:ascii="Arial" w:hAnsi="Arial" w:cs="Arial"/>
          <w:sz w:val="20"/>
          <w:szCs w:val="20"/>
        </w:rPr>
        <w:t>Wszelką korespondencję w sprawie niniejszego postępowania należy kierować na poniższy</w:t>
      </w:r>
      <w:r w:rsidRPr="007169CE">
        <w:rPr>
          <w:rFonts w:ascii="Arial" w:hAnsi="Arial" w:cs="Arial"/>
          <w:sz w:val="20"/>
          <w:szCs w:val="20"/>
        </w:rPr>
        <w:t xml:space="preserve">  adres:  </w:t>
      </w:r>
    </w:p>
    <w:p w:rsidR="003B0603" w:rsidRDefault="00A41CB1" w:rsidP="00A41CB1">
      <w:pPr>
        <w:spacing w:line="276" w:lineRule="auto"/>
        <w:jc w:val="both"/>
        <w:rPr>
          <w:rFonts w:ascii="Arial" w:hAnsi="Arial" w:cs="Arial"/>
          <w:sz w:val="20"/>
          <w:szCs w:val="20"/>
        </w:rPr>
      </w:pPr>
      <w:r>
        <w:rPr>
          <w:rFonts w:ascii="Arial" w:hAnsi="Arial" w:cs="Arial"/>
          <w:sz w:val="20"/>
          <w:szCs w:val="20"/>
        </w:rPr>
        <w:lastRenderedPageBreak/>
        <w:t xml:space="preserve">   </w:t>
      </w:r>
      <w:r w:rsidR="003B0603" w:rsidRPr="00532400">
        <w:rPr>
          <w:rFonts w:ascii="Arial" w:hAnsi="Arial" w:cs="Arial"/>
          <w:sz w:val="20"/>
          <w:szCs w:val="20"/>
        </w:rPr>
        <w:t>………………………………………………………………………………………………………………</w:t>
      </w:r>
      <w:r w:rsidR="00601F46">
        <w:rPr>
          <w:rFonts w:ascii="Arial" w:hAnsi="Arial" w:cs="Arial"/>
          <w:sz w:val="20"/>
          <w:szCs w:val="20"/>
        </w:rPr>
        <w:t>…….</w:t>
      </w:r>
    </w:p>
    <w:p w:rsidR="00F43462" w:rsidRDefault="00F43462" w:rsidP="00A41CB1">
      <w:pPr>
        <w:spacing w:line="276" w:lineRule="auto"/>
        <w:jc w:val="both"/>
        <w:rPr>
          <w:rFonts w:ascii="Arial" w:hAnsi="Arial" w:cs="Arial"/>
          <w:sz w:val="20"/>
          <w:szCs w:val="20"/>
        </w:rPr>
      </w:pPr>
    </w:p>
    <w:p w:rsidR="00360A14" w:rsidRDefault="004F558B" w:rsidP="004A1BDF">
      <w:pPr>
        <w:widowControl/>
        <w:numPr>
          <w:ilvl w:val="0"/>
          <w:numId w:val="7"/>
        </w:numPr>
        <w:tabs>
          <w:tab w:val="clear" w:pos="862"/>
          <w:tab w:val="num" w:pos="426"/>
        </w:tabs>
        <w:spacing w:line="276" w:lineRule="auto"/>
        <w:ind w:left="426" w:hanging="426"/>
        <w:jc w:val="both"/>
        <w:rPr>
          <w:rFonts w:ascii="Arial" w:hAnsi="Arial" w:cs="Arial"/>
          <w:sz w:val="20"/>
          <w:szCs w:val="20"/>
        </w:rPr>
      </w:pPr>
      <w:r>
        <w:rPr>
          <w:rFonts w:ascii="Arial" w:hAnsi="Arial" w:cs="Arial"/>
          <w:sz w:val="20"/>
          <w:szCs w:val="20"/>
        </w:rPr>
        <w:t>Oświadczamy, iż –</w:t>
      </w:r>
      <w:r w:rsidR="00360A14" w:rsidRPr="00532400">
        <w:rPr>
          <w:rFonts w:ascii="Arial" w:hAnsi="Arial" w:cs="Arial"/>
          <w:sz w:val="20"/>
          <w:szCs w:val="20"/>
        </w:rPr>
        <w:t xml:space="preserve"> za wyjątkiem informacji i dokumentów zawartych w ofercie na stronach od …</w:t>
      </w:r>
      <w:r w:rsidR="00360A14">
        <w:rPr>
          <w:rFonts w:ascii="Arial" w:hAnsi="Arial" w:cs="Arial"/>
          <w:sz w:val="20"/>
          <w:szCs w:val="20"/>
        </w:rPr>
        <w:t>….</w:t>
      </w:r>
      <w:r w:rsidR="00360A14" w:rsidRPr="00532400">
        <w:rPr>
          <w:rFonts w:ascii="Arial" w:hAnsi="Arial" w:cs="Arial"/>
          <w:sz w:val="20"/>
          <w:szCs w:val="20"/>
        </w:rPr>
        <w:t xml:space="preserve">   </w:t>
      </w:r>
      <w:r w:rsidR="00360A14" w:rsidRPr="004F558B">
        <w:rPr>
          <w:rFonts w:ascii="Arial" w:hAnsi="Arial" w:cs="Arial"/>
          <w:sz w:val="20"/>
          <w:szCs w:val="20"/>
        </w:rPr>
        <w:t xml:space="preserve">do ….... </w:t>
      </w:r>
      <w:r>
        <w:rPr>
          <w:rFonts w:ascii="Arial" w:hAnsi="Arial" w:cs="Arial"/>
          <w:sz w:val="20"/>
          <w:szCs w:val="20"/>
        </w:rPr>
        <w:t>–</w:t>
      </w:r>
      <w:r w:rsidR="00360A14" w:rsidRPr="004F558B">
        <w:rPr>
          <w:rFonts w:ascii="Arial" w:hAnsi="Arial" w:cs="Arial"/>
          <w:sz w:val="20"/>
          <w:szCs w:val="20"/>
        </w:rPr>
        <w:t xml:space="preserve"> niniejsza oferta oraz wszelkie załączniki do niej są jawne i nie zawierają informacji stanowiących tajemnicę przedsiębiorstwa w rozumieniu przepisów o zwalczaniu nieuczciwej konkurencji.</w:t>
      </w:r>
    </w:p>
    <w:p w:rsidR="00A52716" w:rsidRDefault="00A52716" w:rsidP="00A52716">
      <w:pPr>
        <w:widowControl/>
        <w:spacing w:line="276" w:lineRule="auto"/>
        <w:ind w:left="426"/>
        <w:jc w:val="both"/>
        <w:rPr>
          <w:rFonts w:ascii="Arial" w:hAnsi="Arial" w:cs="Arial"/>
          <w:sz w:val="20"/>
          <w:szCs w:val="20"/>
        </w:rPr>
      </w:pPr>
    </w:p>
    <w:p w:rsidR="00A52716" w:rsidRPr="00A52716" w:rsidRDefault="00A52716" w:rsidP="00A52716">
      <w:pPr>
        <w:widowControl/>
        <w:numPr>
          <w:ilvl w:val="0"/>
          <w:numId w:val="7"/>
        </w:numPr>
        <w:tabs>
          <w:tab w:val="clear" w:pos="862"/>
          <w:tab w:val="num" w:pos="426"/>
        </w:tabs>
        <w:spacing w:line="276" w:lineRule="auto"/>
        <w:ind w:left="426" w:hanging="426"/>
        <w:jc w:val="both"/>
        <w:rPr>
          <w:rFonts w:ascii="Arial" w:hAnsi="Arial" w:cs="Arial"/>
          <w:sz w:val="20"/>
          <w:szCs w:val="20"/>
        </w:rPr>
      </w:pPr>
      <w:r w:rsidRPr="00A52716">
        <w:rPr>
          <w:rFonts w:ascii="Arial" w:hAnsi="Arial" w:cs="Arial"/>
          <w:sz w:val="20"/>
          <w:szCs w:val="20"/>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rsidR="003B0603" w:rsidRPr="00A52716" w:rsidRDefault="00A52716" w:rsidP="00A52716">
      <w:pPr>
        <w:pStyle w:val="Akapitzlist"/>
        <w:numPr>
          <w:ilvl w:val="0"/>
          <w:numId w:val="7"/>
        </w:numPr>
        <w:tabs>
          <w:tab w:val="num" w:pos="0"/>
        </w:tabs>
        <w:suppressAutoHyphens w:val="0"/>
        <w:spacing w:before="240" w:after="240" w:line="276" w:lineRule="auto"/>
        <w:ind w:hanging="499"/>
        <w:jc w:val="both"/>
        <w:rPr>
          <w:rFonts w:ascii="Arial" w:hAnsi="Arial" w:cs="Arial"/>
          <w:sz w:val="20"/>
          <w:szCs w:val="20"/>
        </w:rPr>
      </w:pPr>
      <w:r w:rsidRPr="00A52716">
        <w:rPr>
          <w:rFonts w:ascii="Arial" w:hAnsi="Arial" w:cs="Arial"/>
          <w:sz w:val="20"/>
          <w:szCs w:val="20"/>
        </w:rPr>
        <w:t xml:space="preserve">Oświadczamy, że wypełniliśmy obowiązki informacyjne przewidziane w art. 13 lub art. 14 </w:t>
      </w:r>
      <w:r>
        <w:rPr>
          <w:rFonts w:ascii="Arial" w:hAnsi="Arial" w:cs="Arial"/>
          <w:sz w:val="20"/>
          <w:szCs w:val="20"/>
        </w:rPr>
        <w:t xml:space="preserve">RODO </w:t>
      </w:r>
      <w:r w:rsidRPr="00A52716">
        <w:rPr>
          <w:rFonts w:ascii="Arial" w:hAnsi="Arial" w:cs="Arial"/>
          <w:sz w:val="20"/>
          <w:szCs w:val="20"/>
        </w:rPr>
        <w:t>wobec osób fizycznych, od których dane osobowe bezpośrednio lub pośrednio pozyskaliśmy w celu ubiegania się o udzielenie zamówienia publicznego w niniejszym postępowaniu.</w:t>
      </w:r>
    </w:p>
    <w:p w:rsidR="0080644A" w:rsidRPr="00AD56F8" w:rsidRDefault="003B0603" w:rsidP="00AD56F8">
      <w:pPr>
        <w:widowControl/>
        <w:numPr>
          <w:ilvl w:val="0"/>
          <w:numId w:val="7"/>
        </w:numPr>
        <w:tabs>
          <w:tab w:val="clear" w:pos="862"/>
          <w:tab w:val="num" w:pos="426"/>
        </w:tabs>
        <w:spacing w:line="276" w:lineRule="auto"/>
        <w:ind w:left="426" w:hanging="426"/>
        <w:jc w:val="both"/>
        <w:rPr>
          <w:rFonts w:ascii="Arial" w:hAnsi="Arial" w:cs="Arial"/>
          <w:sz w:val="20"/>
          <w:szCs w:val="20"/>
        </w:rPr>
      </w:pPr>
      <w:r w:rsidRPr="00532400">
        <w:rPr>
          <w:rFonts w:ascii="Arial" w:hAnsi="Arial" w:cs="Arial"/>
          <w:sz w:val="20"/>
          <w:szCs w:val="20"/>
        </w:rPr>
        <w:t>Ofertę niniejszą składamy na …………… kolejno ponumerowanych stronach.</w:t>
      </w:r>
    </w:p>
    <w:p w:rsidR="0080644A" w:rsidRDefault="0080644A" w:rsidP="004A1BDF">
      <w:pPr>
        <w:widowControl/>
        <w:tabs>
          <w:tab w:val="num" w:pos="426"/>
        </w:tabs>
        <w:spacing w:line="276" w:lineRule="auto"/>
        <w:ind w:left="426" w:hanging="426"/>
        <w:jc w:val="both"/>
        <w:rPr>
          <w:rFonts w:ascii="Arial" w:hAnsi="Arial" w:cs="Arial"/>
          <w:sz w:val="20"/>
          <w:szCs w:val="20"/>
        </w:rPr>
      </w:pPr>
    </w:p>
    <w:p w:rsidR="002B7B20" w:rsidRDefault="002B7B20" w:rsidP="004A1BDF">
      <w:pPr>
        <w:widowControl/>
        <w:numPr>
          <w:ilvl w:val="0"/>
          <w:numId w:val="7"/>
        </w:numPr>
        <w:tabs>
          <w:tab w:val="clear" w:pos="862"/>
          <w:tab w:val="num" w:pos="426"/>
        </w:tabs>
        <w:spacing w:line="276" w:lineRule="auto"/>
        <w:ind w:left="426" w:hanging="426"/>
        <w:jc w:val="both"/>
        <w:rPr>
          <w:rFonts w:ascii="Arial" w:hAnsi="Arial" w:cs="Arial"/>
          <w:sz w:val="20"/>
          <w:szCs w:val="20"/>
        </w:rPr>
      </w:pPr>
      <w:r>
        <w:rPr>
          <w:rFonts w:ascii="Arial" w:hAnsi="Arial" w:cs="Arial"/>
          <w:sz w:val="20"/>
          <w:szCs w:val="20"/>
        </w:rPr>
        <w:t>Oferta składa się z następujących załączników:</w:t>
      </w:r>
    </w:p>
    <w:p w:rsidR="002B7B20" w:rsidRDefault="002B7B20" w:rsidP="002B7B20">
      <w:pPr>
        <w:widowControl/>
        <w:ind w:left="426"/>
        <w:jc w:val="both"/>
        <w:rPr>
          <w:rFonts w:ascii="Arial" w:hAnsi="Arial" w:cs="Arial"/>
          <w:sz w:val="20"/>
          <w:szCs w:val="20"/>
        </w:rPr>
      </w:pPr>
    </w:p>
    <w:p w:rsidR="002B7B20" w:rsidRDefault="002B7B20" w:rsidP="002B7B20">
      <w:pPr>
        <w:widowControl/>
        <w:ind w:left="426" w:firstLine="141"/>
        <w:jc w:val="both"/>
        <w:rPr>
          <w:rFonts w:ascii="Arial" w:hAnsi="Arial" w:cs="Arial"/>
          <w:sz w:val="20"/>
          <w:szCs w:val="20"/>
        </w:rPr>
      </w:pPr>
      <w:r>
        <w:rPr>
          <w:rFonts w:ascii="Arial" w:hAnsi="Arial" w:cs="Arial"/>
          <w:sz w:val="20"/>
          <w:szCs w:val="20"/>
        </w:rPr>
        <w:t>1. …………………………………………………………………………..</w:t>
      </w:r>
    </w:p>
    <w:p w:rsidR="002B7B20" w:rsidRDefault="002B7B20" w:rsidP="002B7B20">
      <w:pPr>
        <w:widowControl/>
        <w:ind w:left="426"/>
        <w:jc w:val="both"/>
        <w:rPr>
          <w:rFonts w:ascii="Arial" w:hAnsi="Arial" w:cs="Arial"/>
          <w:sz w:val="20"/>
          <w:szCs w:val="20"/>
        </w:rPr>
      </w:pPr>
    </w:p>
    <w:p w:rsidR="002B7B20" w:rsidRDefault="002B7B20" w:rsidP="002B7B20">
      <w:pPr>
        <w:widowControl/>
        <w:ind w:left="426" w:firstLine="141"/>
        <w:jc w:val="both"/>
        <w:rPr>
          <w:rFonts w:ascii="Arial" w:hAnsi="Arial" w:cs="Arial"/>
          <w:sz w:val="20"/>
          <w:szCs w:val="20"/>
        </w:rPr>
      </w:pPr>
      <w:r>
        <w:rPr>
          <w:rFonts w:ascii="Arial" w:hAnsi="Arial" w:cs="Arial"/>
          <w:sz w:val="20"/>
          <w:szCs w:val="20"/>
        </w:rPr>
        <w:t>2. …………………………………………………………………………..</w:t>
      </w:r>
    </w:p>
    <w:p w:rsidR="002B7B20" w:rsidRDefault="002B7B20" w:rsidP="002B7B20">
      <w:pPr>
        <w:widowControl/>
        <w:ind w:left="426"/>
        <w:jc w:val="both"/>
        <w:rPr>
          <w:rFonts w:ascii="Arial" w:hAnsi="Arial" w:cs="Arial"/>
          <w:sz w:val="20"/>
          <w:szCs w:val="20"/>
        </w:rPr>
      </w:pPr>
    </w:p>
    <w:p w:rsidR="002B7B20" w:rsidRDefault="002B7B20" w:rsidP="002B7B20">
      <w:pPr>
        <w:widowControl/>
        <w:ind w:left="426" w:firstLine="141"/>
        <w:jc w:val="both"/>
        <w:rPr>
          <w:rFonts w:ascii="Arial" w:hAnsi="Arial" w:cs="Arial"/>
          <w:sz w:val="20"/>
          <w:szCs w:val="20"/>
        </w:rPr>
      </w:pPr>
      <w:r>
        <w:rPr>
          <w:rFonts w:ascii="Arial" w:hAnsi="Arial" w:cs="Arial"/>
          <w:sz w:val="20"/>
          <w:szCs w:val="20"/>
        </w:rPr>
        <w:t>3. …………………………………………………………………………..</w:t>
      </w:r>
    </w:p>
    <w:p w:rsidR="006F7B2F" w:rsidRDefault="006F7B2F" w:rsidP="002B7B20">
      <w:pPr>
        <w:widowControl/>
        <w:ind w:left="426" w:firstLine="141"/>
        <w:jc w:val="both"/>
        <w:rPr>
          <w:rFonts w:ascii="Arial" w:hAnsi="Arial" w:cs="Arial"/>
          <w:sz w:val="20"/>
          <w:szCs w:val="20"/>
        </w:rPr>
      </w:pPr>
    </w:p>
    <w:p w:rsidR="006F7B2F" w:rsidRDefault="006F7B2F" w:rsidP="002B7B20">
      <w:pPr>
        <w:widowControl/>
        <w:ind w:left="426" w:firstLine="141"/>
        <w:jc w:val="both"/>
        <w:rPr>
          <w:rFonts w:ascii="Arial" w:hAnsi="Arial" w:cs="Arial"/>
          <w:sz w:val="20"/>
          <w:szCs w:val="20"/>
        </w:rPr>
      </w:pPr>
      <w:r>
        <w:rPr>
          <w:rFonts w:ascii="Arial" w:hAnsi="Arial" w:cs="Arial"/>
          <w:sz w:val="20"/>
          <w:szCs w:val="20"/>
        </w:rPr>
        <w:t>4.</w:t>
      </w:r>
      <w:r w:rsidRPr="006F7B2F">
        <w:rPr>
          <w:rFonts w:ascii="Arial" w:hAnsi="Arial" w:cs="Arial"/>
          <w:sz w:val="20"/>
          <w:szCs w:val="20"/>
        </w:rPr>
        <w:t xml:space="preserve"> </w:t>
      </w:r>
      <w:r>
        <w:rPr>
          <w:rFonts w:ascii="Arial" w:hAnsi="Arial" w:cs="Arial"/>
          <w:sz w:val="20"/>
          <w:szCs w:val="20"/>
        </w:rPr>
        <w:t>…………………………………………………………………………..</w:t>
      </w:r>
    </w:p>
    <w:p w:rsidR="006F7B2F" w:rsidRDefault="006F7B2F" w:rsidP="002B7B20">
      <w:pPr>
        <w:widowControl/>
        <w:ind w:left="426" w:firstLine="141"/>
        <w:jc w:val="both"/>
        <w:rPr>
          <w:rFonts w:ascii="Arial" w:hAnsi="Arial" w:cs="Arial"/>
          <w:sz w:val="20"/>
          <w:szCs w:val="20"/>
        </w:rPr>
      </w:pPr>
    </w:p>
    <w:p w:rsidR="006F7B2F" w:rsidRDefault="006F7B2F" w:rsidP="002B7B20">
      <w:pPr>
        <w:widowControl/>
        <w:ind w:left="426" w:firstLine="141"/>
        <w:jc w:val="both"/>
        <w:rPr>
          <w:rFonts w:ascii="Arial" w:hAnsi="Arial" w:cs="Arial"/>
          <w:sz w:val="20"/>
          <w:szCs w:val="20"/>
        </w:rPr>
      </w:pPr>
      <w:r>
        <w:rPr>
          <w:rFonts w:ascii="Arial" w:hAnsi="Arial" w:cs="Arial"/>
          <w:sz w:val="20"/>
          <w:szCs w:val="20"/>
        </w:rPr>
        <w:t>5. …………………………………………………………………………..</w:t>
      </w:r>
    </w:p>
    <w:p w:rsidR="00D74CA3" w:rsidRDefault="00D74CA3" w:rsidP="002B7B20">
      <w:pPr>
        <w:widowControl/>
        <w:ind w:left="426"/>
        <w:jc w:val="both"/>
        <w:rPr>
          <w:rFonts w:ascii="Arial" w:hAnsi="Arial" w:cs="Arial"/>
          <w:sz w:val="20"/>
          <w:szCs w:val="20"/>
        </w:rPr>
      </w:pPr>
    </w:p>
    <w:p w:rsidR="006F7B2F" w:rsidRDefault="006F7B2F" w:rsidP="00A52716">
      <w:pPr>
        <w:widowControl/>
        <w:jc w:val="both"/>
        <w:rPr>
          <w:rFonts w:ascii="Arial" w:hAnsi="Arial" w:cs="Arial"/>
          <w:sz w:val="20"/>
          <w:szCs w:val="20"/>
        </w:rPr>
      </w:pPr>
    </w:p>
    <w:p w:rsidR="006F7B2F" w:rsidRDefault="006F7B2F" w:rsidP="002B7B20">
      <w:pPr>
        <w:widowControl/>
        <w:ind w:left="426"/>
        <w:jc w:val="both"/>
        <w:rPr>
          <w:rFonts w:ascii="Arial" w:hAnsi="Arial" w:cs="Arial"/>
          <w:sz w:val="20"/>
          <w:szCs w:val="20"/>
        </w:rPr>
      </w:pPr>
    </w:p>
    <w:p w:rsidR="006F7B2F" w:rsidRDefault="006F7B2F" w:rsidP="002B7B20">
      <w:pPr>
        <w:widowControl/>
        <w:ind w:left="426"/>
        <w:jc w:val="both"/>
        <w:rPr>
          <w:rFonts w:ascii="Arial" w:hAnsi="Arial" w:cs="Arial"/>
          <w:sz w:val="20"/>
          <w:szCs w:val="20"/>
        </w:rPr>
      </w:pPr>
    </w:p>
    <w:p w:rsidR="0034086B" w:rsidRPr="003B0603" w:rsidRDefault="0034086B" w:rsidP="003B0603">
      <w:pPr>
        <w:jc w:val="both"/>
        <w:rPr>
          <w:rFonts w:ascii="Arial" w:hAnsi="Arial" w:cs="Arial"/>
          <w:sz w:val="20"/>
          <w:szCs w:val="20"/>
        </w:rPr>
      </w:pPr>
    </w:p>
    <w:p w:rsidR="00D74CA3" w:rsidRDefault="00821750" w:rsidP="00D74CA3">
      <w:pPr>
        <w:spacing w:line="200" w:lineRule="atLeast"/>
        <w:ind w:left="24"/>
        <w:rPr>
          <w:rFonts w:ascii="Arial" w:hAnsi="Arial" w:cs="Arial"/>
          <w:i/>
          <w:iCs/>
          <w:sz w:val="18"/>
        </w:rPr>
      </w:pPr>
      <w:r w:rsidRPr="00AF2473">
        <w:rPr>
          <w:rFonts w:ascii="Arial" w:hAnsi="Arial" w:cs="Tahoma"/>
          <w:sz w:val="20"/>
          <w:szCs w:val="20"/>
        </w:rPr>
        <w:t>................................., dnia ...........................</w:t>
      </w:r>
      <w:r w:rsidRPr="00AF2473">
        <w:rPr>
          <w:rFonts w:ascii="Arial" w:hAnsi="Arial" w:cs="Arial"/>
          <w:i/>
          <w:iCs/>
          <w:sz w:val="18"/>
        </w:rPr>
        <w:t xml:space="preserve">        </w:t>
      </w:r>
    </w:p>
    <w:p w:rsidR="00D74CA3" w:rsidRDefault="00D74CA3" w:rsidP="00D74CA3">
      <w:pPr>
        <w:spacing w:line="200" w:lineRule="atLeast"/>
        <w:ind w:left="24"/>
        <w:rPr>
          <w:rFonts w:ascii="Arial" w:hAnsi="Arial" w:cs="Arial"/>
          <w:i/>
          <w:iCs/>
          <w:sz w:val="18"/>
        </w:rPr>
      </w:pPr>
    </w:p>
    <w:p w:rsidR="00431E8E" w:rsidRDefault="00821750" w:rsidP="00D74CA3">
      <w:pPr>
        <w:spacing w:line="200" w:lineRule="atLeast"/>
        <w:ind w:left="24"/>
        <w:rPr>
          <w:rFonts w:ascii="Arial" w:hAnsi="Arial" w:cs="Arial"/>
          <w:i/>
          <w:iCs/>
          <w:sz w:val="18"/>
        </w:rPr>
      </w:pPr>
      <w:r w:rsidRPr="00AF2473">
        <w:rPr>
          <w:rFonts w:ascii="Arial" w:hAnsi="Arial" w:cs="Arial"/>
          <w:i/>
          <w:iCs/>
          <w:sz w:val="18"/>
        </w:rPr>
        <w:t xml:space="preserve">          </w:t>
      </w:r>
      <w:r w:rsidR="0034086B">
        <w:rPr>
          <w:rFonts w:ascii="Arial" w:hAnsi="Arial" w:cs="Arial"/>
          <w:i/>
          <w:iCs/>
          <w:sz w:val="18"/>
        </w:rPr>
        <w:t xml:space="preserve">            </w:t>
      </w:r>
    </w:p>
    <w:p w:rsidR="006F7B2F" w:rsidRDefault="006F7B2F" w:rsidP="00D74CA3">
      <w:pPr>
        <w:spacing w:line="200" w:lineRule="atLeast"/>
        <w:ind w:left="24"/>
        <w:rPr>
          <w:rFonts w:ascii="Arial" w:hAnsi="Arial" w:cs="Arial"/>
          <w:i/>
          <w:iCs/>
          <w:sz w:val="18"/>
        </w:rPr>
      </w:pPr>
    </w:p>
    <w:p w:rsidR="006F7B2F" w:rsidRDefault="006F7B2F" w:rsidP="00D74CA3">
      <w:pPr>
        <w:spacing w:line="200" w:lineRule="atLeast"/>
        <w:ind w:left="24"/>
        <w:rPr>
          <w:rFonts w:ascii="Arial" w:hAnsi="Arial" w:cs="Arial"/>
          <w:i/>
          <w:iCs/>
          <w:sz w:val="18"/>
        </w:rPr>
      </w:pPr>
    </w:p>
    <w:p w:rsidR="00F43462" w:rsidRDefault="00F43462" w:rsidP="00D74CA3">
      <w:pPr>
        <w:spacing w:line="200" w:lineRule="atLeast"/>
        <w:ind w:left="24"/>
        <w:rPr>
          <w:rFonts w:ascii="Arial" w:hAnsi="Arial" w:cs="Arial"/>
          <w:i/>
          <w:iCs/>
          <w:sz w:val="18"/>
        </w:rPr>
      </w:pPr>
    </w:p>
    <w:p w:rsidR="00F43462" w:rsidRPr="00D74CA3" w:rsidRDefault="00F43462" w:rsidP="00D74CA3">
      <w:pPr>
        <w:spacing w:line="200" w:lineRule="atLeast"/>
        <w:ind w:left="24"/>
        <w:rPr>
          <w:rFonts w:ascii="Arial" w:hAnsi="Arial" w:cs="Arial"/>
          <w:i/>
          <w:iCs/>
          <w:sz w:val="18"/>
        </w:rPr>
      </w:pPr>
    </w:p>
    <w:p w:rsidR="00821750" w:rsidRPr="00AF2473" w:rsidRDefault="00821750" w:rsidP="00D74CA3">
      <w:pPr>
        <w:spacing w:line="200" w:lineRule="atLeast"/>
        <w:jc w:val="right"/>
        <w:rPr>
          <w:rFonts w:ascii="Arial" w:hAnsi="Arial" w:cs="Tahoma"/>
          <w:sz w:val="20"/>
          <w:szCs w:val="20"/>
        </w:rPr>
      </w:pPr>
      <w:r w:rsidRPr="00AF2473">
        <w:rPr>
          <w:rFonts w:ascii="Arial" w:hAnsi="Arial" w:cs="Tahoma"/>
          <w:sz w:val="20"/>
          <w:szCs w:val="20"/>
        </w:rPr>
        <w:t>........................................................</w:t>
      </w:r>
      <w:r w:rsidR="002A79F5">
        <w:rPr>
          <w:rFonts w:ascii="Arial" w:hAnsi="Arial" w:cs="Tahoma"/>
          <w:sz w:val="20"/>
          <w:szCs w:val="20"/>
        </w:rPr>
        <w:t>...............................</w:t>
      </w:r>
    </w:p>
    <w:p w:rsidR="008A40E7" w:rsidRPr="008C5FAA" w:rsidRDefault="00551300" w:rsidP="008C5FAA">
      <w:pPr>
        <w:spacing w:line="200" w:lineRule="atLeast"/>
        <w:ind w:left="4245"/>
        <w:jc w:val="center"/>
        <w:rPr>
          <w:rFonts w:ascii="Arial" w:hAnsi="Arial" w:cs="Arial"/>
          <w:i/>
          <w:sz w:val="16"/>
          <w:szCs w:val="16"/>
        </w:rPr>
      </w:pPr>
      <w:r>
        <w:rPr>
          <w:rFonts w:ascii="Arial" w:hAnsi="Arial" w:cs="Arial"/>
          <w:i/>
          <w:sz w:val="16"/>
          <w:szCs w:val="16"/>
        </w:rPr>
        <w:t xml:space="preserve">(podpis i pieczątka imienna </w:t>
      </w:r>
      <w:r w:rsidR="00821750" w:rsidRPr="00AF2473">
        <w:rPr>
          <w:rFonts w:ascii="Arial" w:hAnsi="Arial" w:cs="Arial"/>
          <w:i/>
          <w:sz w:val="16"/>
          <w:szCs w:val="16"/>
        </w:rPr>
        <w:t>upełnomocnionego przedstawiciela Wykonawcy)</w:t>
      </w:r>
    </w:p>
    <w:p w:rsidR="006F7B2F" w:rsidRDefault="006F7B2F" w:rsidP="00D74CA3">
      <w:pPr>
        <w:pStyle w:val="Zwykytekst"/>
        <w:spacing w:before="120"/>
        <w:jc w:val="both"/>
        <w:rPr>
          <w:rFonts w:ascii="Arial" w:hAnsi="Arial" w:cs="Arial"/>
        </w:rPr>
      </w:pPr>
    </w:p>
    <w:p w:rsidR="006F7B2F" w:rsidRDefault="006F7B2F" w:rsidP="00D74CA3">
      <w:pPr>
        <w:pStyle w:val="Zwykytekst"/>
        <w:spacing w:before="120"/>
        <w:jc w:val="both"/>
        <w:rPr>
          <w:rFonts w:ascii="Arial" w:hAnsi="Arial" w:cs="Arial"/>
        </w:rPr>
      </w:pPr>
    </w:p>
    <w:p w:rsidR="006F7B2F" w:rsidRDefault="006F7B2F" w:rsidP="00D74CA3">
      <w:pPr>
        <w:pStyle w:val="Zwykytekst"/>
        <w:spacing w:before="120"/>
        <w:jc w:val="both"/>
        <w:rPr>
          <w:rFonts w:ascii="Arial" w:hAnsi="Arial" w:cs="Arial"/>
        </w:rPr>
      </w:pPr>
    </w:p>
    <w:p w:rsidR="000647F6" w:rsidRPr="00D74CA3" w:rsidRDefault="00CD49A2" w:rsidP="00D74CA3">
      <w:pPr>
        <w:pStyle w:val="Zwykytekst"/>
        <w:spacing w:before="120"/>
        <w:jc w:val="both"/>
        <w:rPr>
          <w:rFonts w:ascii="Arial" w:hAnsi="Arial" w:cs="Arial"/>
        </w:rPr>
      </w:pPr>
      <w:r w:rsidRPr="00CD49A2">
        <w:rPr>
          <w:rFonts w:ascii="Arial" w:hAnsi="Arial" w:cs="Arial"/>
        </w:rPr>
        <w:t>* niepotrzebne skreślić</w:t>
      </w:r>
    </w:p>
    <w:p w:rsidR="0058643B" w:rsidRDefault="0058643B" w:rsidP="000647F6">
      <w:pPr>
        <w:rPr>
          <w:rFonts w:ascii="Arial" w:hAnsi="Arial" w:cs="Arial"/>
          <w:b/>
          <w:sz w:val="20"/>
          <w:szCs w:val="20"/>
        </w:rPr>
      </w:pPr>
    </w:p>
    <w:p w:rsidR="00D6694D" w:rsidRDefault="00D6694D" w:rsidP="000647F6">
      <w:pPr>
        <w:rPr>
          <w:rFonts w:ascii="Arial" w:hAnsi="Arial" w:cs="Arial"/>
          <w:b/>
          <w:sz w:val="20"/>
          <w:szCs w:val="20"/>
        </w:rPr>
      </w:pPr>
    </w:p>
    <w:p w:rsidR="005D08F2" w:rsidRDefault="005D08F2" w:rsidP="000647F6">
      <w:pPr>
        <w:rPr>
          <w:rFonts w:ascii="Arial" w:hAnsi="Arial" w:cs="Arial"/>
          <w:b/>
          <w:sz w:val="20"/>
          <w:szCs w:val="20"/>
        </w:rPr>
      </w:pPr>
    </w:p>
    <w:p w:rsidR="005D08F2" w:rsidRDefault="005D08F2" w:rsidP="000647F6">
      <w:pPr>
        <w:rPr>
          <w:rFonts w:ascii="Arial" w:hAnsi="Arial" w:cs="Arial"/>
          <w:b/>
          <w:sz w:val="20"/>
          <w:szCs w:val="20"/>
        </w:rPr>
      </w:pPr>
    </w:p>
    <w:p w:rsidR="00DD1FD0" w:rsidRDefault="00DD1FD0" w:rsidP="000647F6">
      <w:pPr>
        <w:rPr>
          <w:rFonts w:ascii="Arial" w:hAnsi="Arial" w:cs="Arial"/>
          <w:b/>
          <w:sz w:val="20"/>
          <w:szCs w:val="20"/>
        </w:rPr>
      </w:pPr>
    </w:p>
    <w:p w:rsidR="005D08F2" w:rsidRDefault="005D08F2" w:rsidP="000647F6">
      <w:pPr>
        <w:rPr>
          <w:rFonts w:ascii="Arial" w:hAnsi="Arial" w:cs="Arial"/>
          <w:b/>
          <w:sz w:val="20"/>
          <w:szCs w:val="20"/>
        </w:rPr>
      </w:pPr>
    </w:p>
    <w:p w:rsidR="005D08F2" w:rsidRDefault="005D08F2" w:rsidP="000647F6">
      <w:pPr>
        <w:rPr>
          <w:rFonts w:ascii="Arial" w:hAnsi="Arial" w:cs="Arial"/>
          <w:b/>
          <w:sz w:val="20"/>
          <w:szCs w:val="20"/>
        </w:rPr>
      </w:pPr>
    </w:p>
    <w:p w:rsidR="000647F6" w:rsidRDefault="000647F6" w:rsidP="005D08F2">
      <w:pPr>
        <w:jc w:val="right"/>
        <w:rPr>
          <w:rFonts w:ascii="Arial" w:hAnsi="Arial" w:cs="Arial"/>
          <w:b/>
          <w:sz w:val="20"/>
          <w:szCs w:val="20"/>
        </w:rPr>
      </w:pPr>
      <w:r>
        <w:rPr>
          <w:rFonts w:ascii="Arial" w:hAnsi="Arial" w:cs="Arial"/>
          <w:b/>
          <w:sz w:val="20"/>
          <w:szCs w:val="20"/>
        </w:rPr>
        <w:lastRenderedPageBreak/>
        <w:t xml:space="preserve">ZAŁĄCZNIK NR </w:t>
      </w:r>
      <w:r w:rsidR="00330905">
        <w:rPr>
          <w:rFonts w:ascii="Arial" w:hAnsi="Arial" w:cs="Arial"/>
          <w:b/>
          <w:sz w:val="20"/>
          <w:szCs w:val="20"/>
        </w:rPr>
        <w:t>2</w:t>
      </w:r>
      <w:r w:rsidRPr="00980AFA">
        <w:rPr>
          <w:rFonts w:ascii="Arial" w:hAnsi="Arial" w:cs="Arial"/>
          <w:b/>
          <w:sz w:val="20"/>
          <w:szCs w:val="20"/>
        </w:rPr>
        <w:t xml:space="preserve"> DO SIWZ</w:t>
      </w:r>
    </w:p>
    <w:p w:rsidR="005D08F2" w:rsidRPr="00980AFA" w:rsidRDefault="005D08F2" w:rsidP="000647F6">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r w:rsidRPr="00980AFA">
        <w:rPr>
          <w:rFonts w:ascii="Arial" w:hAnsi="Arial" w:cs="Arial"/>
          <w:b/>
          <w:sz w:val="20"/>
          <w:szCs w:val="20"/>
        </w:rPr>
        <w:t xml:space="preserve"> </w:t>
      </w:r>
      <w:r>
        <w:rPr>
          <w:rFonts w:ascii="Arial" w:hAnsi="Arial" w:cs="Arial"/>
          <w:b/>
          <w:sz w:val="20"/>
          <w:szCs w:val="20"/>
        </w:rPr>
        <w:t xml:space="preserve">                                                                                        </w:t>
      </w:r>
    </w:p>
    <w:p w:rsidR="005D08F2" w:rsidRDefault="000647F6" w:rsidP="00A33A77">
      <w:pPr>
        <w:rPr>
          <w:rFonts w:ascii="Arial" w:hAnsi="Arial" w:cs="Arial"/>
          <w:b/>
          <w:sz w:val="20"/>
          <w:szCs w:val="20"/>
        </w:rPr>
      </w:pPr>
      <w:r w:rsidRPr="00980AFA">
        <w:rPr>
          <w:rFonts w:ascii="Arial" w:hAnsi="Arial" w:cs="Arial"/>
          <w:b/>
          <w:sz w:val="20"/>
          <w:szCs w:val="20"/>
        </w:rPr>
        <w:t xml:space="preserve">                                                  </w:t>
      </w:r>
    </w:p>
    <w:p w:rsidR="000647F6" w:rsidRPr="00A33A77" w:rsidRDefault="000647F6" w:rsidP="00A33A77">
      <w:pPr>
        <w:rPr>
          <w:rFonts w:ascii="Arial" w:hAnsi="Arial" w:cs="Arial"/>
          <w:b/>
          <w:sz w:val="20"/>
          <w:szCs w:val="20"/>
        </w:rPr>
      </w:pPr>
      <w:r w:rsidRPr="00980AFA">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0647F6" w:rsidRPr="00D52B82" w:rsidTr="008A7096">
        <w:tc>
          <w:tcPr>
            <w:tcW w:w="3528" w:type="dxa"/>
          </w:tcPr>
          <w:p w:rsidR="000647F6" w:rsidRPr="00D52B82" w:rsidRDefault="000647F6" w:rsidP="008A7096">
            <w:pPr>
              <w:autoSpaceDE w:val="0"/>
              <w:autoSpaceDN w:val="0"/>
              <w:adjustRightInd w:val="0"/>
              <w:spacing w:before="40" w:after="40" w:line="260" w:lineRule="exact"/>
              <w:jc w:val="both"/>
              <w:rPr>
                <w:rFonts w:ascii="Arial" w:hAnsi="Arial" w:cs="Arial"/>
                <w:sz w:val="20"/>
                <w:szCs w:val="20"/>
              </w:rPr>
            </w:pPr>
            <w:r w:rsidRPr="00D52B82">
              <w:rPr>
                <w:rFonts w:ascii="Arial" w:hAnsi="Arial" w:cs="Arial"/>
                <w:sz w:val="20"/>
                <w:szCs w:val="20"/>
              </w:rPr>
              <w:br w:type="page"/>
            </w:r>
          </w:p>
          <w:p w:rsidR="000647F6" w:rsidRDefault="000647F6" w:rsidP="008A7096">
            <w:pPr>
              <w:autoSpaceDE w:val="0"/>
              <w:autoSpaceDN w:val="0"/>
              <w:adjustRightInd w:val="0"/>
              <w:spacing w:before="40" w:after="40" w:line="260" w:lineRule="exact"/>
              <w:jc w:val="both"/>
              <w:rPr>
                <w:rFonts w:ascii="Arial" w:hAnsi="Arial" w:cs="Arial"/>
                <w:sz w:val="20"/>
                <w:szCs w:val="20"/>
              </w:rPr>
            </w:pPr>
          </w:p>
          <w:p w:rsidR="005D08F2" w:rsidRDefault="005D08F2" w:rsidP="008A7096">
            <w:pPr>
              <w:autoSpaceDE w:val="0"/>
              <w:autoSpaceDN w:val="0"/>
              <w:adjustRightInd w:val="0"/>
              <w:spacing w:before="40" w:after="40" w:line="260" w:lineRule="exact"/>
              <w:jc w:val="both"/>
              <w:rPr>
                <w:rFonts w:ascii="Arial" w:hAnsi="Arial" w:cs="Arial"/>
                <w:sz w:val="20"/>
                <w:szCs w:val="20"/>
              </w:rPr>
            </w:pPr>
          </w:p>
          <w:p w:rsidR="005D08F2" w:rsidRDefault="005D08F2" w:rsidP="008A7096">
            <w:pPr>
              <w:autoSpaceDE w:val="0"/>
              <w:autoSpaceDN w:val="0"/>
              <w:adjustRightInd w:val="0"/>
              <w:spacing w:before="40" w:after="40" w:line="260" w:lineRule="exact"/>
              <w:jc w:val="both"/>
              <w:rPr>
                <w:rFonts w:ascii="Arial" w:hAnsi="Arial" w:cs="Arial"/>
                <w:sz w:val="20"/>
                <w:szCs w:val="20"/>
              </w:rPr>
            </w:pPr>
          </w:p>
          <w:p w:rsidR="00330905" w:rsidRPr="00D52B82" w:rsidRDefault="00330905" w:rsidP="008A7096">
            <w:pPr>
              <w:autoSpaceDE w:val="0"/>
              <w:autoSpaceDN w:val="0"/>
              <w:adjustRightInd w:val="0"/>
              <w:spacing w:before="40" w:after="40" w:line="260" w:lineRule="exact"/>
              <w:jc w:val="both"/>
              <w:rPr>
                <w:rFonts w:ascii="Arial" w:hAnsi="Arial" w:cs="Arial"/>
                <w:sz w:val="20"/>
                <w:szCs w:val="20"/>
              </w:rPr>
            </w:pPr>
          </w:p>
          <w:p w:rsidR="000647F6" w:rsidRPr="00D52B82" w:rsidRDefault="000647F6" w:rsidP="008A7096">
            <w:pPr>
              <w:autoSpaceDE w:val="0"/>
              <w:autoSpaceDN w:val="0"/>
              <w:adjustRightInd w:val="0"/>
              <w:spacing w:before="40" w:after="40" w:line="260" w:lineRule="exact"/>
              <w:jc w:val="center"/>
              <w:rPr>
                <w:rFonts w:ascii="Arial" w:hAnsi="Arial" w:cs="Arial"/>
                <w:sz w:val="16"/>
                <w:szCs w:val="16"/>
              </w:rPr>
            </w:pPr>
            <w:r w:rsidRPr="00D52B82">
              <w:rPr>
                <w:rFonts w:ascii="Arial" w:hAnsi="Arial" w:cs="Arial"/>
                <w:sz w:val="16"/>
                <w:szCs w:val="16"/>
              </w:rPr>
              <w:t>Pieczęć Wykonawcy</w:t>
            </w:r>
          </w:p>
        </w:tc>
        <w:tc>
          <w:tcPr>
            <w:tcW w:w="5684" w:type="dxa"/>
            <w:tcBorders>
              <w:top w:val="nil"/>
              <w:bottom w:val="nil"/>
              <w:right w:val="nil"/>
            </w:tcBorders>
            <w:vAlign w:val="center"/>
          </w:tcPr>
          <w:p w:rsidR="000647F6" w:rsidRPr="00D52B82" w:rsidRDefault="000647F6" w:rsidP="008A7096">
            <w:pPr>
              <w:autoSpaceDE w:val="0"/>
              <w:autoSpaceDN w:val="0"/>
              <w:adjustRightInd w:val="0"/>
              <w:spacing w:before="40" w:after="40" w:line="260" w:lineRule="exact"/>
              <w:jc w:val="center"/>
              <w:rPr>
                <w:rFonts w:ascii="Arial" w:hAnsi="Arial" w:cs="Arial"/>
                <w:b/>
                <w:bCs/>
                <w:sz w:val="22"/>
                <w:szCs w:val="22"/>
              </w:rPr>
            </w:pPr>
            <w:r>
              <w:rPr>
                <w:rFonts w:ascii="Arial" w:hAnsi="Arial" w:cs="Arial"/>
                <w:b/>
                <w:bCs/>
                <w:sz w:val="22"/>
                <w:szCs w:val="22"/>
              </w:rPr>
              <w:t xml:space="preserve"> </w:t>
            </w:r>
          </w:p>
        </w:tc>
      </w:tr>
      <w:tr w:rsidR="000647F6" w:rsidRPr="00D52B82" w:rsidTr="008A7096">
        <w:tc>
          <w:tcPr>
            <w:tcW w:w="3528" w:type="dxa"/>
            <w:tcBorders>
              <w:left w:val="nil"/>
              <w:bottom w:val="nil"/>
              <w:right w:val="nil"/>
            </w:tcBorders>
          </w:tcPr>
          <w:p w:rsidR="000647F6" w:rsidRPr="00D52B82" w:rsidRDefault="000647F6" w:rsidP="008A7096">
            <w:pPr>
              <w:autoSpaceDE w:val="0"/>
              <w:autoSpaceDN w:val="0"/>
              <w:adjustRightInd w:val="0"/>
              <w:spacing w:before="40" w:after="40" w:line="260" w:lineRule="exact"/>
              <w:jc w:val="both"/>
              <w:rPr>
                <w:rFonts w:ascii="Arial" w:hAnsi="Arial" w:cs="Arial"/>
                <w:sz w:val="20"/>
                <w:szCs w:val="20"/>
              </w:rPr>
            </w:pPr>
          </w:p>
        </w:tc>
        <w:tc>
          <w:tcPr>
            <w:tcW w:w="5684" w:type="dxa"/>
            <w:tcBorders>
              <w:top w:val="nil"/>
              <w:left w:val="nil"/>
              <w:bottom w:val="nil"/>
              <w:right w:val="nil"/>
            </w:tcBorders>
            <w:vAlign w:val="center"/>
          </w:tcPr>
          <w:p w:rsidR="000647F6" w:rsidRDefault="000647F6" w:rsidP="001C6120">
            <w:pPr>
              <w:autoSpaceDE w:val="0"/>
              <w:autoSpaceDN w:val="0"/>
              <w:adjustRightInd w:val="0"/>
              <w:spacing w:before="40" w:after="40" w:line="260" w:lineRule="exact"/>
              <w:rPr>
                <w:rFonts w:ascii="Arial" w:hAnsi="Arial" w:cs="Arial"/>
                <w:sz w:val="20"/>
                <w:szCs w:val="20"/>
              </w:rPr>
            </w:pPr>
            <w:r>
              <w:rPr>
                <w:rFonts w:ascii="Arial" w:hAnsi="Arial" w:cs="Arial"/>
                <w:sz w:val="20"/>
                <w:szCs w:val="20"/>
              </w:rPr>
              <w:t xml:space="preserve"> </w:t>
            </w:r>
          </w:p>
          <w:p w:rsidR="00330905" w:rsidRPr="00D52B82" w:rsidRDefault="00330905" w:rsidP="001C6120">
            <w:pPr>
              <w:autoSpaceDE w:val="0"/>
              <w:autoSpaceDN w:val="0"/>
              <w:adjustRightInd w:val="0"/>
              <w:spacing w:before="40" w:after="40" w:line="260" w:lineRule="exact"/>
              <w:rPr>
                <w:rFonts w:ascii="Arial" w:hAnsi="Arial" w:cs="Arial"/>
                <w:b/>
                <w:bCs/>
                <w:sz w:val="22"/>
                <w:szCs w:val="22"/>
              </w:rPr>
            </w:pPr>
          </w:p>
        </w:tc>
      </w:tr>
    </w:tbl>
    <w:p w:rsidR="000647F6" w:rsidRPr="00262D61" w:rsidRDefault="000647F6" w:rsidP="001F3394">
      <w:pPr>
        <w:spacing w:after="120" w:line="360" w:lineRule="auto"/>
        <w:jc w:val="center"/>
        <w:rPr>
          <w:rFonts w:ascii="Arial" w:hAnsi="Arial" w:cs="Arial"/>
          <w:b/>
          <w:u w:val="single"/>
        </w:rPr>
      </w:pPr>
      <w:r w:rsidRPr="00262D61">
        <w:rPr>
          <w:rFonts w:ascii="Arial" w:hAnsi="Arial" w:cs="Arial"/>
          <w:b/>
          <w:u w:val="single"/>
        </w:rPr>
        <w:t>Oświadczenie wykonawcy</w:t>
      </w:r>
    </w:p>
    <w:p w:rsidR="000647F6" w:rsidRPr="000647F6" w:rsidRDefault="000647F6" w:rsidP="000647F6">
      <w:pPr>
        <w:spacing w:line="360" w:lineRule="auto"/>
        <w:jc w:val="center"/>
        <w:rPr>
          <w:rFonts w:ascii="Arial" w:hAnsi="Arial" w:cs="Arial"/>
          <w:b/>
          <w:sz w:val="20"/>
          <w:szCs w:val="20"/>
        </w:rPr>
      </w:pPr>
      <w:r w:rsidRPr="000647F6">
        <w:rPr>
          <w:rFonts w:ascii="Arial" w:hAnsi="Arial" w:cs="Arial"/>
          <w:b/>
          <w:sz w:val="20"/>
          <w:szCs w:val="20"/>
        </w:rPr>
        <w:t xml:space="preserve">składane na podstawie art. 25a ust. 1 ustawy z dnia 29 stycznia 2004 r. </w:t>
      </w:r>
    </w:p>
    <w:p w:rsidR="00330905" w:rsidRPr="000647F6" w:rsidRDefault="00D74CA3" w:rsidP="00D6694D">
      <w:pPr>
        <w:spacing w:line="360" w:lineRule="auto"/>
        <w:jc w:val="center"/>
        <w:rPr>
          <w:rFonts w:ascii="Arial" w:hAnsi="Arial" w:cs="Arial"/>
          <w:b/>
          <w:sz w:val="20"/>
          <w:szCs w:val="20"/>
        </w:rPr>
      </w:pPr>
      <w:r>
        <w:rPr>
          <w:rFonts w:ascii="Arial" w:hAnsi="Arial" w:cs="Arial"/>
          <w:b/>
          <w:sz w:val="20"/>
          <w:szCs w:val="20"/>
        </w:rPr>
        <w:t xml:space="preserve"> Prawo zamówień publicznych</w:t>
      </w:r>
    </w:p>
    <w:p w:rsidR="000647F6" w:rsidRDefault="000647F6" w:rsidP="000647F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2747AD" w:rsidRPr="00262D61" w:rsidRDefault="002747AD" w:rsidP="002747AD">
      <w:pPr>
        <w:spacing w:line="360" w:lineRule="auto"/>
        <w:rPr>
          <w:rFonts w:ascii="Arial" w:hAnsi="Arial" w:cs="Arial"/>
          <w:b/>
          <w:sz w:val="21"/>
          <w:szCs w:val="21"/>
          <w:u w:val="single"/>
        </w:rPr>
      </w:pPr>
    </w:p>
    <w:p w:rsidR="008C5FAA" w:rsidRDefault="000647F6" w:rsidP="005B370A">
      <w:pPr>
        <w:pStyle w:val="NormalnyWeb"/>
        <w:spacing w:before="0" w:beforeAutospacing="0" w:after="0" w:afterAutospacing="0" w:line="360" w:lineRule="auto"/>
        <w:rPr>
          <w:rFonts w:ascii="Arial" w:hAnsi="Arial" w:cs="Arial"/>
        </w:rPr>
      </w:pPr>
      <w:r w:rsidRPr="00EA2EFD">
        <w:rPr>
          <w:rFonts w:ascii="Arial" w:hAnsi="Arial" w:cs="Arial"/>
        </w:rPr>
        <w:t xml:space="preserve">Na potrzeby postępowania o udzielenie zamówienia publicznego pn. </w:t>
      </w:r>
      <w:r w:rsidR="00CE1CB2" w:rsidRPr="005D08F2">
        <w:rPr>
          <w:rFonts w:ascii="Arial" w:hAnsi="Arial" w:cs="Arial"/>
          <w:b/>
          <w:color w:val="000000"/>
        </w:rPr>
        <w:t>„</w:t>
      </w:r>
      <w:r w:rsidR="00896B81" w:rsidRPr="00896B81">
        <w:rPr>
          <w:rFonts w:ascii="Arial" w:hAnsi="Arial" w:cs="Arial"/>
          <w:b/>
        </w:rPr>
        <w:t>Przebudowa mostu wraz z dojazdami w ciągu drogi powiatowej nr 1746G w miejscowości Upiłka</w:t>
      </w:r>
      <w:r w:rsidR="00DD1FD0">
        <w:rPr>
          <w:rFonts w:ascii="Arial" w:hAnsi="Arial" w:cs="Arial"/>
          <w:b/>
        </w:rPr>
        <w:t xml:space="preserve"> – etap II</w:t>
      </w:r>
      <w:r w:rsidR="0011334D" w:rsidRPr="0011334D">
        <w:rPr>
          <w:rFonts w:ascii="Arial" w:hAnsi="Arial" w:cs="Arial"/>
          <w:b/>
        </w:rPr>
        <w:t>”</w:t>
      </w:r>
      <w:r w:rsidR="0011334D" w:rsidRPr="0011334D">
        <w:rPr>
          <w:rFonts w:ascii="Arial" w:hAnsi="Arial" w:cs="Arial"/>
        </w:rPr>
        <w:t xml:space="preserve"> </w:t>
      </w:r>
      <w:r w:rsidRPr="00EA2EFD">
        <w:rPr>
          <w:rFonts w:ascii="Arial" w:hAnsi="Arial" w:cs="Arial"/>
        </w:rPr>
        <w:t xml:space="preserve">prowadzonego przez </w:t>
      </w:r>
      <w:r>
        <w:rPr>
          <w:rFonts w:ascii="Arial" w:hAnsi="Arial" w:cs="Arial"/>
        </w:rPr>
        <w:t>Zarząd Dróg Powiatowych w Bytowie, ul Leśna 1, 77-100 Bytów</w:t>
      </w:r>
      <w:r w:rsidRPr="00EA2EFD">
        <w:rPr>
          <w:rFonts w:ascii="Arial" w:hAnsi="Arial" w:cs="Arial"/>
        </w:rPr>
        <w:t>, oświadczam, co następuje:</w:t>
      </w:r>
    </w:p>
    <w:p w:rsidR="00330905" w:rsidRPr="003A7148" w:rsidRDefault="00330905" w:rsidP="003A7148">
      <w:pPr>
        <w:pStyle w:val="NormalnyWeb"/>
        <w:spacing w:before="0" w:beforeAutospacing="0" w:after="0" w:afterAutospacing="0" w:line="360" w:lineRule="auto"/>
        <w:rPr>
          <w:rFonts w:ascii="Arial" w:hAnsi="Arial" w:cs="Arial"/>
          <w:b/>
          <w:i/>
        </w:rPr>
      </w:pPr>
    </w:p>
    <w:p w:rsidR="000647F6" w:rsidRPr="00A33A77" w:rsidRDefault="000647F6" w:rsidP="00A33A77">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30905" w:rsidRDefault="00330905" w:rsidP="00965A27">
      <w:pPr>
        <w:spacing w:line="360" w:lineRule="auto"/>
        <w:jc w:val="both"/>
        <w:rPr>
          <w:rFonts w:ascii="Arial" w:hAnsi="Arial" w:cs="Arial"/>
          <w:b/>
          <w:sz w:val="20"/>
          <w:szCs w:val="20"/>
        </w:rPr>
      </w:pPr>
    </w:p>
    <w:p w:rsidR="00D6694D" w:rsidRPr="005B370A" w:rsidRDefault="000647F6" w:rsidP="005B370A">
      <w:pPr>
        <w:spacing w:line="360" w:lineRule="auto"/>
        <w:jc w:val="both"/>
        <w:rPr>
          <w:rFonts w:ascii="Arial" w:hAnsi="Arial" w:cs="Arial"/>
          <w:sz w:val="20"/>
          <w:szCs w:val="20"/>
        </w:rPr>
      </w:pPr>
      <w:r w:rsidRPr="005B370A">
        <w:rPr>
          <w:rFonts w:ascii="Arial" w:hAnsi="Arial" w:cs="Arial"/>
          <w:sz w:val="20"/>
          <w:szCs w:val="20"/>
        </w:rPr>
        <w:t>Oświadczam, że spełniam warunki udziału w postępowaniu określone przez zamawiającego</w:t>
      </w:r>
      <w:r w:rsidR="005B370A" w:rsidRPr="005B370A">
        <w:rPr>
          <w:rFonts w:ascii="Arial" w:hAnsi="Arial" w:cs="Arial"/>
          <w:sz w:val="20"/>
          <w:szCs w:val="20"/>
        </w:rPr>
        <w:t xml:space="preserve"> w rozdziale V pkt. 2 SIWZ.</w:t>
      </w:r>
    </w:p>
    <w:p w:rsidR="00E63313" w:rsidRDefault="00E63313" w:rsidP="000647F6">
      <w:pPr>
        <w:spacing w:line="360" w:lineRule="auto"/>
        <w:jc w:val="both"/>
        <w:rPr>
          <w:rFonts w:ascii="Arial" w:hAnsi="Arial" w:cs="Arial"/>
          <w:sz w:val="20"/>
          <w:szCs w:val="20"/>
        </w:rPr>
      </w:pPr>
    </w:p>
    <w:p w:rsidR="00E63313" w:rsidRPr="000647F6" w:rsidRDefault="00E63313" w:rsidP="000647F6">
      <w:pPr>
        <w:spacing w:line="360" w:lineRule="auto"/>
        <w:jc w:val="both"/>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30905" w:rsidRDefault="00330905" w:rsidP="001D0C48">
      <w:pPr>
        <w:spacing w:line="360" w:lineRule="auto"/>
        <w:rPr>
          <w:rFonts w:ascii="Arial" w:hAnsi="Arial" w:cs="Arial"/>
          <w:sz w:val="20"/>
          <w:szCs w:val="20"/>
        </w:rPr>
      </w:pPr>
    </w:p>
    <w:p w:rsidR="005B370A" w:rsidRDefault="005B370A" w:rsidP="001D0C48">
      <w:pPr>
        <w:spacing w:line="360" w:lineRule="auto"/>
        <w:rPr>
          <w:rFonts w:ascii="Arial" w:hAnsi="Arial" w:cs="Arial"/>
          <w:sz w:val="20"/>
          <w:szCs w:val="20"/>
        </w:rPr>
      </w:pPr>
    </w:p>
    <w:p w:rsidR="00101B0A" w:rsidRPr="003E1710" w:rsidRDefault="00101B0A" w:rsidP="000647F6">
      <w:pPr>
        <w:spacing w:line="360" w:lineRule="auto"/>
        <w:jc w:val="right"/>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F75CF" w:rsidRDefault="000647F6" w:rsidP="00D6694D">
      <w:pPr>
        <w:spacing w:line="360" w:lineRule="auto"/>
        <w:ind w:left="5664" w:firstLine="708"/>
        <w:jc w:val="both"/>
        <w:rPr>
          <w:rFonts w:ascii="Arial" w:hAnsi="Arial" w:cs="Arial"/>
          <w:i/>
          <w:sz w:val="16"/>
          <w:szCs w:val="16"/>
        </w:rPr>
      </w:pPr>
      <w:r>
        <w:rPr>
          <w:rFonts w:ascii="Arial" w:hAnsi="Arial" w:cs="Arial"/>
          <w:i/>
          <w:sz w:val="16"/>
          <w:szCs w:val="16"/>
        </w:rPr>
        <w:t xml:space="preserve">                                         </w:t>
      </w:r>
      <w:r w:rsidRPr="00190D6E">
        <w:rPr>
          <w:rFonts w:ascii="Arial" w:hAnsi="Arial" w:cs="Arial"/>
          <w:i/>
          <w:sz w:val="16"/>
          <w:szCs w:val="16"/>
        </w:rPr>
        <w:t>(podpis)</w:t>
      </w: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5B370A" w:rsidRDefault="005B370A" w:rsidP="00D6694D">
      <w:pPr>
        <w:spacing w:line="360" w:lineRule="auto"/>
        <w:ind w:left="5664" w:firstLine="708"/>
        <w:jc w:val="both"/>
        <w:rPr>
          <w:rFonts w:ascii="Arial" w:hAnsi="Arial" w:cs="Arial"/>
          <w:i/>
          <w:sz w:val="16"/>
          <w:szCs w:val="16"/>
        </w:rPr>
      </w:pPr>
    </w:p>
    <w:p w:rsidR="00163CD1" w:rsidRDefault="00163CD1" w:rsidP="00775E85">
      <w:pPr>
        <w:spacing w:line="360" w:lineRule="auto"/>
        <w:jc w:val="both"/>
        <w:rPr>
          <w:rFonts w:ascii="Arial" w:hAnsi="Arial" w:cs="Arial"/>
          <w:i/>
          <w:sz w:val="16"/>
          <w:szCs w:val="16"/>
        </w:rPr>
      </w:pPr>
    </w:p>
    <w:p w:rsidR="000647F6" w:rsidRPr="00B15FD3" w:rsidRDefault="000647F6" w:rsidP="000647F6">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0647F6" w:rsidRDefault="000647F6" w:rsidP="000647F6">
      <w:pPr>
        <w:spacing w:line="360" w:lineRule="auto"/>
        <w:jc w:val="both"/>
        <w:rPr>
          <w:rFonts w:ascii="Arial" w:hAnsi="Arial" w:cs="Arial"/>
          <w:sz w:val="20"/>
          <w:szCs w:val="20"/>
        </w:rPr>
      </w:pPr>
    </w:p>
    <w:p w:rsidR="000647F6" w:rsidRPr="000647F6" w:rsidRDefault="000647F6" w:rsidP="00173F06">
      <w:pPr>
        <w:spacing w:line="360" w:lineRule="auto"/>
        <w:jc w:val="both"/>
        <w:rPr>
          <w:rFonts w:ascii="Arial" w:hAnsi="Arial" w:cs="Arial"/>
          <w:sz w:val="20"/>
          <w:szCs w:val="20"/>
        </w:rPr>
      </w:pPr>
      <w:r w:rsidRPr="000647F6">
        <w:rPr>
          <w:rFonts w:ascii="Arial" w:hAnsi="Arial" w:cs="Arial"/>
          <w:sz w:val="20"/>
          <w:szCs w:val="20"/>
        </w:rPr>
        <w:t xml:space="preserve">Oświadczam, że w celu wykazania spełniania warunków udziału w </w:t>
      </w:r>
      <w:r w:rsidR="00173F06">
        <w:rPr>
          <w:rFonts w:ascii="Arial" w:hAnsi="Arial" w:cs="Arial"/>
          <w:sz w:val="20"/>
          <w:szCs w:val="20"/>
        </w:rPr>
        <w:t xml:space="preserve">postępowaniu, określonych przez </w:t>
      </w:r>
      <w:r w:rsidRPr="000647F6">
        <w:rPr>
          <w:rFonts w:ascii="Arial" w:hAnsi="Arial" w:cs="Arial"/>
          <w:sz w:val="20"/>
          <w:szCs w:val="20"/>
        </w:rPr>
        <w:t xml:space="preserve">zamawiającego w………………………………………………………...……….. </w:t>
      </w:r>
      <w:r w:rsidRPr="000647F6">
        <w:rPr>
          <w:rFonts w:ascii="Arial" w:hAnsi="Arial" w:cs="Arial"/>
          <w:i/>
          <w:sz w:val="20"/>
          <w:szCs w:val="20"/>
        </w:rPr>
        <w:t xml:space="preserve">(wskazać </w:t>
      </w:r>
      <w:r>
        <w:rPr>
          <w:rFonts w:ascii="Arial" w:hAnsi="Arial" w:cs="Arial"/>
          <w:i/>
          <w:sz w:val="20"/>
          <w:szCs w:val="20"/>
        </w:rPr>
        <w:t>jakich</w:t>
      </w:r>
      <w:r w:rsidRPr="000647F6">
        <w:rPr>
          <w:rFonts w:ascii="Arial" w:hAnsi="Arial" w:cs="Arial"/>
          <w:i/>
          <w:sz w:val="20"/>
          <w:szCs w:val="20"/>
        </w:rPr>
        <w:t xml:space="preserve"> </w:t>
      </w:r>
      <w:r>
        <w:rPr>
          <w:rFonts w:ascii="Arial" w:hAnsi="Arial" w:cs="Arial"/>
          <w:i/>
          <w:sz w:val="20"/>
          <w:szCs w:val="20"/>
        </w:rPr>
        <w:t>warunków</w:t>
      </w:r>
      <w:r w:rsidRPr="000647F6">
        <w:rPr>
          <w:rFonts w:ascii="Arial" w:hAnsi="Arial" w:cs="Arial"/>
          <w:i/>
          <w:sz w:val="20"/>
          <w:szCs w:val="20"/>
        </w:rPr>
        <w:t xml:space="preserve"> udziału w postępowaniu dotyczy),</w:t>
      </w:r>
      <w:r w:rsidRPr="000647F6">
        <w:rPr>
          <w:rFonts w:ascii="Arial" w:hAnsi="Arial" w:cs="Arial"/>
          <w:sz w:val="20"/>
          <w:szCs w:val="20"/>
        </w:rPr>
        <w:t xml:space="preserve"> polegam na zasobach następującego/ych podmiotu/ów: ……………………………………………………………</w:t>
      </w:r>
      <w:r>
        <w:rPr>
          <w:rFonts w:ascii="Arial" w:hAnsi="Arial" w:cs="Arial"/>
          <w:sz w:val="20"/>
          <w:szCs w:val="20"/>
        </w:rPr>
        <w:t>………………………</w:t>
      </w:r>
      <w:r w:rsidR="00A41CB1">
        <w:rPr>
          <w:rFonts w:ascii="Arial" w:hAnsi="Arial" w:cs="Arial"/>
          <w:sz w:val="20"/>
          <w:szCs w:val="20"/>
        </w:rPr>
        <w:t>….</w:t>
      </w:r>
      <w:r>
        <w:rPr>
          <w:rFonts w:ascii="Arial" w:hAnsi="Arial" w:cs="Arial"/>
          <w:sz w:val="20"/>
          <w:szCs w:val="20"/>
        </w:rPr>
        <w:t>………………………………</w:t>
      </w:r>
    </w:p>
    <w:p w:rsidR="000647F6" w:rsidRPr="000647F6" w:rsidRDefault="000647F6" w:rsidP="00173F06">
      <w:pPr>
        <w:spacing w:line="360" w:lineRule="auto"/>
        <w:jc w:val="both"/>
        <w:rPr>
          <w:rFonts w:ascii="Arial" w:hAnsi="Arial" w:cs="Arial"/>
          <w:sz w:val="20"/>
          <w:szCs w:val="20"/>
        </w:rPr>
      </w:pPr>
      <w:r w:rsidRPr="000647F6">
        <w:rPr>
          <w:rFonts w:ascii="Arial" w:hAnsi="Arial" w:cs="Arial"/>
          <w:sz w:val="20"/>
          <w:szCs w:val="20"/>
        </w:rPr>
        <w:t>………………………</w:t>
      </w:r>
      <w:r>
        <w:rPr>
          <w:rFonts w:ascii="Arial" w:hAnsi="Arial" w:cs="Arial"/>
          <w:sz w:val="20"/>
          <w:szCs w:val="20"/>
        </w:rPr>
        <w:t>……………………………………….………………</w:t>
      </w:r>
      <w:r w:rsidR="00A41CB1">
        <w:rPr>
          <w:rFonts w:ascii="Arial" w:hAnsi="Arial" w:cs="Arial"/>
          <w:sz w:val="20"/>
          <w:szCs w:val="20"/>
        </w:rPr>
        <w:t>….</w:t>
      </w:r>
      <w:r>
        <w:rPr>
          <w:rFonts w:ascii="Arial" w:hAnsi="Arial" w:cs="Arial"/>
          <w:sz w:val="20"/>
          <w:szCs w:val="20"/>
        </w:rPr>
        <w:t>……</w:t>
      </w:r>
      <w:r w:rsidR="00A41CB1">
        <w:rPr>
          <w:rFonts w:ascii="Arial" w:hAnsi="Arial" w:cs="Arial"/>
          <w:sz w:val="20"/>
          <w:szCs w:val="20"/>
        </w:rPr>
        <w:t xml:space="preserve"> w następującym zakresie:</w:t>
      </w:r>
    </w:p>
    <w:p w:rsidR="000647F6" w:rsidRDefault="000647F6" w:rsidP="00173F06">
      <w:pPr>
        <w:spacing w:line="360" w:lineRule="auto"/>
        <w:jc w:val="both"/>
        <w:rPr>
          <w:rFonts w:ascii="Arial" w:hAnsi="Arial" w:cs="Arial"/>
          <w:sz w:val="21"/>
          <w:szCs w:val="21"/>
        </w:rPr>
      </w:pPr>
      <w:r w:rsidRPr="000647F6">
        <w:rPr>
          <w:rFonts w:ascii="Arial" w:hAnsi="Arial" w:cs="Arial"/>
          <w:sz w:val="20"/>
          <w:szCs w:val="20"/>
        </w:rPr>
        <w:t>………………………………………………………………………………………</w:t>
      </w:r>
      <w:r w:rsidR="00A41CB1">
        <w:rPr>
          <w:rFonts w:ascii="Arial" w:hAnsi="Arial" w:cs="Arial"/>
          <w:sz w:val="20"/>
          <w:szCs w:val="20"/>
        </w:rPr>
        <w:t>.</w:t>
      </w:r>
      <w:r w:rsidRPr="000647F6">
        <w:rPr>
          <w:rFonts w:ascii="Arial" w:hAnsi="Arial" w:cs="Arial"/>
          <w:sz w:val="20"/>
          <w:szCs w:val="20"/>
        </w:rPr>
        <w:t>…………………………</w:t>
      </w:r>
      <w:r>
        <w:rPr>
          <w:rFonts w:ascii="Arial" w:hAnsi="Arial" w:cs="Arial"/>
          <w:sz w:val="20"/>
          <w:szCs w:val="20"/>
        </w:rPr>
        <w:t>……</w:t>
      </w:r>
      <w:r>
        <w:rPr>
          <w:rFonts w:ascii="Arial" w:hAnsi="Arial" w:cs="Arial"/>
          <w:sz w:val="21"/>
          <w:szCs w:val="21"/>
        </w:rPr>
        <w:t xml:space="preserve"> </w:t>
      </w:r>
    </w:p>
    <w:p w:rsidR="000647F6" w:rsidRPr="00A22DCF" w:rsidRDefault="000647F6" w:rsidP="00A41CB1">
      <w:pPr>
        <w:spacing w:line="360" w:lineRule="auto"/>
        <w:jc w:val="center"/>
        <w:rPr>
          <w:rFonts w:ascii="Arial" w:hAnsi="Arial" w:cs="Arial"/>
          <w:sz w:val="21"/>
          <w:szCs w:val="21"/>
        </w:rPr>
      </w:pPr>
      <w:r w:rsidRPr="009C7756">
        <w:rPr>
          <w:rFonts w:ascii="Arial" w:hAnsi="Arial" w:cs="Arial"/>
          <w:i/>
          <w:sz w:val="16"/>
          <w:szCs w:val="16"/>
        </w:rPr>
        <w:t>(wskazać podmiot i określić odpowiedni zakres dla wskazanego podmiotu).</w:t>
      </w:r>
    </w:p>
    <w:p w:rsidR="000647F6" w:rsidRDefault="000647F6" w:rsidP="000647F6">
      <w:pPr>
        <w:spacing w:line="360" w:lineRule="auto"/>
        <w:jc w:val="both"/>
        <w:rPr>
          <w:rFonts w:ascii="Arial" w:hAnsi="Arial" w:cs="Arial"/>
          <w:sz w:val="20"/>
          <w:szCs w:val="20"/>
        </w:rPr>
      </w:pPr>
    </w:p>
    <w:p w:rsidR="008C5FAA" w:rsidRDefault="008C5FAA" w:rsidP="000647F6">
      <w:pPr>
        <w:spacing w:line="360" w:lineRule="auto"/>
        <w:jc w:val="both"/>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0647F6" w:rsidRDefault="000647F6" w:rsidP="000647F6">
      <w:pPr>
        <w:spacing w:line="360" w:lineRule="auto"/>
        <w:jc w:val="both"/>
        <w:rPr>
          <w:rFonts w:ascii="Arial" w:hAnsi="Arial" w:cs="Arial"/>
          <w:sz w:val="20"/>
          <w:szCs w:val="20"/>
        </w:rPr>
      </w:pPr>
    </w:p>
    <w:p w:rsidR="008C5FAA" w:rsidRDefault="008C5FAA" w:rsidP="000647F6">
      <w:pPr>
        <w:spacing w:line="360" w:lineRule="auto"/>
        <w:jc w:val="both"/>
        <w:rPr>
          <w:rFonts w:ascii="Arial" w:hAnsi="Arial" w:cs="Arial"/>
          <w:sz w:val="20"/>
          <w:szCs w:val="20"/>
        </w:rPr>
      </w:pPr>
    </w:p>
    <w:p w:rsidR="008C5FAA" w:rsidRPr="003E1710" w:rsidRDefault="008C5FAA" w:rsidP="000647F6">
      <w:pPr>
        <w:spacing w:line="360" w:lineRule="auto"/>
        <w:jc w:val="both"/>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647F6" w:rsidRPr="008C5FAA" w:rsidRDefault="000647F6" w:rsidP="008C5FAA">
      <w:pPr>
        <w:spacing w:line="360" w:lineRule="auto"/>
        <w:ind w:left="5664" w:firstLine="708"/>
        <w:jc w:val="both"/>
        <w:rPr>
          <w:rFonts w:ascii="Arial" w:hAnsi="Arial" w:cs="Arial"/>
          <w:i/>
          <w:sz w:val="16"/>
          <w:szCs w:val="16"/>
        </w:rPr>
      </w:pPr>
      <w:r>
        <w:rPr>
          <w:rFonts w:ascii="Arial" w:hAnsi="Arial" w:cs="Arial"/>
          <w:i/>
          <w:sz w:val="16"/>
          <w:szCs w:val="16"/>
        </w:rPr>
        <w:t xml:space="preserve">                                           </w:t>
      </w:r>
      <w:r w:rsidRPr="00190D6E">
        <w:rPr>
          <w:rFonts w:ascii="Arial" w:hAnsi="Arial" w:cs="Arial"/>
          <w:i/>
          <w:sz w:val="16"/>
          <w:szCs w:val="16"/>
        </w:rPr>
        <w:t>(podpis)</w:t>
      </w:r>
    </w:p>
    <w:p w:rsidR="000647F6" w:rsidRDefault="000647F6" w:rsidP="000647F6">
      <w:pPr>
        <w:spacing w:line="360" w:lineRule="auto"/>
        <w:ind w:left="5664" w:firstLine="708"/>
        <w:jc w:val="both"/>
        <w:rPr>
          <w:rFonts w:ascii="Arial" w:hAnsi="Arial" w:cs="Arial"/>
          <w:i/>
          <w:sz w:val="16"/>
          <w:szCs w:val="16"/>
        </w:rPr>
      </w:pPr>
      <w:r>
        <w:rPr>
          <w:rFonts w:ascii="Arial" w:hAnsi="Arial" w:cs="Arial"/>
          <w:sz w:val="21"/>
          <w:szCs w:val="21"/>
        </w:rPr>
        <w:t xml:space="preserve"> </w:t>
      </w:r>
    </w:p>
    <w:p w:rsidR="000647F6" w:rsidRPr="00190D6E" w:rsidRDefault="000647F6" w:rsidP="000647F6">
      <w:pPr>
        <w:spacing w:line="360" w:lineRule="auto"/>
        <w:ind w:left="5664" w:firstLine="708"/>
        <w:jc w:val="both"/>
        <w:rPr>
          <w:rFonts w:ascii="Arial" w:hAnsi="Arial" w:cs="Arial"/>
          <w:i/>
          <w:sz w:val="16"/>
          <w:szCs w:val="16"/>
        </w:rPr>
      </w:pPr>
    </w:p>
    <w:p w:rsidR="000647F6" w:rsidRPr="001D3A19" w:rsidRDefault="000647F6" w:rsidP="000647F6">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647F6" w:rsidRPr="00A22DCF" w:rsidRDefault="000647F6" w:rsidP="000647F6">
      <w:pPr>
        <w:spacing w:line="360" w:lineRule="auto"/>
        <w:jc w:val="both"/>
        <w:rPr>
          <w:rFonts w:ascii="Arial" w:hAnsi="Arial" w:cs="Arial"/>
          <w:sz w:val="21"/>
          <w:szCs w:val="21"/>
        </w:rPr>
      </w:pPr>
    </w:p>
    <w:p w:rsidR="000647F6" w:rsidRPr="000647F6" w:rsidRDefault="000647F6" w:rsidP="000647F6">
      <w:pPr>
        <w:spacing w:line="360" w:lineRule="auto"/>
        <w:jc w:val="both"/>
        <w:rPr>
          <w:rFonts w:ascii="Arial" w:hAnsi="Arial" w:cs="Arial"/>
          <w:sz w:val="20"/>
          <w:szCs w:val="20"/>
        </w:rPr>
      </w:pPr>
      <w:r w:rsidRPr="000647F6">
        <w:rPr>
          <w:rFonts w:ascii="Arial" w:hAnsi="Arial" w:cs="Arial"/>
          <w:sz w:val="20"/>
          <w:szCs w:val="20"/>
        </w:rPr>
        <w:t>Oświadczam, że wszystkie informacje podane w powyższ</w:t>
      </w:r>
      <w:r w:rsidR="00173F06">
        <w:rPr>
          <w:rFonts w:ascii="Arial" w:hAnsi="Arial" w:cs="Arial"/>
          <w:sz w:val="20"/>
          <w:szCs w:val="20"/>
        </w:rPr>
        <w:t xml:space="preserve">ych oświadczeniach są aktualne </w:t>
      </w:r>
      <w:r w:rsidRPr="000647F6">
        <w:rPr>
          <w:rFonts w:ascii="Arial" w:hAnsi="Arial" w:cs="Arial"/>
          <w:sz w:val="20"/>
          <w:szCs w:val="20"/>
        </w:rPr>
        <w:t>i zgodne z prawdą oraz zostały przedstawione z pełną świadomością konsekwencji wprowadzenia zamawiającego w błąd przy przedstawianiu informacji.</w:t>
      </w:r>
    </w:p>
    <w:p w:rsidR="000647F6" w:rsidRDefault="000647F6" w:rsidP="000647F6">
      <w:pPr>
        <w:spacing w:line="360" w:lineRule="auto"/>
        <w:jc w:val="both"/>
        <w:rPr>
          <w:rFonts w:ascii="Arial" w:hAnsi="Arial" w:cs="Arial"/>
          <w:sz w:val="20"/>
          <w:szCs w:val="20"/>
        </w:rPr>
      </w:pPr>
    </w:p>
    <w:p w:rsidR="008C5FAA" w:rsidRDefault="008C5FAA" w:rsidP="000647F6">
      <w:pPr>
        <w:spacing w:line="360" w:lineRule="auto"/>
        <w:jc w:val="both"/>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0647F6" w:rsidRDefault="000647F6" w:rsidP="000647F6">
      <w:pPr>
        <w:spacing w:line="360" w:lineRule="auto"/>
        <w:jc w:val="right"/>
        <w:rPr>
          <w:rFonts w:ascii="Arial" w:hAnsi="Arial" w:cs="Arial"/>
          <w:sz w:val="20"/>
          <w:szCs w:val="20"/>
        </w:rPr>
      </w:pPr>
    </w:p>
    <w:p w:rsidR="008C5FAA" w:rsidRDefault="008C5FAA" w:rsidP="000647F6">
      <w:pPr>
        <w:spacing w:line="360" w:lineRule="auto"/>
        <w:jc w:val="right"/>
        <w:rPr>
          <w:rFonts w:ascii="Arial" w:hAnsi="Arial" w:cs="Arial"/>
          <w:sz w:val="20"/>
          <w:szCs w:val="20"/>
        </w:rPr>
      </w:pPr>
    </w:p>
    <w:p w:rsidR="008C5FAA" w:rsidRPr="003E1710" w:rsidRDefault="008C5FAA" w:rsidP="000647F6">
      <w:pPr>
        <w:spacing w:line="360" w:lineRule="auto"/>
        <w:jc w:val="right"/>
        <w:rPr>
          <w:rFonts w:ascii="Arial" w:hAnsi="Arial" w:cs="Arial"/>
          <w:sz w:val="20"/>
          <w:szCs w:val="20"/>
        </w:rPr>
      </w:pPr>
    </w:p>
    <w:p w:rsidR="000647F6" w:rsidRPr="003E1710" w:rsidRDefault="000647F6" w:rsidP="000647F6">
      <w:pPr>
        <w:spacing w:line="360" w:lineRule="auto"/>
        <w:jc w:val="right"/>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647F6" w:rsidRPr="00190D6E" w:rsidRDefault="000647F6" w:rsidP="000647F6">
      <w:pPr>
        <w:spacing w:line="360" w:lineRule="auto"/>
        <w:ind w:left="5664" w:firstLine="708"/>
        <w:jc w:val="both"/>
        <w:rPr>
          <w:rFonts w:ascii="Arial" w:hAnsi="Arial" w:cs="Arial"/>
          <w:i/>
          <w:sz w:val="16"/>
          <w:szCs w:val="16"/>
        </w:rPr>
      </w:pPr>
      <w:r>
        <w:rPr>
          <w:rFonts w:ascii="Arial" w:hAnsi="Arial" w:cs="Arial"/>
          <w:i/>
          <w:sz w:val="16"/>
          <w:szCs w:val="16"/>
        </w:rPr>
        <w:t xml:space="preserve">                                           </w:t>
      </w:r>
      <w:r w:rsidRPr="00190D6E">
        <w:rPr>
          <w:rFonts w:ascii="Arial" w:hAnsi="Arial" w:cs="Arial"/>
          <w:i/>
          <w:sz w:val="16"/>
          <w:szCs w:val="16"/>
        </w:rPr>
        <w:t>(podpis)</w:t>
      </w:r>
    </w:p>
    <w:p w:rsidR="000647F6" w:rsidRDefault="000647F6" w:rsidP="000647F6">
      <w:pPr>
        <w:pStyle w:val="Zwykytekst"/>
        <w:spacing w:before="120"/>
        <w:jc w:val="both"/>
        <w:rPr>
          <w:rFonts w:ascii="Arial" w:hAnsi="Arial" w:cs="Arial"/>
        </w:rPr>
      </w:pPr>
    </w:p>
    <w:p w:rsidR="000647F6" w:rsidRDefault="000647F6" w:rsidP="000647F6">
      <w:pPr>
        <w:pStyle w:val="Zwykytekst"/>
        <w:spacing w:before="120"/>
        <w:jc w:val="both"/>
        <w:rPr>
          <w:rFonts w:ascii="Arial" w:hAnsi="Arial" w:cs="Arial"/>
        </w:rPr>
      </w:pPr>
    </w:p>
    <w:p w:rsidR="000647F6" w:rsidRDefault="000647F6" w:rsidP="000647F6">
      <w:pPr>
        <w:pStyle w:val="Zwykytekst"/>
        <w:spacing w:before="120"/>
        <w:jc w:val="both"/>
        <w:rPr>
          <w:rFonts w:ascii="Arial" w:hAnsi="Arial" w:cs="Arial"/>
        </w:rPr>
      </w:pPr>
    </w:p>
    <w:p w:rsidR="000647F6" w:rsidRDefault="000647F6" w:rsidP="000647F6">
      <w:pPr>
        <w:pStyle w:val="Zwykytekst"/>
        <w:spacing w:before="120"/>
        <w:jc w:val="both"/>
        <w:rPr>
          <w:rFonts w:ascii="Arial" w:hAnsi="Arial" w:cs="Arial"/>
        </w:rPr>
      </w:pPr>
    </w:p>
    <w:p w:rsidR="001D0C48" w:rsidRDefault="001D0C48" w:rsidP="000647F6">
      <w:pPr>
        <w:pStyle w:val="Zwykytekst"/>
        <w:spacing w:before="120"/>
        <w:jc w:val="both"/>
        <w:rPr>
          <w:rFonts w:ascii="Arial" w:hAnsi="Arial" w:cs="Arial"/>
        </w:rPr>
      </w:pPr>
    </w:p>
    <w:p w:rsidR="001D0C48" w:rsidRDefault="001D0C48" w:rsidP="000647F6">
      <w:pPr>
        <w:pStyle w:val="Zwykytekst"/>
        <w:spacing w:before="120"/>
        <w:jc w:val="both"/>
        <w:rPr>
          <w:rFonts w:ascii="Arial" w:hAnsi="Arial" w:cs="Arial"/>
        </w:rPr>
      </w:pPr>
    </w:p>
    <w:p w:rsidR="000647F6" w:rsidRDefault="000647F6" w:rsidP="000647F6">
      <w:pPr>
        <w:pStyle w:val="Zwykytekst"/>
        <w:spacing w:before="120"/>
        <w:jc w:val="both"/>
        <w:rPr>
          <w:rFonts w:ascii="Arial" w:hAnsi="Arial" w:cs="Arial"/>
        </w:rPr>
      </w:pPr>
    </w:p>
    <w:p w:rsidR="00553E8B" w:rsidRDefault="00553E8B" w:rsidP="000647F6">
      <w:pPr>
        <w:pStyle w:val="Zwykytekst"/>
        <w:spacing w:before="120"/>
        <w:jc w:val="both"/>
        <w:rPr>
          <w:rFonts w:ascii="Arial" w:hAnsi="Arial" w:cs="Arial"/>
        </w:rPr>
      </w:pPr>
    </w:p>
    <w:p w:rsidR="008B377E" w:rsidRDefault="008B377E" w:rsidP="00EA2EFD">
      <w:pPr>
        <w:rPr>
          <w:rFonts w:ascii="Arial" w:eastAsia="Times New Roman" w:hAnsi="Arial" w:cs="Arial"/>
          <w:sz w:val="20"/>
          <w:szCs w:val="20"/>
        </w:rPr>
      </w:pPr>
    </w:p>
    <w:p w:rsidR="00EA2EFD" w:rsidRDefault="00330905" w:rsidP="005D08F2">
      <w:pPr>
        <w:jc w:val="right"/>
        <w:rPr>
          <w:rFonts w:ascii="Arial" w:hAnsi="Arial" w:cs="Arial"/>
          <w:b/>
          <w:sz w:val="20"/>
          <w:szCs w:val="20"/>
        </w:rPr>
      </w:pPr>
      <w:r>
        <w:rPr>
          <w:rFonts w:ascii="Arial" w:hAnsi="Arial" w:cs="Arial"/>
          <w:b/>
          <w:sz w:val="20"/>
          <w:szCs w:val="20"/>
        </w:rPr>
        <w:lastRenderedPageBreak/>
        <w:t>ZAŁĄCZNIK NR 3</w:t>
      </w:r>
      <w:r w:rsidR="00EA2EFD" w:rsidRPr="00980AFA">
        <w:rPr>
          <w:rFonts w:ascii="Arial" w:hAnsi="Arial" w:cs="Arial"/>
          <w:b/>
          <w:sz w:val="20"/>
          <w:szCs w:val="20"/>
        </w:rPr>
        <w:t xml:space="preserve"> DO SIWZ</w:t>
      </w:r>
    </w:p>
    <w:p w:rsidR="005D08F2" w:rsidRPr="00980AFA" w:rsidRDefault="005D08F2" w:rsidP="00EA2EFD">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r w:rsidRPr="00980AFA">
        <w:rPr>
          <w:rFonts w:ascii="Arial" w:hAnsi="Arial" w:cs="Arial"/>
          <w:b/>
          <w:sz w:val="20"/>
          <w:szCs w:val="20"/>
        </w:rPr>
        <w:t xml:space="preserve"> </w:t>
      </w:r>
      <w:r>
        <w:rPr>
          <w:rFonts w:ascii="Arial" w:hAnsi="Arial" w:cs="Arial"/>
          <w:b/>
          <w:sz w:val="20"/>
          <w:szCs w:val="20"/>
        </w:rPr>
        <w:t xml:space="preserve">                                                                                        </w:t>
      </w:r>
    </w:p>
    <w:p w:rsidR="005D08F2" w:rsidRDefault="00EA2EFD" w:rsidP="00A121C6">
      <w:pPr>
        <w:rPr>
          <w:rFonts w:ascii="Arial" w:hAnsi="Arial" w:cs="Arial"/>
          <w:b/>
          <w:sz w:val="20"/>
          <w:szCs w:val="20"/>
        </w:rPr>
      </w:pPr>
      <w:r w:rsidRPr="00980AFA">
        <w:rPr>
          <w:rFonts w:ascii="Arial" w:hAnsi="Arial" w:cs="Arial"/>
          <w:b/>
          <w:sz w:val="20"/>
          <w:szCs w:val="20"/>
        </w:rPr>
        <w:t xml:space="preserve">                               </w:t>
      </w:r>
    </w:p>
    <w:p w:rsidR="002D50AF" w:rsidRPr="00A121C6" w:rsidRDefault="00EA2EFD" w:rsidP="00A121C6">
      <w:pPr>
        <w:rPr>
          <w:rFonts w:ascii="Arial" w:hAnsi="Arial" w:cs="Arial"/>
          <w:b/>
          <w:sz w:val="20"/>
          <w:szCs w:val="20"/>
        </w:rPr>
      </w:pPr>
      <w:r w:rsidRPr="00980AFA">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2D50AF" w:rsidRPr="00D52B82" w:rsidTr="008A7096">
        <w:tc>
          <w:tcPr>
            <w:tcW w:w="3528" w:type="dxa"/>
          </w:tcPr>
          <w:p w:rsidR="002D50AF" w:rsidRDefault="002D50AF" w:rsidP="008A7096">
            <w:pPr>
              <w:autoSpaceDE w:val="0"/>
              <w:autoSpaceDN w:val="0"/>
              <w:adjustRightInd w:val="0"/>
              <w:spacing w:before="40" w:after="40" w:line="260" w:lineRule="exact"/>
              <w:jc w:val="both"/>
              <w:rPr>
                <w:rFonts w:ascii="Arial" w:hAnsi="Arial" w:cs="Arial"/>
                <w:sz w:val="20"/>
                <w:szCs w:val="20"/>
              </w:rPr>
            </w:pPr>
            <w:r w:rsidRPr="00D52B82">
              <w:rPr>
                <w:rFonts w:ascii="Arial" w:hAnsi="Arial" w:cs="Arial"/>
                <w:sz w:val="20"/>
                <w:szCs w:val="20"/>
              </w:rPr>
              <w:br w:type="page"/>
            </w:r>
          </w:p>
          <w:p w:rsidR="005D08F2" w:rsidRDefault="005D08F2" w:rsidP="008A7096">
            <w:pPr>
              <w:autoSpaceDE w:val="0"/>
              <w:autoSpaceDN w:val="0"/>
              <w:adjustRightInd w:val="0"/>
              <w:spacing w:before="40" w:after="40" w:line="260" w:lineRule="exact"/>
              <w:jc w:val="both"/>
              <w:rPr>
                <w:rFonts w:ascii="Arial" w:hAnsi="Arial" w:cs="Arial"/>
                <w:sz w:val="20"/>
                <w:szCs w:val="20"/>
              </w:rPr>
            </w:pPr>
          </w:p>
          <w:p w:rsidR="005D08F2" w:rsidRPr="00D52B82" w:rsidRDefault="005D08F2" w:rsidP="008A7096">
            <w:pPr>
              <w:autoSpaceDE w:val="0"/>
              <w:autoSpaceDN w:val="0"/>
              <w:adjustRightInd w:val="0"/>
              <w:spacing w:before="40" w:after="40" w:line="260" w:lineRule="exact"/>
              <w:jc w:val="both"/>
              <w:rPr>
                <w:rFonts w:ascii="Arial" w:hAnsi="Arial" w:cs="Arial"/>
                <w:sz w:val="20"/>
                <w:szCs w:val="20"/>
              </w:rPr>
            </w:pPr>
          </w:p>
          <w:p w:rsidR="002D50AF" w:rsidRPr="00D52B82" w:rsidRDefault="002D50AF" w:rsidP="008A7096">
            <w:pPr>
              <w:autoSpaceDE w:val="0"/>
              <w:autoSpaceDN w:val="0"/>
              <w:adjustRightInd w:val="0"/>
              <w:spacing w:before="40" w:after="40" w:line="260" w:lineRule="exact"/>
              <w:jc w:val="both"/>
              <w:rPr>
                <w:rFonts w:ascii="Arial" w:hAnsi="Arial" w:cs="Arial"/>
                <w:sz w:val="20"/>
                <w:szCs w:val="20"/>
              </w:rPr>
            </w:pPr>
          </w:p>
          <w:p w:rsidR="002D50AF" w:rsidRPr="00D52B82" w:rsidRDefault="002D50AF" w:rsidP="008A7096">
            <w:pPr>
              <w:autoSpaceDE w:val="0"/>
              <w:autoSpaceDN w:val="0"/>
              <w:adjustRightInd w:val="0"/>
              <w:spacing w:before="40" w:after="40" w:line="260" w:lineRule="exact"/>
              <w:jc w:val="both"/>
              <w:rPr>
                <w:rFonts w:ascii="Arial" w:hAnsi="Arial" w:cs="Arial"/>
                <w:sz w:val="20"/>
                <w:szCs w:val="20"/>
              </w:rPr>
            </w:pPr>
          </w:p>
          <w:p w:rsidR="002D50AF" w:rsidRPr="00D52B82" w:rsidRDefault="002D50AF" w:rsidP="008A7096">
            <w:pPr>
              <w:autoSpaceDE w:val="0"/>
              <w:autoSpaceDN w:val="0"/>
              <w:adjustRightInd w:val="0"/>
              <w:spacing w:before="40" w:after="40" w:line="260" w:lineRule="exact"/>
              <w:jc w:val="center"/>
              <w:rPr>
                <w:rFonts w:ascii="Arial" w:hAnsi="Arial" w:cs="Arial"/>
                <w:sz w:val="16"/>
                <w:szCs w:val="16"/>
              </w:rPr>
            </w:pPr>
            <w:r w:rsidRPr="00D52B82">
              <w:rPr>
                <w:rFonts w:ascii="Arial" w:hAnsi="Arial" w:cs="Arial"/>
                <w:sz w:val="16"/>
                <w:szCs w:val="16"/>
              </w:rPr>
              <w:t>Pieczęć Wykonawcy</w:t>
            </w:r>
          </w:p>
        </w:tc>
        <w:tc>
          <w:tcPr>
            <w:tcW w:w="5684" w:type="dxa"/>
            <w:tcBorders>
              <w:top w:val="nil"/>
              <w:bottom w:val="nil"/>
              <w:right w:val="nil"/>
            </w:tcBorders>
            <w:vAlign w:val="center"/>
          </w:tcPr>
          <w:p w:rsidR="002D50AF" w:rsidRPr="00D52B82" w:rsidRDefault="002D50AF" w:rsidP="008A7096">
            <w:pPr>
              <w:autoSpaceDE w:val="0"/>
              <w:autoSpaceDN w:val="0"/>
              <w:adjustRightInd w:val="0"/>
              <w:spacing w:before="40" w:after="40" w:line="260" w:lineRule="exact"/>
              <w:jc w:val="center"/>
              <w:rPr>
                <w:rFonts w:ascii="Arial" w:hAnsi="Arial" w:cs="Arial"/>
                <w:b/>
                <w:bCs/>
                <w:sz w:val="22"/>
                <w:szCs w:val="22"/>
              </w:rPr>
            </w:pPr>
            <w:r>
              <w:rPr>
                <w:rFonts w:ascii="Arial" w:hAnsi="Arial" w:cs="Arial"/>
                <w:b/>
                <w:bCs/>
                <w:sz w:val="22"/>
                <w:szCs w:val="22"/>
              </w:rPr>
              <w:t xml:space="preserve"> </w:t>
            </w:r>
          </w:p>
        </w:tc>
      </w:tr>
      <w:tr w:rsidR="002D50AF" w:rsidRPr="00D52B82" w:rsidTr="008A7096">
        <w:tc>
          <w:tcPr>
            <w:tcW w:w="3528" w:type="dxa"/>
            <w:tcBorders>
              <w:left w:val="nil"/>
              <w:bottom w:val="nil"/>
              <w:right w:val="nil"/>
            </w:tcBorders>
          </w:tcPr>
          <w:p w:rsidR="002D50AF" w:rsidRPr="00D52B82" w:rsidRDefault="002D50AF" w:rsidP="008A7096">
            <w:pPr>
              <w:autoSpaceDE w:val="0"/>
              <w:autoSpaceDN w:val="0"/>
              <w:adjustRightInd w:val="0"/>
              <w:spacing w:before="40" w:after="40" w:line="260" w:lineRule="exact"/>
              <w:jc w:val="both"/>
              <w:rPr>
                <w:rFonts w:ascii="Arial" w:hAnsi="Arial" w:cs="Arial"/>
                <w:sz w:val="20"/>
                <w:szCs w:val="20"/>
              </w:rPr>
            </w:pPr>
          </w:p>
        </w:tc>
        <w:tc>
          <w:tcPr>
            <w:tcW w:w="5684" w:type="dxa"/>
            <w:tcBorders>
              <w:top w:val="nil"/>
              <w:left w:val="nil"/>
              <w:bottom w:val="nil"/>
              <w:right w:val="nil"/>
            </w:tcBorders>
            <w:vAlign w:val="center"/>
          </w:tcPr>
          <w:p w:rsidR="00EA2EFD" w:rsidRDefault="00EA2EFD" w:rsidP="008A7096">
            <w:pPr>
              <w:autoSpaceDE w:val="0"/>
              <w:autoSpaceDN w:val="0"/>
              <w:adjustRightInd w:val="0"/>
              <w:spacing w:before="40" w:after="40" w:line="260" w:lineRule="exact"/>
              <w:ind w:left="1872"/>
              <w:rPr>
                <w:rFonts w:ascii="Arial" w:hAnsi="Arial" w:cs="Arial"/>
                <w:sz w:val="20"/>
                <w:szCs w:val="20"/>
              </w:rPr>
            </w:pPr>
          </w:p>
          <w:p w:rsidR="002D50AF" w:rsidRPr="00D52B82" w:rsidRDefault="002D50AF" w:rsidP="006832ED">
            <w:pPr>
              <w:autoSpaceDE w:val="0"/>
              <w:autoSpaceDN w:val="0"/>
              <w:adjustRightInd w:val="0"/>
              <w:spacing w:before="40" w:after="40" w:line="260" w:lineRule="exact"/>
              <w:rPr>
                <w:rFonts w:ascii="Arial" w:hAnsi="Arial" w:cs="Arial"/>
                <w:b/>
                <w:bCs/>
                <w:sz w:val="22"/>
                <w:szCs w:val="22"/>
              </w:rPr>
            </w:pPr>
            <w:r>
              <w:rPr>
                <w:rFonts w:ascii="Arial" w:hAnsi="Arial" w:cs="Arial"/>
                <w:sz w:val="20"/>
                <w:szCs w:val="20"/>
              </w:rPr>
              <w:t xml:space="preserve"> </w:t>
            </w:r>
          </w:p>
        </w:tc>
      </w:tr>
    </w:tbl>
    <w:p w:rsidR="002D50AF" w:rsidRPr="00EA74CD" w:rsidRDefault="002D50AF" w:rsidP="002D50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D50AF" w:rsidRPr="005319CA" w:rsidRDefault="002D50AF" w:rsidP="002D50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D50AF" w:rsidRPr="005319CA" w:rsidRDefault="002D50AF" w:rsidP="002D50AF">
      <w:pPr>
        <w:spacing w:line="360" w:lineRule="auto"/>
        <w:jc w:val="center"/>
        <w:rPr>
          <w:rFonts w:ascii="Arial" w:hAnsi="Arial" w:cs="Arial"/>
          <w:b/>
          <w:sz w:val="20"/>
          <w:szCs w:val="20"/>
        </w:rPr>
      </w:pPr>
      <w:r w:rsidRPr="005319CA">
        <w:rPr>
          <w:rFonts w:ascii="Arial" w:hAnsi="Arial" w:cs="Arial"/>
          <w:b/>
          <w:sz w:val="20"/>
          <w:szCs w:val="20"/>
        </w:rPr>
        <w:t xml:space="preserve"> Prawo zamówień pu</w:t>
      </w:r>
      <w:r w:rsidR="00E6413E">
        <w:rPr>
          <w:rFonts w:ascii="Arial" w:hAnsi="Arial" w:cs="Arial"/>
          <w:b/>
          <w:sz w:val="20"/>
          <w:szCs w:val="20"/>
        </w:rPr>
        <w:t>bliczn</w:t>
      </w:r>
      <w:r w:rsidR="00D74CA3">
        <w:rPr>
          <w:rFonts w:ascii="Arial" w:hAnsi="Arial" w:cs="Arial"/>
          <w:b/>
          <w:sz w:val="20"/>
          <w:szCs w:val="20"/>
        </w:rPr>
        <w:t>ych</w:t>
      </w:r>
    </w:p>
    <w:p w:rsidR="002D50AF" w:rsidRPr="002747AD" w:rsidRDefault="002D50AF" w:rsidP="002747AD">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D50AF" w:rsidRPr="00827D78" w:rsidRDefault="002D50AF" w:rsidP="002747AD">
      <w:pPr>
        <w:shd w:val="clear" w:color="auto" w:fill="FFFFFF"/>
        <w:spacing w:line="276" w:lineRule="auto"/>
        <w:jc w:val="both"/>
        <w:rPr>
          <w:rFonts w:ascii="Arial" w:hAnsi="Arial" w:cs="Arial"/>
          <w:b/>
          <w:bCs/>
          <w:color w:val="000000"/>
          <w:sz w:val="20"/>
          <w:szCs w:val="20"/>
        </w:rPr>
      </w:pPr>
      <w:r w:rsidRPr="00EA2EFD">
        <w:rPr>
          <w:rFonts w:ascii="Arial" w:hAnsi="Arial" w:cs="Arial"/>
          <w:sz w:val="20"/>
          <w:szCs w:val="20"/>
        </w:rPr>
        <w:t>Na potrzeby postępowania o udzielenie zamówienia publiczneg</w:t>
      </w:r>
      <w:r w:rsidR="00EA2EFD" w:rsidRPr="00EA2EFD">
        <w:rPr>
          <w:rFonts w:ascii="Arial" w:hAnsi="Arial" w:cs="Arial"/>
          <w:sz w:val="20"/>
          <w:szCs w:val="20"/>
        </w:rPr>
        <w:t xml:space="preserve">o </w:t>
      </w:r>
      <w:r w:rsidRPr="00EA2EFD">
        <w:rPr>
          <w:rFonts w:ascii="Arial" w:hAnsi="Arial" w:cs="Arial"/>
          <w:sz w:val="20"/>
          <w:szCs w:val="20"/>
        </w:rPr>
        <w:t xml:space="preserve">pn. </w:t>
      </w:r>
      <w:r w:rsidR="0011334D" w:rsidRPr="0011334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11334D" w:rsidRPr="0011334D">
        <w:rPr>
          <w:rFonts w:ascii="Arial" w:hAnsi="Arial" w:cs="Arial"/>
          <w:b/>
          <w:sz w:val="20"/>
          <w:szCs w:val="20"/>
        </w:rPr>
        <w:t>”</w:t>
      </w:r>
      <w:r w:rsidR="0011334D" w:rsidRPr="0011334D">
        <w:rPr>
          <w:rFonts w:ascii="Arial" w:hAnsi="Arial" w:cs="Arial"/>
        </w:rPr>
        <w:t xml:space="preserve"> </w:t>
      </w:r>
      <w:r w:rsidR="0053080C" w:rsidRPr="00827D78">
        <w:rPr>
          <w:rFonts w:ascii="Arial" w:hAnsi="Arial" w:cs="Arial"/>
          <w:bCs/>
          <w:color w:val="000000"/>
          <w:sz w:val="20"/>
          <w:szCs w:val="20"/>
        </w:rPr>
        <w:t>pr</w:t>
      </w:r>
      <w:r w:rsidRPr="00EA2EFD">
        <w:rPr>
          <w:rFonts w:ascii="Arial" w:hAnsi="Arial" w:cs="Arial"/>
          <w:sz w:val="20"/>
          <w:szCs w:val="20"/>
        </w:rPr>
        <w:t xml:space="preserve">owadzonego przez </w:t>
      </w:r>
      <w:r w:rsidR="00EA2EFD">
        <w:rPr>
          <w:rFonts w:ascii="Arial" w:hAnsi="Arial" w:cs="Arial"/>
          <w:sz w:val="20"/>
          <w:szCs w:val="20"/>
        </w:rPr>
        <w:t>Zarząd Dróg Powiatowych w Bytowie, ul Leśna 1, 77-100 Bytów</w:t>
      </w:r>
      <w:r w:rsidRPr="00EA2EFD">
        <w:rPr>
          <w:rFonts w:ascii="Arial" w:hAnsi="Arial" w:cs="Arial"/>
          <w:sz w:val="20"/>
          <w:szCs w:val="20"/>
        </w:rPr>
        <w:t>, oświadczam, co następuje:</w:t>
      </w:r>
    </w:p>
    <w:p w:rsidR="002D50AF" w:rsidRPr="00AD1FAE" w:rsidRDefault="002D50AF" w:rsidP="002D50AF">
      <w:pPr>
        <w:spacing w:line="360" w:lineRule="auto"/>
        <w:ind w:firstLine="709"/>
        <w:jc w:val="both"/>
        <w:rPr>
          <w:rFonts w:ascii="Arial" w:hAnsi="Arial" w:cs="Arial"/>
          <w:sz w:val="21"/>
          <w:szCs w:val="21"/>
        </w:rPr>
      </w:pPr>
    </w:p>
    <w:p w:rsidR="002D50AF" w:rsidRPr="001448FB" w:rsidRDefault="002D50AF" w:rsidP="002D50A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D50AF" w:rsidRDefault="002D50AF" w:rsidP="002D50AF">
      <w:pPr>
        <w:pStyle w:val="Akapitzlist"/>
        <w:spacing w:line="360" w:lineRule="auto"/>
        <w:jc w:val="both"/>
        <w:rPr>
          <w:rFonts w:ascii="Arial" w:hAnsi="Arial" w:cs="Arial"/>
        </w:rPr>
      </w:pPr>
    </w:p>
    <w:p w:rsidR="002D50AF" w:rsidRPr="00EA2EFD" w:rsidRDefault="002D50AF" w:rsidP="002D50AF">
      <w:pPr>
        <w:pStyle w:val="Akapitzlist"/>
        <w:spacing w:line="360" w:lineRule="auto"/>
        <w:ind w:left="0"/>
        <w:contextualSpacing/>
        <w:jc w:val="both"/>
        <w:rPr>
          <w:rFonts w:ascii="Arial" w:hAnsi="Arial" w:cs="Arial"/>
          <w:sz w:val="20"/>
          <w:szCs w:val="20"/>
        </w:rPr>
      </w:pPr>
      <w:r w:rsidRPr="00EA2EFD">
        <w:rPr>
          <w:rFonts w:ascii="Arial" w:hAnsi="Arial" w:cs="Arial"/>
          <w:sz w:val="20"/>
          <w:szCs w:val="20"/>
        </w:rPr>
        <w:t xml:space="preserve">Oświadczam, że nie podlegam wykluczeniu z postępowania </w:t>
      </w:r>
      <w:r w:rsidR="001D0C48">
        <w:rPr>
          <w:rFonts w:ascii="Arial" w:hAnsi="Arial" w:cs="Arial"/>
          <w:sz w:val="20"/>
          <w:szCs w:val="20"/>
        </w:rPr>
        <w:t>w sytuacjach określonych w rozdziale V pkt. 1 SIWZ.</w:t>
      </w:r>
    </w:p>
    <w:p w:rsidR="002D50AF" w:rsidRDefault="002D50AF" w:rsidP="002D50AF">
      <w:pPr>
        <w:pStyle w:val="Akapitzlist"/>
        <w:spacing w:line="360" w:lineRule="auto"/>
        <w:ind w:left="284" w:hanging="284"/>
        <w:jc w:val="both"/>
        <w:rPr>
          <w:rFonts w:ascii="Arial" w:hAnsi="Arial" w:cs="Arial"/>
          <w:sz w:val="16"/>
          <w:szCs w:val="16"/>
        </w:rPr>
      </w:pPr>
      <w:r>
        <w:rPr>
          <w:rFonts w:ascii="Arial" w:hAnsi="Arial" w:cs="Arial"/>
          <w:sz w:val="16"/>
          <w:szCs w:val="16"/>
        </w:rPr>
        <w:t xml:space="preserve"> </w:t>
      </w:r>
    </w:p>
    <w:p w:rsidR="005D08F2" w:rsidRPr="003E1710" w:rsidRDefault="005D08F2" w:rsidP="002D50AF">
      <w:pPr>
        <w:pStyle w:val="Akapitzlist"/>
        <w:spacing w:line="360" w:lineRule="auto"/>
        <w:ind w:left="284" w:hanging="284"/>
        <w:jc w:val="both"/>
        <w:rPr>
          <w:rFonts w:ascii="Arial" w:hAnsi="Arial" w:cs="Arial"/>
          <w:sz w:val="20"/>
          <w:szCs w:val="20"/>
        </w:rPr>
      </w:pPr>
    </w:p>
    <w:p w:rsidR="002D50AF" w:rsidRPr="003E1710" w:rsidRDefault="002D50AF" w:rsidP="002D50AF">
      <w:pPr>
        <w:spacing w:line="360" w:lineRule="auto"/>
        <w:jc w:val="right"/>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D50AF" w:rsidRDefault="002D50AF" w:rsidP="002D50AF">
      <w:pPr>
        <w:spacing w:line="360" w:lineRule="auto"/>
        <w:jc w:val="right"/>
        <w:rPr>
          <w:rFonts w:ascii="Arial" w:hAnsi="Arial" w:cs="Arial"/>
          <w:sz w:val="20"/>
          <w:szCs w:val="20"/>
        </w:rPr>
      </w:pPr>
    </w:p>
    <w:p w:rsidR="001F3394" w:rsidRPr="003E1710" w:rsidRDefault="001F3394" w:rsidP="002D50AF">
      <w:pPr>
        <w:spacing w:line="360" w:lineRule="auto"/>
        <w:jc w:val="right"/>
        <w:rPr>
          <w:rFonts w:ascii="Arial" w:hAnsi="Arial" w:cs="Arial"/>
          <w:sz w:val="20"/>
          <w:szCs w:val="20"/>
        </w:rPr>
      </w:pPr>
    </w:p>
    <w:p w:rsidR="002D50AF" w:rsidRPr="003E1710" w:rsidRDefault="002D50AF" w:rsidP="002D50AF">
      <w:pPr>
        <w:spacing w:line="360" w:lineRule="auto"/>
        <w:jc w:val="right"/>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A2EFD" w:rsidRDefault="002D50AF" w:rsidP="006832ED">
      <w:pPr>
        <w:spacing w:line="360" w:lineRule="auto"/>
        <w:ind w:left="5664" w:firstLine="708"/>
        <w:jc w:val="center"/>
        <w:rPr>
          <w:rFonts w:ascii="Arial" w:hAnsi="Arial" w:cs="Arial"/>
          <w:i/>
          <w:sz w:val="16"/>
          <w:szCs w:val="16"/>
        </w:rPr>
      </w:pPr>
      <w:r w:rsidRPr="00190D6E">
        <w:rPr>
          <w:rFonts w:ascii="Arial" w:hAnsi="Arial" w:cs="Arial"/>
          <w:i/>
          <w:sz w:val="16"/>
          <w:szCs w:val="16"/>
        </w:rPr>
        <w:t>(podpis)</w:t>
      </w:r>
    </w:p>
    <w:p w:rsidR="006832ED" w:rsidRPr="006832ED" w:rsidRDefault="006832ED" w:rsidP="006832ED">
      <w:pPr>
        <w:spacing w:line="360" w:lineRule="auto"/>
        <w:ind w:left="5664" w:firstLine="708"/>
        <w:jc w:val="center"/>
        <w:rPr>
          <w:rFonts w:ascii="Arial" w:hAnsi="Arial" w:cs="Arial"/>
          <w:i/>
          <w:sz w:val="16"/>
          <w:szCs w:val="16"/>
        </w:rPr>
      </w:pPr>
    </w:p>
    <w:p w:rsidR="002D50AF" w:rsidRDefault="002D50AF" w:rsidP="002D50AF">
      <w:pPr>
        <w:spacing w:line="360" w:lineRule="auto"/>
        <w:jc w:val="both"/>
        <w:rPr>
          <w:rFonts w:ascii="Arial" w:hAnsi="Arial" w:cs="Arial"/>
          <w:sz w:val="21"/>
          <w:szCs w:val="21"/>
        </w:rPr>
      </w:pPr>
      <w:r w:rsidRPr="00EA2EFD">
        <w:rPr>
          <w:rFonts w:ascii="Arial" w:hAnsi="Arial" w:cs="Arial"/>
          <w:sz w:val="20"/>
          <w:szCs w:val="20"/>
        </w:rPr>
        <w:t>Oświadczam, że zachodzą w stosunku do mnie podstawy wykluczenia z postępowania na podstawie art. …………. ustawy Pzp</w:t>
      </w:r>
      <w:r w:rsidR="002747AD">
        <w:rPr>
          <w:rFonts w:ascii="Arial" w:hAnsi="Arial" w:cs="Arial"/>
          <w:sz w:val="20"/>
          <w:szCs w:val="20"/>
        </w:rPr>
        <w:t xml:space="preserve">. </w:t>
      </w:r>
      <w:r w:rsidRPr="00EA2EFD">
        <w:rPr>
          <w:rFonts w:ascii="Arial" w:hAnsi="Arial" w:cs="Arial"/>
          <w:sz w:val="20"/>
          <w:szCs w:val="20"/>
        </w:rPr>
        <w:t>Jednocześnie oświadczam, że w związku z ww. okolicznością, na podstawie art. 24 ust. 8 ustawy Pzp podjąłem następujące środki naprawcze:</w:t>
      </w:r>
      <w:r>
        <w:rPr>
          <w:rFonts w:ascii="Arial" w:hAnsi="Arial" w:cs="Arial"/>
          <w:sz w:val="21"/>
          <w:szCs w:val="21"/>
        </w:rPr>
        <w:t xml:space="preserve"> </w:t>
      </w:r>
    </w:p>
    <w:p w:rsidR="005109A0" w:rsidRPr="00772711" w:rsidRDefault="002D50AF" w:rsidP="002D50AF">
      <w:pPr>
        <w:spacing w:line="360" w:lineRule="auto"/>
        <w:jc w:val="both"/>
        <w:rPr>
          <w:rFonts w:ascii="Arial" w:hAnsi="Arial" w:cs="Arial"/>
          <w:sz w:val="21"/>
          <w:szCs w:val="21"/>
        </w:rPr>
      </w:pPr>
      <w:r w:rsidRPr="000613EB">
        <w:rPr>
          <w:rFonts w:ascii="Arial" w:hAnsi="Arial" w:cs="Arial"/>
          <w:sz w:val="20"/>
          <w:szCs w:val="20"/>
        </w:rPr>
        <w:t>………………………………………………………………………………………………………………………………………………………………………………………………………………………………………………</w:t>
      </w:r>
    </w:p>
    <w:p w:rsidR="005A66C2" w:rsidRPr="000F2452" w:rsidRDefault="005A66C2" w:rsidP="002D50AF">
      <w:pPr>
        <w:spacing w:line="360" w:lineRule="auto"/>
        <w:jc w:val="both"/>
        <w:rPr>
          <w:rFonts w:ascii="Arial" w:hAnsi="Arial" w:cs="Arial"/>
          <w:sz w:val="20"/>
          <w:szCs w:val="20"/>
        </w:rPr>
      </w:pPr>
    </w:p>
    <w:p w:rsidR="002D50AF" w:rsidRPr="000F2452" w:rsidRDefault="002D50AF" w:rsidP="002D50AF">
      <w:pPr>
        <w:spacing w:line="360" w:lineRule="auto"/>
        <w:jc w:val="right"/>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1F3394" w:rsidRPr="000F2452" w:rsidRDefault="001F3394" w:rsidP="002D50AF">
      <w:pPr>
        <w:spacing w:line="360" w:lineRule="auto"/>
        <w:jc w:val="right"/>
        <w:rPr>
          <w:rFonts w:ascii="Arial" w:hAnsi="Arial" w:cs="Arial"/>
          <w:sz w:val="20"/>
          <w:szCs w:val="20"/>
        </w:rPr>
      </w:pPr>
    </w:p>
    <w:p w:rsidR="002D50AF" w:rsidRPr="000F2452" w:rsidRDefault="002D50AF" w:rsidP="002D50AF">
      <w:pPr>
        <w:spacing w:line="360" w:lineRule="auto"/>
        <w:jc w:val="right"/>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63CD1" w:rsidRDefault="00AE1D04" w:rsidP="005D08F2">
      <w:pPr>
        <w:spacing w:line="360" w:lineRule="auto"/>
        <w:ind w:left="5664" w:firstLine="708"/>
        <w:jc w:val="both"/>
        <w:rPr>
          <w:rFonts w:ascii="Arial" w:hAnsi="Arial" w:cs="Arial"/>
          <w:i/>
          <w:sz w:val="16"/>
          <w:szCs w:val="16"/>
        </w:rPr>
      </w:pPr>
      <w:r>
        <w:rPr>
          <w:rFonts w:ascii="Arial" w:hAnsi="Arial" w:cs="Arial"/>
          <w:i/>
          <w:sz w:val="16"/>
          <w:szCs w:val="16"/>
        </w:rPr>
        <w:t xml:space="preserve">                                               </w:t>
      </w:r>
      <w:r w:rsidR="002D50AF" w:rsidRPr="000F2452">
        <w:rPr>
          <w:rFonts w:ascii="Arial" w:hAnsi="Arial" w:cs="Arial"/>
          <w:i/>
          <w:sz w:val="16"/>
          <w:szCs w:val="16"/>
        </w:rPr>
        <w:t>(podpis)</w:t>
      </w:r>
    </w:p>
    <w:p w:rsidR="0011334D" w:rsidRPr="006832ED" w:rsidRDefault="0011334D" w:rsidP="005D08F2">
      <w:pPr>
        <w:spacing w:line="360" w:lineRule="auto"/>
        <w:ind w:left="5664" w:firstLine="708"/>
        <w:jc w:val="both"/>
        <w:rPr>
          <w:rFonts w:ascii="Arial" w:hAnsi="Arial" w:cs="Arial"/>
          <w:i/>
          <w:sz w:val="16"/>
          <w:szCs w:val="16"/>
        </w:rPr>
      </w:pPr>
    </w:p>
    <w:p w:rsidR="002D50AF" w:rsidRPr="003C58F8" w:rsidRDefault="002D50AF" w:rsidP="002D50AF">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D50AF" w:rsidRPr="009375EB" w:rsidRDefault="002D50AF" w:rsidP="002D50AF">
      <w:pPr>
        <w:spacing w:line="360" w:lineRule="auto"/>
        <w:jc w:val="both"/>
        <w:rPr>
          <w:rFonts w:ascii="Arial" w:hAnsi="Arial" w:cs="Arial"/>
          <w:b/>
        </w:rPr>
      </w:pPr>
    </w:p>
    <w:p w:rsidR="002D50AF" w:rsidRPr="00153D5E" w:rsidRDefault="002D50AF" w:rsidP="002D50AF">
      <w:pPr>
        <w:spacing w:line="360" w:lineRule="auto"/>
        <w:jc w:val="both"/>
        <w:rPr>
          <w:rFonts w:ascii="Arial" w:hAnsi="Arial" w:cs="Arial"/>
          <w:i/>
          <w:sz w:val="20"/>
          <w:szCs w:val="20"/>
        </w:rPr>
      </w:pPr>
      <w:r w:rsidRPr="00153D5E">
        <w:rPr>
          <w:rFonts w:ascii="Arial" w:hAnsi="Arial" w:cs="Arial"/>
          <w:sz w:val="20"/>
          <w:szCs w:val="20"/>
        </w:rPr>
        <w:t>Oświadczam, że następujący/e podmiot/y, na którego/ych zasoby powołuję się w niniejszym postępowaniu, tj.: ………</w:t>
      </w:r>
      <w:r w:rsidR="00501F8C">
        <w:rPr>
          <w:rFonts w:ascii="Arial" w:hAnsi="Arial" w:cs="Arial"/>
          <w:sz w:val="20"/>
          <w:szCs w:val="20"/>
        </w:rPr>
        <w:t>……</w:t>
      </w:r>
      <w:r w:rsidRPr="00153D5E">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153D5E">
        <w:rPr>
          <w:rFonts w:ascii="Arial" w:hAnsi="Arial" w:cs="Arial"/>
          <w:sz w:val="20"/>
          <w:szCs w:val="20"/>
        </w:rPr>
        <w:t>nie podlega/ją wykluczeniu z postępowania o udzielenie zamówienia.</w:t>
      </w:r>
    </w:p>
    <w:p w:rsidR="002D50AF" w:rsidRPr="00EA2EFD" w:rsidRDefault="002D50AF" w:rsidP="002D50AF">
      <w:pPr>
        <w:spacing w:line="360" w:lineRule="auto"/>
        <w:jc w:val="both"/>
        <w:rPr>
          <w:rFonts w:ascii="Arial" w:hAnsi="Arial" w:cs="Arial"/>
          <w:sz w:val="20"/>
          <w:szCs w:val="20"/>
        </w:rPr>
      </w:pPr>
    </w:p>
    <w:p w:rsidR="002D50AF" w:rsidRPr="00EA2EFD" w:rsidRDefault="002D50AF" w:rsidP="002D50AF">
      <w:pPr>
        <w:spacing w:line="360" w:lineRule="auto"/>
        <w:jc w:val="right"/>
        <w:rPr>
          <w:rFonts w:ascii="Arial" w:hAnsi="Arial" w:cs="Arial"/>
          <w:sz w:val="20"/>
          <w:szCs w:val="20"/>
        </w:rPr>
      </w:pPr>
      <w:r w:rsidRPr="00EA2EFD">
        <w:rPr>
          <w:rFonts w:ascii="Arial" w:hAnsi="Arial" w:cs="Arial"/>
          <w:sz w:val="20"/>
          <w:szCs w:val="20"/>
        </w:rPr>
        <w:t xml:space="preserve">…………….……. </w:t>
      </w:r>
      <w:r w:rsidRPr="00EA2EFD">
        <w:rPr>
          <w:rFonts w:ascii="Arial" w:hAnsi="Arial" w:cs="Arial"/>
          <w:i/>
          <w:sz w:val="20"/>
          <w:szCs w:val="20"/>
        </w:rPr>
        <w:t xml:space="preserve">(miejscowość), </w:t>
      </w:r>
      <w:r w:rsidRPr="00EA2EFD">
        <w:rPr>
          <w:rFonts w:ascii="Arial" w:hAnsi="Arial" w:cs="Arial"/>
          <w:sz w:val="20"/>
          <w:szCs w:val="20"/>
        </w:rPr>
        <w:t xml:space="preserve">dnia …………………. r. </w:t>
      </w:r>
    </w:p>
    <w:p w:rsidR="002D50AF" w:rsidRDefault="002D50AF" w:rsidP="002D50AF">
      <w:pPr>
        <w:spacing w:line="360" w:lineRule="auto"/>
        <w:jc w:val="right"/>
        <w:rPr>
          <w:rFonts w:ascii="Arial" w:hAnsi="Arial" w:cs="Arial"/>
          <w:sz w:val="20"/>
          <w:szCs w:val="20"/>
        </w:rPr>
      </w:pPr>
    </w:p>
    <w:p w:rsidR="001F3394" w:rsidRPr="005A73FB" w:rsidRDefault="001F3394" w:rsidP="002D50AF">
      <w:pPr>
        <w:spacing w:line="360" w:lineRule="auto"/>
        <w:jc w:val="right"/>
        <w:rPr>
          <w:rFonts w:ascii="Arial" w:hAnsi="Arial" w:cs="Arial"/>
          <w:sz w:val="20"/>
          <w:szCs w:val="20"/>
        </w:rPr>
      </w:pPr>
    </w:p>
    <w:p w:rsidR="002D50AF" w:rsidRPr="005A73FB" w:rsidRDefault="002D50AF" w:rsidP="002D50AF">
      <w:pPr>
        <w:spacing w:line="360" w:lineRule="auto"/>
        <w:jc w:val="right"/>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D50AF" w:rsidRPr="001F3394" w:rsidRDefault="00EA2EFD" w:rsidP="001F3394">
      <w:pPr>
        <w:spacing w:line="360" w:lineRule="auto"/>
        <w:ind w:left="5664" w:firstLine="708"/>
        <w:jc w:val="both"/>
        <w:rPr>
          <w:rFonts w:ascii="Arial" w:hAnsi="Arial" w:cs="Arial"/>
          <w:i/>
          <w:sz w:val="16"/>
          <w:szCs w:val="16"/>
        </w:rPr>
      </w:pPr>
      <w:r>
        <w:rPr>
          <w:rFonts w:ascii="Arial" w:hAnsi="Arial" w:cs="Arial"/>
          <w:i/>
          <w:sz w:val="16"/>
          <w:szCs w:val="16"/>
        </w:rPr>
        <w:t xml:space="preserve">           </w:t>
      </w:r>
      <w:r w:rsidR="0087228A">
        <w:rPr>
          <w:rFonts w:ascii="Arial" w:hAnsi="Arial" w:cs="Arial"/>
          <w:i/>
          <w:sz w:val="16"/>
          <w:szCs w:val="16"/>
        </w:rPr>
        <w:t xml:space="preserve">                               </w:t>
      </w:r>
      <w:r>
        <w:rPr>
          <w:rFonts w:ascii="Arial" w:hAnsi="Arial" w:cs="Arial"/>
          <w:i/>
          <w:sz w:val="16"/>
          <w:szCs w:val="16"/>
        </w:rPr>
        <w:t xml:space="preserve"> </w:t>
      </w:r>
      <w:r w:rsidR="002D50AF" w:rsidRPr="008560CF">
        <w:rPr>
          <w:rFonts w:ascii="Arial" w:hAnsi="Arial" w:cs="Arial"/>
          <w:i/>
          <w:sz w:val="16"/>
          <w:szCs w:val="16"/>
        </w:rPr>
        <w:t>(podpis)</w:t>
      </w:r>
    </w:p>
    <w:p w:rsidR="00EA2EFD" w:rsidRPr="009375EB" w:rsidRDefault="00EA2EFD" w:rsidP="002D50AF">
      <w:pPr>
        <w:spacing w:line="360" w:lineRule="auto"/>
        <w:jc w:val="both"/>
        <w:rPr>
          <w:rFonts w:ascii="Arial" w:hAnsi="Arial" w:cs="Arial"/>
          <w:b/>
        </w:rPr>
      </w:pPr>
    </w:p>
    <w:p w:rsidR="002D50AF" w:rsidRPr="00D47D38" w:rsidRDefault="002D50AF" w:rsidP="002D50AF">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D50AF" w:rsidRPr="00153D5E" w:rsidRDefault="002D50AF" w:rsidP="00153D5E">
      <w:pPr>
        <w:spacing w:line="360" w:lineRule="auto"/>
        <w:rPr>
          <w:rFonts w:ascii="Arial" w:hAnsi="Arial" w:cs="Arial"/>
          <w:b/>
          <w:sz w:val="20"/>
          <w:szCs w:val="20"/>
        </w:rPr>
      </w:pPr>
    </w:p>
    <w:p w:rsidR="002D50AF" w:rsidRPr="00153D5E" w:rsidRDefault="002D50AF" w:rsidP="00153D5E">
      <w:pPr>
        <w:spacing w:line="360" w:lineRule="auto"/>
        <w:rPr>
          <w:rFonts w:ascii="Arial" w:hAnsi="Arial" w:cs="Arial"/>
          <w:sz w:val="20"/>
          <w:szCs w:val="20"/>
        </w:rPr>
      </w:pPr>
      <w:r w:rsidRPr="00153D5E">
        <w:rPr>
          <w:rFonts w:ascii="Arial" w:hAnsi="Arial" w:cs="Arial"/>
          <w:sz w:val="20"/>
          <w:szCs w:val="20"/>
        </w:rPr>
        <w:t>Oświadczam, że następujący/e podmiot/y, będący/e podwykonawcą/ami:</w:t>
      </w:r>
      <w:r w:rsidRPr="00193E01">
        <w:rPr>
          <w:rFonts w:ascii="Arial" w:hAnsi="Arial" w:cs="Arial"/>
          <w:sz w:val="21"/>
          <w:szCs w:val="21"/>
        </w:rPr>
        <w:t xml:space="preserve"> ……………………………………………………………………..….……</w:t>
      </w:r>
      <w:r w:rsidR="00153D5E">
        <w:rPr>
          <w:rFonts w:ascii="Arial" w:hAnsi="Arial" w:cs="Arial"/>
          <w:sz w:val="21"/>
          <w:szCs w:val="21"/>
        </w:rPr>
        <w:t>………………………………………….</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153D5E">
        <w:rPr>
          <w:rFonts w:ascii="Arial" w:hAnsi="Arial" w:cs="Arial"/>
          <w:sz w:val="20"/>
          <w:szCs w:val="20"/>
        </w:rPr>
        <w:t>nie podleg</w:t>
      </w:r>
      <w:r w:rsidR="00153D5E">
        <w:rPr>
          <w:rFonts w:ascii="Arial" w:hAnsi="Arial" w:cs="Arial"/>
          <w:sz w:val="20"/>
          <w:szCs w:val="20"/>
        </w:rPr>
        <w:t xml:space="preserve">a/ą wykluczeniu z postępowania </w:t>
      </w:r>
      <w:r w:rsidRPr="00153D5E">
        <w:rPr>
          <w:rFonts w:ascii="Arial" w:hAnsi="Arial" w:cs="Arial"/>
          <w:sz w:val="20"/>
          <w:szCs w:val="20"/>
        </w:rPr>
        <w:t>o udzielenie zamówienia.</w:t>
      </w:r>
    </w:p>
    <w:p w:rsidR="002D50AF" w:rsidRPr="000817F4" w:rsidRDefault="002D50AF" w:rsidP="002D50AF">
      <w:pPr>
        <w:spacing w:line="360" w:lineRule="auto"/>
        <w:jc w:val="both"/>
        <w:rPr>
          <w:rFonts w:ascii="Arial" w:hAnsi="Arial" w:cs="Arial"/>
          <w:sz w:val="20"/>
          <w:szCs w:val="20"/>
        </w:rPr>
      </w:pPr>
    </w:p>
    <w:p w:rsidR="002D50AF" w:rsidRPr="000817F4" w:rsidRDefault="002D50AF" w:rsidP="002D50AF">
      <w:pPr>
        <w:spacing w:line="360" w:lineRule="auto"/>
        <w:jc w:val="right"/>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D50AF" w:rsidRDefault="002D50AF" w:rsidP="002D50AF">
      <w:pPr>
        <w:spacing w:line="360" w:lineRule="auto"/>
        <w:jc w:val="right"/>
        <w:rPr>
          <w:rFonts w:ascii="Arial" w:hAnsi="Arial" w:cs="Arial"/>
          <w:sz w:val="20"/>
          <w:szCs w:val="20"/>
        </w:rPr>
      </w:pPr>
    </w:p>
    <w:p w:rsidR="001F3394" w:rsidRPr="000817F4" w:rsidRDefault="001F3394" w:rsidP="002D50AF">
      <w:pPr>
        <w:spacing w:line="360" w:lineRule="auto"/>
        <w:jc w:val="right"/>
        <w:rPr>
          <w:rFonts w:ascii="Arial" w:hAnsi="Arial" w:cs="Arial"/>
          <w:sz w:val="20"/>
          <w:szCs w:val="20"/>
        </w:rPr>
      </w:pPr>
    </w:p>
    <w:p w:rsidR="002D50AF" w:rsidRPr="000817F4" w:rsidRDefault="002D50AF" w:rsidP="002D50AF">
      <w:pPr>
        <w:spacing w:line="360" w:lineRule="auto"/>
        <w:jc w:val="right"/>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D50AF" w:rsidRDefault="00153D5E" w:rsidP="002D50AF">
      <w:pPr>
        <w:spacing w:line="360" w:lineRule="auto"/>
        <w:ind w:left="5664" w:firstLine="708"/>
        <w:jc w:val="both"/>
        <w:rPr>
          <w:rFonts w:ascii="Arial" w:hAnsi="Arial" w:cs="Arial"/>
          <w:i/>
          <w:sz w:val="16"/>
          <w:szCs w:val="16"/>
        </w:rPr>
      </w:pPr>
      <w:r>
        <w:rPr>
          <w:rFonts w:ascii="Arial" w:hAnsi="Arial" w:cs="Arial"/>
          <w:i/>
          <w:sz w:val="16"/>
          <w:szCs w:val="16"/>
        </w:rPr>
        <w:t xml:space="preserve">                                           </w:t>
      </w:r>
      <w:r w:rsidR="002D50AF" w:rsidRPr="001F4C82">
        <w:rPr>
          <w:rFonts w:ascii="Arial" w:hAnsi="Arial" w:cs="Arial"/>
          <w:i/>
          <w:sz w:val="16"/>
          <w:szCs w:val="16"/>
        </w:rPr>
        <w:t>(podpis)</w:t>
      </w:r>
    </w:p>
    <w:p w:rsidR="00153D5E" w:rsidRPr="001F4C82" w:rsidRDefault="00153D5E" w:rsidP="00AD56F8">
      <w:pPr>
        <w:spacing w:line="360" w:lineRule="auto"/>
        <w:jc w:val="both"/>
        <w:rPr>
          <w:rFonts w:ascii="Arial" w:hAnsi="Arial" w:cs="Arial"/>
          <w:i/>
          <w:sz w:val="16"/>
          <w:szCs w:val="16"/>
        </w:rPr>
      </w:pPr>
    </w:p>
    <w:p w:rsidR="002D50AF" w:rsidRPr="001D3A19" w:rsidRDefault="002D50AF" w:rsidP="002D50A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D50AF" w:rsidRPr="009375EB" w:rsidRDefault="002D50AF" w:rsidP="002D50AF">
      <w:pPr>
        <w:spacing w:line="360" w:lineRule="auto"/>
        <w:jc w:val="both"/>
        <w:rPr>
          <w:rFonts w:ascii="Arial" w:hAnsi="Arial" w:cs="Arial"/>
          <w:b/>
        </w:rPr>
      </w:pPr>
    </w:p>
    <w:p w:rsidR="002D50AF" w:rsidRPr="00153D5E" w:rsidRDefault="002D50AF" w:rsidP="002D50AF">
      <w:pPr>
        <w:spacing w:line="360" w:lineRule="auto"/>
        <w:jc w:val="both"/>
        <w:rPr>
          <w:rFonts w:ascii="Arial" w:hAnsi="Arial" w:cs="Arial"/>
          <w:sz w:val="20"/>
          <w:szCs w:val="20"/>
        </w:rPr>
      </w:pPr>
      <w:r w:rsidRPr="00153D5E">
        <w:rPr>
          <w:rFonts w:ascii="Arial" w:hAnsi="Arial" w:cs="Arial"/>
          <w:sz w:val="20"/>
          <w:szCs w:val="20"/>
        </w:rPr>
        <w:t>Oświadczam, że wszystkie informacje podane w powyższ</w:t>
      </w:r>
      <w:r w:rsidR="00173F06">
        <w:rPr>
          <w:rFonts w:ascii="Arial" w:hAnsi="Arial" w:cs="Arial"/>
          <w:sz w:val="20"/>
          <w:szCs w:val="20"/>
        </w:rPr>
        <w:t xml:space="preserve">ych oświadczeniach są aktualne </w:t>
      </w:r>
      <w:r w:rsidRPr="00153D5E">
        <w:rPr>
          <w:rFonts w:ascii="Arial" w:hAnsi="Arial" w:cs="Arial"/>
          <w:sz w:val="20"/>
          <w:szCs w:val="20"/>
        </w:rPr>
        <w:t>i zgodne z prawdą oraz zostały przedstawione z pełną świadomością konsekwencji wprowadzenia zamawiającego w błąd przy przedstawianiu informacji.</w:t>
      </w:r>
    </w:p>
    <w:p w:rsidR="002D50AF" w:rsidRPr="001F4C82" w:rsidRDefault="002D50AF" w:rsidP="002D50AF">
      <w:pPr>
        <w:spacing w:line="360" w:lineRule="auto"/>
        <w:jc w:val="both"/>
        <w:rPr>
          <w:rFonts w:ascii="Arial" w:hAnsi="Arial" w:cs="Arial"/>
          <w:sz w:val="20"/>
          <w:szCs w:val="20"/>
        </w:rPr>
      </w:pPr>
    </w:p>
    <w:p w:rsidR="002D50AF" w:rsidRPr="001F4C82" w:rsidRDefault="002D50AF" w:rsidP="002D50AF">
      <w:pPr>
        <w:spacing w:line="360" w:lineRule="auto"/>
        <w:jc w:val="right"/>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53D5E">
        <w:rPr>
          <w:rFonts w:ascii="Arial" w:hAnsi="Arial" w:cs="Arial"/>
          <w:sz w:val="20"/>
          <w:szCs w:val="20"/>
        </w:rPr>
        <w:t>dnia …………………. r.</w:t>
      </w:r>
      <w:r w:rsidRPr="001F4C82">
        <w:rPr>
          <w:rFonts w:ascii="Arial" w:hAnsi="Arial" w:cs="Arial"/>
          <w:sz w:val="20"/>
          <w:szCs w:val="20"/>
        </w:rPr>
        <w:t xml:space="preserve"> </w:t>
      </w:r>
    </w:p>
    <w:p w:rsidR="002D50AF" w:rsidRDefault="002D50AF" w:rsidP="002D50AF">
      <w:pPr>
        <w:spacing w:line="360" w:lineRule="auto"/>
        <w:jc w:val="right"/>
        <w:rPr>
          <w:rFonts w:ascii="Arial" w:hAnsi="Arial" w:cs="Arial"/>
          <w:sz w:val="20"/>
          <w:szCs w:val="20"/>
        </w:rPr>
      </w:pPr>
    </w:p>
    <w:p w:rsidR="001F3394" w:rsidRPr="001F4C82" w:rsidRDefault="001F3394" w:rsidP="002D50AF">
      <w:pPr>
        <w:spacing w:line="360" w:lineRule="auto"/>
        <w:jc w:val="right"/>
        <w:rPr>
          <w:rFonts w:ascii="Arial" w:hAnsi="Arial" w:cs="Arial"/>
          <w:sz w:val="20"/>
          <w:szCs w:val="20"/>
        </w:rPr>
      </w:pPr>
    </w:p>
    <w:p w:rsidR="002D50AF" w:rsidRPr="001F4C82" w:rsidRDefault="002D50AF" w:rsidP="002D50AF">
      <w:pPr>
        <w:spacing w:line="360" w:lineRule="auto"/>
        <w:jc w:val="right"/>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53E8B" w:rsidRDefault="00153D5E" w:rsidP="00A52716">
      <w:pPr>
        <w:spacing w:line="360" w:lineRule="auto"/>
        <w:ind w:left="5664" w:firstLine="708"/>
        <w:jc w:val="both"/>
        <w:rPr>
          <w:rFonts w:ascii="Arial" w:hAnsi="Arial" w:cs="Arial"/>
          <w:i/>
          <w:sz w:val="16"/>
          <w:szCs w:val="16"/>
        </w:rPr>
      </w:pPr>
      <w:r>
        <w:rPr>
          <w:rFonts w:ascii="Arial" w:hAnsi="Arial" w:cs="Arial"/>
          <w:i/>
          <w:sz w:val="16"/>
          <w:szCs w:val="16"/>
        </w:rPr>
        <w:t xml:space="preserve">                    </w:t>
      </w:r>
      <w:r w:rsidR="0087228A">
        <w:rPr>
          <w:rFonts w:ascii="Arial" w:hAnsi="Arial" w:cs="Arial"/>
          <w:i/>
          <w:sz w:val="16"/>
          <w:szCs w:val="16"/>
        </w:rPr>
        <w:t xml:space="preserve">                       </w:t>
      </w:r>
      <w:r w:rsidR="006832ED">
        <w:rPr>
          <w:rFonts w:ascii="Arial" w:hAnsi="Arial" w:cs="Arial"/>
          <w:i/>
          <w:sz w:val="16"/>
          <w:szCs w:val="16"/>
        </w:rPr>
        <w:t>(podpis)</w:t>
      </w:r>
    </w:p>
    <w:p w:rsidR="005D08F2" w:rsidRPr="00A52716" w:rsidRDefault="005D08F2" w:rsidP="00A52716">
      <w:pPr>
        <w:spacing w:line="360" w:lineRule="auto"/>
        <w:ind w:left="5664" w:firstLine="708"/>
        <w:jc w:val="both"/>
        <w:rPr>
          <w:rFonts w:ascii="Arial" w:hAnsi="Arial" w:cs="Arial"/>
          <w:i/>
          <w:sz w:val="16"/>
          <w:szCs w:val="16"/>
        </w:rPr>
      </w:pPr>
    </w:p>
    <w:p w:rsidR="00250AFC" w:rsidRPr="007154E3" w:rsidRDefault="006832ED" w:rsidP="005D08F2">
      <w:pPr>
        <w:autoSpaceDE w:val="0"/>
        <w:autoSpaceDN w:val="0"/>
        <w:adjustRightInd w:val="0"/>
        <w:spacing w:before="40" w:after="40" w:line="260" w:lineRule="exact"/>
        <w:jc w:val="right"/>
        <w:rPr>
          <w:rFonts w:ascii="Arial" w:hAnsi="Arial" w:cs="Arial"/>
          <w:sz w:val="20"/>
          <w:szCs w:val="20"/>
        </w:rPr>
      </w:pPr>
      <w:r>
        <w:rPr>
          <w:rFonts w:ascii="Arial" w:hAnsi="Arial" w:cs="Arial"/>
          <w:b/>
          <w:sz w:val="20"/>
          <w:szCs w:val="20"/>
        </w:rPr>
        <w:lastRenderedPageBreak/>
        <w:t xml:space="preserve">ZAŁĄCZNIK NR </w:t>
      </w:r>
      <w:r w:rsidR="00330905">
        <w:rPr>
          <w:rFonts w:ascii="Arial" w:hAnsi="Arial" w:cs="Arial"/>
          <w:b/>
          <w:sz w:val="20"/>
          <w:szCs w:val="20"/>
        </w:rPr>
        <w:t>4</w:t>
      </w:r>
      <w:r w:rsidRPr="008B6004">
        <w:rPr>
          <w:rFonts w:ascii="Arial" w:hAnsi="Arial" w:cs="Arial"/>
          <w:b/>
          <w:sz w:val="20"/>
          <w:szCs w:val="20"/>
        </w:rPr>
        <w:t xml:space="preserve"> DO SIWZ</w:t>
      </w:r>
      <w:r w:rsidR="005C78DC" w:rsidRPr="00980AFA">
        <w:rPr>
          <w:rFonts w:ascii="Arial" w:hAnsi="Arial" w:cs="Arial"/>
          <w:b/>
          <w:sz w:val="20"/>
          <w:szCs w:val="20"/>
        </w:rPr>
        <w:t xml:space="preserve">                   </w:t>
      </w:r>
    </w:p>
    <w:p w:rsidR="005D08F2" w:rsidRDefault="005D08F2" w:rsidP="005D08F2">
      <w:pPr>
        <w:spacing w:line="200" w:lineRule="atLeast"/>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 xml:space="preserve">.2020            </w:t>
      </w:r>
    </w:p>
    <w:p w:rsidR="00B53056" w:rsidRPr="008B6004" w:rsidRDefault="005D08F2" w:rsidP="005D08F2">
      <w:pPr>
        <w:spacing w:line="200" w:lineRule="atLeast"/>
        <w:rPr>
          <w:rFonts w:ascii="Arial" w:hAnsi="Arial" w:cs="Arial"/>
          <w:i/>
          <w:sz w:val="16"/>
          <w:szCs w:val="16"/>
        </w:rPr>
      </w:pPr>
      <w:r>
        <w:rPr>
          <w:rFonts w:ascii="Arial" w:hAnsi="Arial" w:cs="Arial"/>
          <w:b/>
          <w:sz w:val="20"/>
          <w:szCs w:val="20"/>
        </w:rPr>
        <w:t xml:space="preserve">                                                                        </w:t>
      </w:r>
    </w:p>
    <w:p w:rsidR="008B6004" w:rsidRPr="006832ED" w:rsidRDefault="00842BC4" w:rsidP="004A0A98">
      <w:pPr>
        <w:rPr>
          <w:color w:val="FF0000"/>
        </w:rPr>
      </w:pPr>
      <w:r w:rsidRPr="00842BC4">
        <w:pict>
          <v:rect id="_x0000_s1031" style="position:absolute;margin-left:12.9pt;margin-top:7.3pt;width:145.75pt;height:81.85pt;z-index:251656192;v-text-anchor:middle" strokeweight=".26mm">
            <v:fill color2="black"/>
          </v:rect>
        </w:pict>
      </w:r>
      <w:r w:rsidR="004A0A98">
        <w:rPr>
          <w:color w:val="FF0000"/>
        </w:rPr>
        <w:t xml:space="preserve">                                                                                                          </w:t>
      </w:r>
      <w:r w:rsidR="008D0571" w:rsidRPr="00253E1B">
        <w:rPr>
          <w:rFonts w:ascii="Arial" w:hAnsi="Arial" w:cs="Tahoma"/>
          <w:color w:val="FF0000"/>
          <w:sz w:val="20"/>
          <w:szCs w:val="20"/>
        </w:rPr>
        <w:t xml:space="preserve"> </w:t>
      </w:r>
    </w:p>
    <w:p w:rsidR="008B6004" w:rsidRPr="008B6004" w:rsidRDefault="008B6004" w:rsidP="008B6004">
      <w:pPr>
        <w:ind w:left="4248" w:firstLine="708"/>
        <w:rPr>
          <w:rFonts w:ascii="Arial" w:hAnsi="Arial" w:cs="Arial"/>
          <w:sz w:val="16"/>
        </w:rPr>
      </w:pPr>
    </w:p>
    <w:p w:rsidR="008B6004" w:rsidRPr="008B6004" w:rsidRDefault="008B6004" w:rsidP="008B6004">
      <w:pPr>
        <w:ind w:left="4248" w:firstLine="708"/>
        <w:jc w:val="right"/>
        <w:rPr>
          <w:rFonts w:ascii="Arial" w:hAnsi="Arial" w:cs="Arial"/>
          <w:sz w:val="20"/>
          <w:szCs w:val="20"/>
        </w:rPr>
      </w:pPr>
      <w:r w:rsidRPr="008B6004">
        <w:rPr>
          <w:rFonts w:ascii="Arial" w:hAnsi="Arial" w:cs="Arial"/>
          <w:sz w:val="20"/>
          <w:szCs w:val="20"/>
        </w:rPr>
        <w:t xml:space="preserve"> </w:t>
      </w:r>
    </w:p>
    <w:p w:rsidR="008B6004" w:rsidRPr="008B6004" w:rsidRDefault="008B6004" w:rsidP="008B6004">
      <w:pPr>
        <w:pStyle w:val="Tekstpodstawowywcity31"/>
        <w:rPr>
          <w:rFonts w:ascii="Arial" w:hAnsi="Arial" w:cs="Arial"/>
          <w:i/>
        </w:rPr>
      </w:pPr>
    </w:p>
    <w:p w:rsidR="005A66C2" w:rsidRDefault="005A66C2" w:rsidP="005A66C2">
      <w:pPr>
        <w:pStyle w:val="Tekstpodstawowywcity31"/>
        <w:ind w:left="0"/>
        <w:rPr>
          <w:rFonts w:ascii="Arial" w:hAnsi="Arial" w:cs="Arial"/>
          <w:i/>
        </w:rPr>
      </w:pPr>
      <w:r>
        <w:rPr>
          <w:rFonts w:ascii="Arial" w:hAnsi="Arial" w:cs="Arial"/>
          <w:i/>
        </w:rPr>
        <w:t xml:space="preserve">              </w:t>
      </w:r>
      <w:r w:rsidR="008B6004" w:rsidRPr="008B6004">
        <w:rPr>
          <w:rFonts w:ascii="Arial" w:hAnsi="Arial" w:cs="Arial"/>
          <w:i/>
        </w:rPr>
        <w:t xml:space="preserve">  </w:t>
      </w:r>
    </w:p>
    <w:p w:rsidR="005A66C2" w:rsidRDefault="005A66C2" w:rsidP="005A66C2">
      <w:pPr>
        <w:pStyle w:val="Tekstpodstawowywcity31"/>
        <w:ind w:left="0" w:firstLine="567"/>
        <w:rPr>
          <w:rFonts w:ascii="Arial" w:hAnsi="Arial" w:cs="Arial"/>
          <w:i/>
        </w:rPr>
      </w:pPr>
    </w:p>
    <w:p w:rsidR="005D08F2" w:rsidRDefault="005D08F2" w:rsidP="005A66C2">
      <w:pPr>
        <w:pStyle w:val="Tekstpodstawowywcity31"/>
        <w:ind w:left="0" w:firstLine="567"/>
        <w:rPr>
          <w:rFonts w:ascii="Arial" w:hAnsi="Arial" w:cs="Arial"/>
          <w:i/>
        </w:rPr>
      </w:pPr>
    </w:p>
    <w:p w:rsidR="005A66C2" w:rsidRDefault="008B6004" w:rsidP="005A66C2">
      <w:pPr>
        <w:pStyle w:val="Tekstpodstawowywcity31"/>
        <w:ind w:left="0" w:firstLine="567"/>
        <w:rPr>
          <w:rFonts w:ascii="Arial" w:hAnsi="Arial" w:cs="Arial"/>
          <w:i/>
        </w:rPr>
      </w:pPr>
      <w:r w:rsidRPr="008B6004">
        <w:rPr>
          <w:rFonts w:ascii="Arial" w:hAnsi="Arial" w:cs="Arial"/>
          <w:i/>
        </w:rPr>
        <w:t>(pieczęć Wykonawcy)</w:t>
      </w:r>
    </w:p>
    <w:p w:rsidR="005A66C2" w:rsidRPr="005A66C2" w:rsidRDefault="005A66C2" w:rsidP="005A66C2">
      <w:pPr>
        <w:pStyle w:val="Tekstpodstawowywcity31"/>
        <w:spacing w:after="0"/>
        <w:ind w:left="0" w:firstLine="567"/>
        <w:rPr>
          <w:rFonts w:ascii="Arial" w:hAnsi="Arial" w:cs="Arial"/>
          <w:i/>
        </w:rPr>
      </w:pPr>
    </w:p>
    <w:p w:rsidR="008D0571" w:rsidRPr="0053080C" w:rsidRDefault="00E27051" w:rsidP="005A66C2">
      <w:pPr>
        <w:pStyle w:val="Nagwek2"/>
        <w:numPr>
          <w:ilvl w:val="0"/>
          <w:numId w:val="0"/>
        </w:numPr>
        <w:spacing w:before="0"/>
        <w:jc w:val="center"/>
        <w:rPr>
          <w:i w:val="0"/>
          <w:iCs w:val="0"/>
          <w:sz w:val="20"/>
          <w:szCs w:val="20"/>
        </w:rPr>
      </w:pPr>
      <w:r>
        <w:rPr>
          <w:i w:val="0"/>
          <w:iCs w:val="0"/>
        </w:rPr>
        <w:t xml:space="preserve">WYKAZ </w:t>
      </w:r>
      <w:r w:rsidR="008D0571" w:rsidRPr="008278A3">
        <w:rPr>
          <w:i w:val="0"/>
          <w:iCs w:val="0"/>
        </w:rPr>
        <w:t xml:space="preserve">WYKONANYCH ROBÓT BUDOWLANYCH W OKRESIE OSTATNICH </w:t>
      </w:r>
      <w:r w:rsidR="008D0571" w:rsidRPr="007154E3">
        <w:rPr>
          <w:i w:val="0"/>
          <w:iCs w:val="0"/>
        </w:rPr>
        <w:t>5 LAT</w:t>
      </w:r>
    </w:p>
    <w:p w:rsidR="008D0571" w:rsidRPr="008C5FAA" w:rsidRDefault="008D0571" w:rsidP="00A61296">
      <w:pPr>
        <w:shd w:val="clear" w:color="auto" w:fill="FFFFFF"/>
        <w:jc w:val="both"/>
        <w:rPr>
          <w:rFonts w:ascii="Arial" w:hAnsi="Arial" w:cs="Arial"/>
          <w:color w:val="000000"/>
          <w:sz w:val="20"/>
          <w:szCs w:val="20"/>
        </w:rPr>
      </w:pPr>
      <w:r w:rsidRPr="008C5FAA">
        <w:rPr>
          <w:rFonts w:ascii="Arial" w:hAnsi="Arial" w:cs="Arial"/>
          <w:sz w:val="20"/>
          <w:szCs w:val="20"/>
        </w:rPr>
        <w:t>przed dniem wszczęcia postępowania o udzielenie zamówienia</w:t>
      </w:r>
      <w:r w:rsidR="000A17D6" w:rsidRPr="008C5FAA">
        <w:rPr>
          <w:rFonts w:ascii="Arial" w:hAnsi="Arial" w:cs="Arial"/>
          <w:sz w:val="20"/>
          <w:szCs w:val="20"/>
        </w:rPr>
        <w:t xml:space="preserve"> pn.:</w:t>
      </w:r>
      <w:r w:rsidR="0053080C" w:rsidRPr="008C5FAA">
        <w:rPr>
          <w:rFonts w:ascii="Arial" w:hAnsi="Arial" w:cs="Arial"/>
          <w:color w:val="000000"/>
          <w:sz w:val="20"/>
          <w:szCs w:val="20"/>
        </w:rPr>
        <w:t xml:space="preserve"> </w:t>
      </w:r>
      <w:r w:rsidR="0011334D" w:rsidRPr="0011334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11334D" w:rsidRPr="0011334D">
        <w:rPr>
          <w:rFonts w:ascii="Arial" w:hAnsi="Arial" w:cs="Arial"/>
          <w:b/>
          <w:sz w:val="20"/>
          <w:szCs w:val="20"/>
        </w:rPr>
        <w:t>”</w:t>
      </w:r>
      <w:r w:rsidR="000E43B3">
        <w:rPr>
          <w:rFonts w:ascii="Arial" w:hAnsi="Arial" w:cs="Arial"/>
          <w:sz w:val="20"/>
          <w:szCs w:val="20"/>
        </w:rPr>
        <w:t xml:space="preserve"> </w:t>
      </w:r>
      <w:r w:rsidRPr="008C5FAA">
        <w:rPr>
          <w:rFonts w:ascii="Arial" w:hAnsi="Arial" w:cs="Arial"/>
          <w:sz w:val="20"/>
          <w:szCs w:val="20"/>
        </w:rPr>
        <w:t>a jeżeli okres prowad</w:t>
      </w:r>
      <w:r w:rsidR="00965A27">
        <w:rPr>
          <w:rFonts w:ascii="Arial" w:hAnsi="Arial" w:cs="Arial"/>
          <w:sz w:val="20"/>
          <w:szCs w:val="20"/>
        </w:rPr>
        <w:t>zenia działalności jest krótszy</w:t>
      </w:r>
      <w:r w:rsidRPr="008C5FAA">
        <w:rPr>
          <w:rFonts w:ascii="Arial" w:hAnsi="Arial" w:cs="Arial"/>
          <w:sz w:val="20"/>
          <w:szCs w:val="20"/>
        </w:rPr>
        <w:t xml:space="preserve"> – w tym okresie, odpowiadają</w:t>
      </w:r>
      <w:r w:rsidR="0053080C" w:rsidRPr="008C5FAA">
        <w:rPr>
          <w:rFonts w:ascii="Arial" w:hAnsi="Arial" w:cs="Arial"/>
          <w:sz w:val="20"/>
          <w:szCs w:val="20"/>
        </w:rPr>
        <w:t>cych swoim rodzajem i wartością</w:t>
      </w:r>
      <w:r w:rsidR="008C5FAA">
        <w:rPr>
          <w:rFonts w:ascii="Arial" w:hAnsi="Arial" w:cs="Arial"/>
          <w:sz w:val="20"/>
          <w:szCs w:val="20"/>
        </w:rPr>
        <w:t xml:space="preserve"> </w:t>
      </w:r>
      <w:r w:rsidRPr="008C5FAA">
        <w:rPr>
          <w:rFonts w:ascii="Arial" w:hAnsi="Arial" w:cs="Arial"/>
          <w:sz w:val="20"/>
          <w:szCs w:val="20"/>
        </w:rPr>
        <w:t xml:space="preserve">robotom budowlanym stanowiącym przedmiot zamówienia, z podaniem ich </w:t>
      </w:r>
      <w:r w:rsidR="007154E3" w:rsidRPr="008C5FAA">
        <w:rPr>
          <w:rFonts w:ascii="Arial" w:hAnsi="Arial" w:cs="Arial"/>
          <w:sz w:val="20"/>
          <w:szCs w:val="20"/>
        </w:rPr>
        <w:t xml:space="preserve">rodzaju, </w:t>
      </w:r>
      <w:r w:rsidRPr="008C5FAA">
        <w:rPr>
          <w:rFonts w:ascii="Arial" w:hAnsi="Arial" w:cs="Arial"/>
          <w:sz w:val="20"/>
          <w:szCs w:val="20"/>
        </w:rPr>
        <w:t>wartości</w:t>
      </w:r>
      <w:r w:rsidR="007154E3" w:rsidRPr="008C5FAA">
        <w:rPr>
          <w:rFonts w:ascii="Arial" w:hAnsi="Arial" w:cs="Arial"/>
          <w:sz w:val="20"/>
          <w:szCs w:val="20"/>
        </w:rPr>
        <w:t>,</w:t>
      </w:r>
      <w:r w:rsidRPr="008C5FAA">
        <w:rPr>
          <w:rFonts w:ascii="Arial" w:hAnsi="Arial" w:cs="Arial"/>
          <w:sz w:val="20"/>
          <w:szCs w:val="20"/>
        </w:rPr>
        <w:t xml:space="preserve"> daty</w:t>
      </w:r>
      <w:r w:rsidR="007154E3" w:rsidRPr="008C5FAA">
        <w:rPr>
          <w:rFonts w:ascii="Arial" w:hAnsi="Arial" w:cs="Arial"/>
          <w:sz w:val="20"/>
          <w:szCs w:val="20"/>
        </w:rPr>
        <w:t>,</w:t>
      </w:r>
      <w:r w:rsidRPr="008C5FAA">
        <w:rPr>
          <w:rFonts w:ascii="Arial" w:hAnsi="Arial" w:cs="Arial"/>
          <w:sz w:val="20"/>
          <w:szCs w:val="20"/>
        </w:rPr>
        <w:t xml:space="preserve"> miejsca wykonania</w:t>
      </w:r>
      <w:r w:rsidR="007154E3" w:rsidRPr="008C5FAA">
        <w:rPr>
          <w:rFonts w:ascii="Arial" w:hAnsi="Arial" w:cs="Arial"/>
          <w:sz w:val="20"/>
          <w:szCs w:val="20"/>
        </w:rPr>
        <w:t xml:space="preserve"> i podmiotów, na rzecz których roboty te zostały wykonane</w:t>
      </w:r>
      <w:r w:rsidRPr="008C5FAA">
        <w:rPr>
          <w:rFonts w:ascii="Arial" w:hAnsi="Arial" w:cs="Arial"/>
          <w:sz w:val="20"/>
          <w:szCs w:val="20"/>
        </w:rPr>
        <w:t xml:space="preserve"> oraz załączeniem dokumentów potwierdzających, że robo</w:t>
      </w:r>
      <w:r w:rsidR="00993A89" w:rsidRPr="008C5FAA">
        <w:rPr>
          <w:rFonts w:ascii="Arial" w:hAnsi="Arial" w:cs="Arial"/>
          <w:sz w:val="20"/>
          <w:szCs w:val="20"/>
        </w:rPr>
        <w:t xml:space="preserve">ty te zostały wykonane </w:t>
      </w:r>
      <w:r w:rsidR="00944782" w:rsidRPr="008C5FAA">
        <w:rPr>
          <w:rFonts w:ascii="Arial" w:hAnsi="Arial" w:cs="Arial"/>
          <w:sz w:val="20"/>
          <w:szCs w:val="20"/>
        </w:rPr>
        <w:t xml:space="preserve">zgodnie z </w:t>
      </w:r>
      <w:r w:rsidR="007154E3" w:rsidRPr="008C5FAA">
        <w:rPr>
          <w:rFonts w:ascii="Arial" w:hAnsi="Arial" w:cs="Arial"/>
          <w:sz w:val="20"/>
          <w:szCs w:val="20"/>
        </w:rPr>
        <w:t>przepisami prawa budowlanego i prawidłowo ukończone</w:t>
      </w:r>
      <w:r w:rsidR="00944782" w:rsidRPr="008C5FAA">
        <w:rPr>
          <w:rFonts w:ascii="Arial" w:hAnsi="Arial" w:cs="Arial"/>
          <w:sz w:val="20"/>
          <w:szCs w:val="20"/>
        </w:rPr>
        <w:t>.</w:t>
      </w:r>
    </w:p>
    <w:p w:rsidR="008D0571" w:rsidRPr="00DC2141" w:rsidRDefault="008D0571" w:rsidP="0053080C">
      <w:pPr>
        <w:tabs>
          <w:tab w:val="left" w:pos="851"/>
          <w:tab w:val="left" w:pos="1440"/>
        </w:tabs>
        <w:ind w:left="360"/>
        <w:jc w:val="center"/>
        <w:rPr>
          <w:rFonts w:ascii="Arial" w:hAnsi="Arial" w:cs="Arial"/>
          <w:sz w:val="20"/>
          <w:szCs w:val="20"/>
        </w:rPr>
      </w:pPr>
    </w:p>
    <w:tbl>
      <w:tblPr>
        <w:tblW w:w="100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8"/>
        <w:gridCol w:w="2014"/>
        <w:gridCol w:w="1559"/>
        <w:gridCol w:w="2268"/>
        <w:gridCol w:w="1843"/>
        <w:gridCol w:w="1863"/>
      </w:tblGrid>
      <w:tr w:rsidR="008D0571" w:rsidRPr="00E84B6B" w:rsidTr="00FF2FD1">
        <w:trPr>
          <w:cantSplit/>
        </w:trPr>
        <w:tc>
          <w:tcPr>
            <w:tcW w:w="538" w:type="dxa"/>
            <w:vAlign w:val="center"/>
          </w:tcPr>
          <w:p w:rsidR="008D0571" w:rsidRPr="00E84B6B" w:rsidRDefault="008D0571">
            <w:pPr>
              <w:snapToGrid w:val="0"/>
              <w:jc w:val="center"/>
              <w:rPr>
                <w:rFonts w:ascii="Arial" w:hAnsi="Arial" w:cs="Arial"/>
                <w:b/>
                <w:sz w:val="20"/>
                <w:szCs w:val="20"/>
              </w:rPr>
            </w:pPr>
            <w:r w:rsidRPr="00E84B6B">
              <w:rPr>
                <w:rFonts w:ascii="Arial" w:hAnsi="Arial" w:cs="Arial"/>
                <w:b/>
                <w:sz w:val="20"/>
                <w:szCs w:val="20"/>
              </w:rPr>
              <w:t>Lp.</w:t>
            </w:r>
          </w:p>
        </w:tc>
        <w:tc>
          <w:tcPr>
            <w:tcW w:w="2014" w:type="dxa"/>
            <w:vAlign w:val="center"/>
          </w:tcPr>
          <w:p w:rsidR="008D0571" w:rsidRPr="00E84B6B" w:rsidRDefault="008D0571">
            <w:pPr>
              <w:snapToGrid w:val="0"/>
              <w:jc w:val="center"/>
              <w:rPr>
                <w:rFonts w:ascii="Arial" w:hAnsi="Arial" w:cs="Arial"/>
                <w:b/>
                <w:sz w:val="20"/>
                <w:szCs w:val="20"/>
              </w:rPr>
            </w:pPr>
            <w:r w:rsidRPr="00E84B6B">
              <w:rPr>
                <w:rFonts w:ascii="Arial" w:hAnsi="Arial" w:cs="Arial"/>
                <w:b/>
                <w:sz w:val="20"/>
                <w:szCs w:val="20"/>
              </w:rPr>
              <w:t>Zamawiający:</w:t>
            </w:r>
          </w:p>
          <w:p w:rsidR="008D0571" w:rsidRPr="00E84B6B" w:rsidRDefault="008D0571" w:rsidP="008278A3">
            <w:pPr>
              <w:jc w:val="center"/>
              <w:rPr>
                <w:rFonts w:ascii="Arial" w:hAnsi="Arial" w:cs="Arial"/>
                <w:b/>
                <w:sz w:val="20"/>
                <w:szCs w:val="20"/>
              </w:rPr>
            </w:pPr>
            <w:r w:rsidRPr="00E84B6B">
              <w:rPr>
                <w:rFonts w:ascii="Arial" w:hAnsi="Arial" w:cs="Arial"/>
                <w:b/>
                <w:sz w:val="20"/>
                <w:szCs w:val="20"/>
              </w:rPr>
              <w:t>nazwa i adres</w:t>
            </w:r>
          </w:p>
        </w:tc>
        <w:tc>
          <w:tcPr>
            <w:tcW w:w="1559" w:type="dxa"/>
            <w:vAlign w:val="center"/>
          </w:tcPr>
          <w:p w:rsidR="008D0571" w:rsidRPr="00E84B6B" w:rsidRDefault="00DC2141">
            <w:pPr>
              <w:snapToGrid w:val="0"/>
              <w:jc w:val="center"/>
              <w:rPr>
                <w:rFonts w:ascii="Arial" w:hAnsi="Arial" w:cs="Arial"/>
                <w:b/>
                <w:sz w:val="20"/>
                <w:szCs w:val="20"/>
              </w:rPr>
            </w:pPr>
            <w:r w:rsidRPr="00E84B6B">
              <w:rPr>
                <w:rFonts w:ascii="Arial" w:hAnsi="Arial" w:cs="Arial"/>
                <w:b/>
                <w:sz w:val="20"/>
                <w:szCs w:val="20"/>
              </w:rPr>
              <w:t>Nazwa inwestycji</w:t>
            </w:r>
          </w:p>
        </w:tc>
        <w:tc>
          <w:tcPr>
            <w:tcW w:w="2268" w:type="dxa"/>
            <w:vAlign w:val="center"/>
          </w:tcPr>
          <w:p w:rsidR="008D0571" w:rsidRPr="00E84B6B" w:rsidRDefault="00DC2141" w:rsidP="008278A3">
            <w:pPr>
              <w:snapToGrid w:val="0"/>
              <w:jc w:val="center"/>
              <w:rPr>
                <w:rFonts w:ascii="Arial" w:hAnsi="Arial" w:cs="Arial"/>
                <w:b/>
                <w:sz w:val="20"/>
                <w:szCs w:val="20"/>
              </w:rPr>
            </w:pPr>
            <w:r w:rsidRPr="00E84B6B">
              <w:rPr>
                <w:rFonts w:ascii="Arial" w:hAnsi="Arial" w:cs="Arial"/>
                <w:b/>
                <w:sz w:val="20"/>
                <w:szCs w:val="20"/>
              </w:rPr>
              <w:t>Rodzaj robót budowlanych odpowiadający przedmiotowi zamówienia</w:t>
            </w:r>
          </w:p>
        </w:tc>
        <w:tc>
          <w:tcPr>
            <w:tcW w:w="1843" w:type="dxa"/>
            <w:vAlign w:val="center"/>
          </w:tcPr>
          <w:p w:rsidR="008D0571" w:rsidRPr="00E84B6B" w:rsidRDefault="008D0571">
            <w:pPr>
              <w:snapToGrid w:val="0"/>
              <w:jc w:val="center"/>
              <w:rPr>
                <w:rFonts w:ascii="Arial" w:hAnsi="Arial" w:cs="Arial"/>
                <w:b/>
                <w:sz w:val="20"/>
                <w:szCs w:val="20"/>
              </w:rPr>
            </w:pPr>
            <w:r w:rsidRPr="00E84B6B">
              <w:rPr>
                <w:rFonts w:ascii="Arial" w:hAnsi="Arial" w:cs="Arial"/>
                <w:b/>
                <w:sz w:val="20"/>
                <w:szCs w:val="20"/>
              </w:rPr>
              <w:t>Termin wykonania</w:t>
            </w:r>
          </w:p>
          <w:p w:rsidR="008D0571" w:rsidRPr="00E84B6B" w:rsidRDefault="008D0571">
            <w:pPr>
              <w:jc w:val="center"/>
              <w:rPr>
                <w:rFonts w:ascii="Arial" w:hAnsi="Arial" w:cs="Arial"/>
                <w:b/>
                <w:sz w:val="20"/>
                <w:szCs w:val="20"/>
              </w:rPr>
            </w:pPr>
            <w:r w:rsidRPr="00E84B6B">
              <w:rPr>
                <w:rFonts w:ascii="Arial" w:hAnsi="Arial" w:cs="Arial"/>
                <w:b/>
                <w:sz w:val="20"/>
                <w:szCs w:val="20"/>
              </w:rPr>
              <w:t xml:space="preserve">(data rozpoczęcia </w:t>
            </w:r>
          </w:p>
          <w:p w:rsidR="008D0571" w:rsidRPr="00E84B6B" w:rsidRDefault="008D0571">
            <w:pPr>
              <w:jc w:val="center"/>
              <w:rPr>
                <w:rFonts w:ascii="Arial" w:hAnsi="Arial" w:cs="Arial"/>
                <w:b/>
                <w:sz w:val="20"/>
                <w:szCs w:val="20"/>
              </w:rPr>
            </w:pPr>
            <w:r w:rsidRPr="00E84B6B">
              <w:rPr>
                <w:rFonts w:ascii="Arial" w:hAnsi="Arial" w:cs="Arial"/>
                <w:b/>
                <w:sz w:val="20"/>
                <w:szCs w:val="20"/>
              </w:rPr>
              <w:t>i zakończenia)</w:t>
            </w:r>
          </w:p>
        </w:tc>
        <w:tc>
          <w:tcPr>
            <w:tcW w:w="1863" w:type="dxa"/>
            <w:vAlign w:val="center"/>
          </w:tcPr>
          <w:p w:rsidR="008D0571" w:rsidRPr="00E84B6B" w:rsidRDefault="00600341" w:rsidP="007154E3">
            <w:pPr>
              <w:snapToGrid w:val="0"/>
              <w:ind w:left="-40" w:right="-85"/>
              <w:jc w:val="center"/>
              <w:rPr>
                <w:rFonts w:ascii="Arial" w:hAnsi="Arial" w:cs="Arial"/>
                <w:b/>
                <w:sz w:val="20"/>
                <w:szCs w:val="20"/>
              </w:rPr>
            </w:pPr>
            <w:r>
              <w:rPr>
                <w:rFonts w:ascii="Arial" w:hAnsi="Arial" w:cs="Arial"/>
                <w:b/>
                <w:sz w:val="20"/>
                <w:szCs w:val="20"/>
              </w:rPr>
              <w:t>Wartość robót brutto (</w:t>
            </w:r>
            <w:r w:rsidR="008D0571" w:rsidRPr="00E84B6B">
              <w:rPr>
                <w:rFonts w:ascii="Arial" w:hAnsi="Arial" w:cs="Arial"/>
                <w:b/>
                <w:sz w:val="20"/>
                <w:szCs w:val="20"/>
              </w:rPr>
              <w:t xml:space="preserve">z VAT) </w:t>
            </w:r>
          </w:p>
          <w:p w:rsidR="008D0571" w:rsidRPr="00E84B6B" w:rsidRDefault="008D0571">
            <w:pPr>
              <w:ind w:left="-40" w:right="-85"/>
              <w:jc w:val="center"/>
              <w:rPr>
                <w:rFonts w:ascii="Arial" w:hAnsi="Arial" w:cs="Arial"/>
                <w:b/>
                <w:sz w:val="20"/>
                <w:szCs w:val="20"/>
              </w:rPr>
            </w:pPr>
            <w:r w:rsidRPr="00E84B6B">
              <w:rPr>
                <w:rFonts w:ascii="Arial" w:hAnsi="Arial" w:cs="Arial"/>
                <w:b/>
                <w:sz w:val="20"/>
                <w:szCs w:val="20"/>
              </w:rPr>
              <w:t>(zł)</w:t>
            </w:r>
          </w:p>
        </w:tc>
      </w:tr>
      <w:tr w:rsidR="008D0571" w:rsidRPr="00DC2141" w:rsidTr="00FF2FD1">
        <w:trPr>
          <w:cantSplit/>
        </w:trPr>
        <w:tc>
          <w:tcPr>
            <w:tcW w:w="538" w:type="dxa"/>
            <w:vAlign w:val="center"/>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1</w:t>
            </w:r>
          </w:p>
        </w:tc>
        <w:tc>
          <w:tcPr>
            <w:tcW w:w="2014" w:type="dxa"/>
            <w:vAlign w:val="center"/>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2</w:t>
            </w:r>
          </w:p>
        </w:tc>
        <w:tc>
          <w:tcPr>
            <w:tcW w:w="1559" w:type="dxa"/>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3</w:t>
            </w:r>
          </w:p>
        </w:tc>
        <w:tc>
          <w:tcPr>
            <w:tcW w:w="2268" w:type="dxa"/>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4</w:t>
            </w:r>
          </w:p>
        </w:tc>
        <w:tc>
          <w:tcPr>
            <w:tcW w:w="1843" w:type="dxa"/>
            <w:vAlign w:val="center"/>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5</w:t>
            </w:r>
          </w:p>
        </w:tc>
        <w:tc>
          <w:tcPr>
            <w:tcW w:w="1863" w:type="dxa"/>
            <w:vAlign w:val="center"/>
          </w:tcPr>
          <w:p w:rsidR="008D0571" w:rsidRPr="00DC2141" w:rsidRDefault="008D0571">
            <w:pPr>
              <w:snapToGrid w:val="0"/>
              <w:jc w:val="center"/>
              <w:rPr>
                <w:rFonts w:ascii="Arial" w:hAnsi="Arial" w:cs="Arial"/>
                <w:b/>
                <w:i/>
                <w:sz w:val="20"/>
                <w:szCs w:val="20"/>
              </w:rPr>
            </w:pPr>
            <w:r w:rsidRPr="00DC2141">
              <w:rPr>
                <w:rFonts w:ascii="Arial" w:hAnsi="Arial" w:cs="Arial"/>
                <w:b/>
                <w:i/>
                <w:sz w:val="20"/>
                <w:szCs w:val="20"/>
              </w:rPr>
              <w:t>6</w:t>
            </w:r>
          </w:p>
        </w:tc>
      </w:tr>
      <w:tr w:rsidR="008D0571" w:rsidRPr="00DC2141" w:rsidTr="00FF2FD1">
        <w:trPr>
          <w:cantSplit/>
        </w:trPr>
        <w:tc>
          <w:tcPr>
            <w:tcW w:w="538" w:type="dxa"/>
          </w:tcPr>
          <w:p w:rsidR="008D0571" w:rsidRPr="007154E3" w:rsidRDefault="008D0571">
            <w:pPr>
              <w:snapToGrid w:val="0"/>
              <w:jc w:val="center"/>
              <w:rPr>
                <w:rFonts w:ascii="Arial" w:hAnsi="Arial" w:cs="Arial"/>
              </w:rPr>
            </w:pPr>
          </w:p>
        </w:tc>
        <w:tc>
          <w:tcPr>
            <w:tcW w:w="2014" w:type="dxa"/>
          </w:tcPr>
          <w:p w:rsidR="008D0571" w:rsidRPr="00DC2141" w:rsidRDefault="008D0571">
            <w:pPr>
              <w:snapToGrid w:val="0"/>
              <w:jc w:val="center"/>
              <w:rPr>
                <w:rFonts w:ascii="Arial" w:hAnsi="Arial" w:cs="Arial"/>
                <w:b/>
              </w:rPr>
            </w:pPr>
          </w:p>
          <w:p w:rsidR="008D0571" w:rsidRPr="00DC2141" w:rsidRDefault="008D0571">
            <w:pPr>
              <w:snapToGrid w:val="0"/>
              <w:jc w:val="center"/>
              <w:rPr>
                <w:rFonts w:ascii="Arial" w:hAnsi="Arial" w:cs="Arial"/>
                <w:b/>
              </w:rPr>
            </w:pPr>
          </w:p>
          <w:p w:rsidR="008D0571" w:rsidRDefault="008D0571">
            <w:pPr>
              <w:snapToGrid w:val="0"/>
              <w:jc w:val="center"/>
              <w:rPr>
                <w:rFonts w:ascii="Arial" w:hAnsi="Arial" w:cs="Arial"/>
                <w:b/>
              </w:rPr>
            </w:pPr>
          </w:p>
          <w:p w:rsidR="000A538C" w:rsidRPr="00DC2141" w:rsidRDefault="000A538C">
            <w:pPr>
              <w:snapToGrid w:val="0"/>
              <w:jc w:val="center"/>
              <w:rPr>
                <w:rFonts w:ascii="Arial" w:hAnsi="Arial" w:cs="Arial"/>
                <w:b/>
              </w:rPr>
            </w:pPr>
          </w:p>
        </w:tc>
        <w:tc>
          <w:tcPr>
            <w:tcW w:w="1559" w:type="dxa"/>
          </w:tcPr>
          <w:p w:rsidR="008D0571" w:rsidRPr="00DC2141" w:rsidRDefault="008D0571">
            <w:pPr>
              <w:snapToGrid w:val="0"/>
              <w:jc w:val="center"/>
              <w:rPr>
                <w:rFonts w:ascii="Arial" w:hAnsi="Arial" w:cs="Arial"/>
                <w:b/>
              </w:rPr>
            </w:pPr>
          </w:p>
        </w:tc>
        <w:tc>
          <w:tcPr>
            <w:tcW w:w="2268" w:type="dxa"/>
          </w:tcPr>
          <w:p w:rsidR="008D0571" w:rsidRPr="00DC2141" w:rsidRDefault="008D0571">
            <w:pPr>
              <w:snapToGrid w:val="0"/>
              <w:jc w:val="center"/>
              <w:rPr>
                <w:rFonts w:ascii="Arial" w:hAnsi="Arial" w:cs="Arial"/>
                <w:b/>
              </w:rPr>
            </w:pPr>
          </w:p>
        </w:tc>
        <w:tc>
          <w:tcPr>
            <w:tcW w:w="1843" w:type="dxa"/>
          </w:tcPr>
          <w:p w:rsidR="008D0571" w:rsidRPr="00DC2141" w:rsidRDefault="008D0571">
            <w:pPr>
              <w:snapToGrid w:val="0"/>
              <w:jc w:val="center"/>
              <w:rPr>
                <w:rFonts w:ascii="Arial" w:hAnsi="Arial" w:cs="Arial"/>
                <w:b/>
              </w:rPr>
            </w:pPr>
          </w:p>
        </w:tc>
        <w:tc>
          <w:tcPr>
            <w:tcW w:w="1863" w:type="dxa"/>
          </w:tcPr>
          <w:p w:rsidR="008D0571" w:rsidRPr="00DC2141" w:rsidRDefault="008D0571">
            <w:pPr>
              <w:snapToGrid w:val="0"/>
              <w:jc w:val="center"/>
              <w:rPr>
                <w:rFonts w:ascii="Arial" w:hAnsi="Arial" w:cs="Arial"/>
                <w:b/>
              </w:rPr>
            </w:pPr>
          </w:p>
        </w:tc>
      </w:tr>
      <w:tr w:rsidR="008D0571" w:rsidRPr="00DC2141" w:rsidTr="00FF2FD1">
        <w:trPr>
          <w:cantSplit/>
        </w:trPr>
        <w:tc>
          <w:tcPr>
            <w:tcW w:w="538" w:type="dxa"/>
          </w:tcPr>
          <w:p w:rsidR="008D0571" w:rsidRPr="007154E3" w:rsidRDefault="008D0571">
            <w:pPr>
              <w:snapToGrid w:val="0"/>
              <w:jc w:val="center"/>
              <w:rPr>
                <w:rFonts w:ascii="Arial" w:hAnsi="Arial" w:cs="Arial"/>
              </w:rPr>
            </w:pPr>
          </w:p>
        </w:tc>
        <w:tc>
          <w:tcPr>
            <w:tcW w:w="2014" w:type="dxa"/>
          </w:tcPr>
          <w:p w:rsidR="008D0571" w:rsidRPr="00DC2141" w:rsidRDefault="008D0571">
            <w:pPr>
              <w:snapToGrid w:val="0"/>
              <w:rPr>
                <w:rFonts w:ascii="Arial" w:hAnsi="Arial" w:cs="Arial"/>
                <w:b/>
              </w:rPr>
            </w:pPr>
          </w:p>
          <w:p w:rsidR="008D0571" w:rsidRDefault="008D0571">
            <w:pPr>
              <w:snapToGrid w:val="0"/>
              <w:rPr>
                <w:rFonts w:ascii="Arial" w:hAnsi="Arial" w:cs="Arial"/>
                <w:b/>
              </w:rPr>
            </w:pPr>
          </w:p>
          <w:p w:rsidR="000A538C" w:rsidRPr="00DC2141" w:rsidRDefault="000A538C">
            <w:pPr>
              <w:snapToGrid w:val="0"/>
              <w:rPr>
                <w:rFonts w:ascii="Arial" w:hAnsi="Arial" w:cs="Arial"/>
                <w:b/>
              </w:rPr>
            </w:pPr>
          </w:p>
          <w:p w:rsidR="008D0571" w:rsidRPr="00DC2141" w:rsidRDefault="008D0571">
            <w:pPr>
              <w:snapToGrid w:val="0"/>
              <w:rPr>
                <w:rFonts w:ascii="Arial" w:hAnsi="Arial" w:cs="Arial"/>
                <w:b/>
              </w:rPr>
            </w:pPr>
          </w:p>
        </w:tc>
        <w:tc>
          <w:tcPr>
            <w:tcW w:w="1559" w:type="dxa"/>
          </w:tcPr>
          <w:p w:rsidR="008D0571" w:rsidRPr="00DC2141" w:rsidRDefault="008D0571">
            <w:pPr>
              <w:snapToGrid w:val="0"/>
              <w:rPr>
                <w:rFonts w:ascii="Arial" w:hAnsi="Arial" w:cs="Arial"/>
                <w:b/>
              </w:rPr>
            </w:pPr>
          </w:p>
        </w:tc>
        <w:tc>
          <w:tcPr>
            <w:tcW w:w="2268" w:type="dxa"/>
          </w:tcPr>
          <w:p w:rsidR="008D0571" w:rsidRPr="00DC2141" w:rsidRDefault="008D0571">
            <w:pPr>
              <w:snapToGrid w:val="0"/>
              <w:rPr>
                <w:rFonts w:ascii="Arial" w:hAnsi="Arial" w:cs="Arial"/>
                <w:b/>
              </w:rPr>
            </w:pPr>
          </w:p>
        </w:tc>
        <w:tc>
          <w:tcPr>
            <w:tcW w:w="1843" w:type="dxa"/>
          </w:tcPr>
          <w:p w:rsidR="008D0571" w:rsidRPr="00DC2141" w:rsidRDefault="008D0571">
            <w:pPr>
              <w:snapToGrid w:val="0"/>
              <w:rPr>
                <w:rFonts w:ascii="Arial" w:hAnsi="Arial" w:cs="Arial"/>
                <w:b/>
              </w:rPr>
            </w:pPr>
          </w:p>
        </w:tc>
        <w:tc>
          <w:tcPr>
            <w:tcW w:w="1863" w:type="dxa"/>
          </w:tcPr>
          <w:p w:rsidR="008D0571" w:rsidRPr="00DC2141" w:rsidRDefault="008D0571">
            <w:pPr>
              <w:snapToGrid w:val="0"/>
              <w:rPr>
                <w:rFonts w:ascii="Arial" w:hAnsi="Arial" w:cs="Arial"/>
                <w:b/>
              </w:rPr>
            </w:pPr>
          </w:p>
        </w:tc>
      </w:tr>
      <w:tr w:rsidR="00A121C6" w:rsidRPr="00DC2141" w:rsidTr="00A121C6">
        <w:trPr>
          <w:cantSplit/>
          <w:trHeight w:val="1003"/>
        </w:trPr>
        <w:tc>
          <w:tcPr>
            <w:tcW w:w="538" w:type="dxa"/>
          </w:tcPr>
          <w:p w:rsidR="00A121C6" w:rsidRPr="007154E3" w:rsidRDefault="00A121C6">
            <w:pPr>
              <w:snapToGrid w:val="0"/>
              <w:jc w:val="center"/>
              <w:rPr>
                <w:rFonts w:ascii="Arial" w:hAnsi="Arial" w:cs="Arial"/>
              </w:rPr>
            </w:pPr>
          </w:p>
        </w:tc>
        <w:tc>
          <w:tcPr>
            <w:tcW w:w="2014" w:type="dxa"/>
          </w:tcPr>
          <w:p w:rsidR="00A121C6" w:rsidRPr="00DC2141" w:rsidRDefault="00A121C6">
            <w:pPr>
              <w:snapToGrid w:val="0"/>
              <w:rPr>
                <w:rFonts w:ascii="Arial" w:hAnsi="Arial" w:cs="Arial"/>
                <w:b/>
              </w:rPr>
            </w:pPr>
          </w:p>
        </w:tc>
        <w:tc>
          <w:tcPr>
            <w:tcW w:w="1559" w:type="dxa"/>
          </w:tcPr>
          <w:p w:rsidR="00A121C6" w:rsidRPr="00DC2141" w:rsidRDefault="00A121C6">
            <w:pPr>
              <w:snapToGrid w:val="0"/>
              <w:rPr>
                <w:rFonts w:ascii="Arial" w:hAnsi="Arial" w:cs="Arial"/>
                <w:b/>
              </w:rPr>
            </w:pPr>
          </w:p>
        </w:tc>
        <w:tc>
          <w:tcPr>
            <w:tcW w:w="2268" w:type="dxa"/>
          </w:tcPr>
          <w:p w:rsidR="00A121C6" w:rsidRPr="00DC2141" w:rsidRDefault="00A121C6">
            <w:pPr>
              <w:snapToGrid w:val="0"/>
              <w:rPr>
                <w:rFonts w:ascii="Arial" w:hAnsi="Arial" w:cs="Arial"/>
                <w:b/>
              </w:rPr>
            </w:pPr>
          </w:p>
        </w:tc>
        <w:tc>
          <w:tcPr>
            <w:tcW w:w="1843" w:type="dxa"/>
          </w:tcPr>
          <w:p w:rsidR="00A121C6" w:rsidRPr="00DC2141" w:rsidRDefault="00A121C6">
            <w:pPr>
              <w:snapToGrid w:val="0"/>
              <w:rPr>
                <w:rFonts w:ascii="Arial" w:hAnsi="Arial" w:cs="Arial"/>
                <w:b/>
              </w:rPr>
            </w:pPr>
          </w:p>
        </w:tc>
        <w:tc>
          <w:tcPr>
            <w:tcW w:w="1863" w:type="dxa"/>
          </w:tcPr>
          <w:p w:rsidR="00A121C6" w:rsidRPr="00DC2141" w:rsidRDefault="00A121C6">
            <w:pPr>
              <w:snapToGrid w:val="0"/>
              <w:rPr>
                <w:rFonts w:ascii="Arial" w:hAnsi="Arial" w:cs="Arial"/>
                <w:b/>
              </w:rPr>
            </w:pPr>
          </w:p>
        </w:tc>
      </w:tr>
    </w:tbl>
    <w:p w:rsidR="00E63313" w:rsidRDefault="00E63313" w:rsidP="003B345D">
      <w:pPr>
        <w:pStyle w:val="Tekstpodstawowy210"/>
        <w:spacing w:line="276" w:lineRule="auto"/>
        <w:rPr>
          <w:rFonts w:ascii="Arial" w:hAnsi="Arial" w:cs="Arial"/>
          <w:b/>
          <w:sz w:val="20"/>
          <w:szCs w:val="20"/>
        </w:rPr>
      </w:pPr>
    </w:p>
    <w:p w:rsidR="008D0571" w:rsidRPr="007154E3" w:rsidRDefault="008D0571" w:rsidP="003B345D">
      <w:pPr>
        <w:pStyle w:val="Tekstpodstawowy210"/>
        <w:spacing w:line="276" w:lineRule="auto"/>
        <w:rPr>
          <w:rFonts w:ascii="Arial" w:hAnsi="Arial" w:cs="Arial"/>
          <w:color w:val="000000"/>
          <w:sz w:val="20"/>
          <w:szCs w:val="20"/>
        </w:rPr>
      </w:pPr>
      <w:r w:rsidRPr="007154E3">
        <w:rPr>
          <w:rFonts w:ascii="Arial" w:hAnsi="Arial" w:cs="Arial"/>
          <w:sz w:val="20"/>
          <w:szCs w:val="20"/>
        </w:rPr>
        <w:t xml:space="preserve">W załączeniu dokumenty potwierdzające należyte wykonanie ............ </w:t>
      </w:r>
      <w:r w:rsidRPr="007154E3">
        <w:rPr>
          <w:rFonts w:ascii="Arial" w:hAnsi="Arial" w:cs="Arial"/>
          <w:color w:val="000000"/>
          <w:sz w:val="20"/>
          <w:szCs w:val="20"/>
        </w:rPr>
        <w:t>szt.</w:t>
      </w:r>
    </w:p>
    <w:p w:rsidR="005A66C2" w:rsidRPr="00896B81" w:rsidRDefault="00AF19E5" w:rsidP="00A61296">
      <w:pPr>
        <w:spacing w:line="200" w:lineRule="atLeast"/>
        <w:jc w:val="both"/>
        <w:rPr>
          <w:rFonts w:ascii="Arial" w:eastAsia="ArialMT" w:hAnsi="Arial" w:cs="Arial"/>
          <w:sz w:val="20"/>
          <w:szCs w:val="20"/>
        </w:rPr>
      </w:pPr>
      <w:r w:rsidRPr="00896B81">
        <w:rPr>
          <w:rFonts w:ascii="Arial" w:hAnsi="Arial" w:cs="Arial"/>
          <w:sz w:val="20"/>
          <w:szCs w:val="20"/>
        </w:rPr>
        <w:t xml:space="preserve">Należy wykazać </w:t>
      </w:r>
      <w:r w:rsidR="00857B51" w:rsidRPr="00896B81">
        <w:rPr>
          <w:rFonts w:ascii="Arial" w:hAnsi="Arial" w:cs="Arial"/>
          <w:sz w:val="20"/>
          <w:szCs w:val="20"/>
        </w:rPr>
        <w:t>roboty budowlane</w:t>
      </w:r>
      <w:r w:rsidR="00ED6204" w:rsidRPr="00896B81">
        <w:rPr>
          <w:rFonts w:ascii="Arial" w:hAnsi="Arial" w:cs="Arial"/>
          <w:sz w:val="20"/>
          <w:szCs w:val="20"/>
        </w:rPr>
        <w:t xml:space="preserve"> zgodnie z </w:t>
      </w:r>
      <w:r w:rsidR="0011334D" w:rsidRPr="00896B81">
        <w:rPr>
          <w:rFonts w:ascii="Arial" w:hAnsi="Arial" w:cs="Arial"/>
          <w:sz w:val="20"/>
          <w:szCs w:val="20"/>
        </w:rPr>
        <w:t>rozdziałem</w:t>
      </w:r>
      <w:r w:rsidR="00ED6204" w:rsidRPr="00896B81">
        <w:rPr>
          <w:rFonts w:ascii="Arial" w:hAnsi="Arial" w:cs="Arial"/>
          <w:sz w:val="20"/>
          <w:szCs w:val="20"/>
        </w:rPr>
        <w:t xml:space="preserve"> V pkt. 2 ppkt. 3a) SIWZ.</w:t>
      </w:r>
    </w:p>
    <w:p w:rsidR="00965A27" w:rsidRDefault="00965A27" w:rsidP="00330905">
      <w:pPr>
        <w:tabs>
          <w:tab w:val="left" w:pos="851"/>
        </w:tabs>
        <w:spacing w:line="200" w:lineRule="atLeast"/>
        <w:jc w:val="both"/>
        <w:rPr>
          <w:rFonts w:ascii="Arial" w:eastAsia="ArialMT" w:hAnsi="Arial" w:cs="Arial"/>
          <w:b/>
          <w:color w:val="000000"/>
          <w:sz w:val="20"/>
          <w:szCs w:val="20"/>
        </w:rPr>
      </w:pPr>
    </w:p>
    <w:p w:rsidR="00330905" w:rsidRDefault="00330905" w:rsidP="00330905">
      <w:pPr>
        <w:tabs>
          <w:tab w:val="left" w:pos="851"/>
        </w:tabs>
        <w:spacing w:line="200" w:lineRule="atLeast"/>
        <w:jc w:val="both"/>
      </w:pPr>
    </w:p>
    <w:p w:rsidR="00330905" w:rsidRPr="00DC2141" w:rsidRDefault="00330905" w:rsidP="00330905">
      <w:pPr>
        <w:tabs>
          <w:tab w:val="left" w:pos="851"/>
        </w:tabs>
        <w:spacing w:line="200" w:lineRule="atLeast"/>
        <w:jc w:val="both"/>
        <w:rPr>
          <w:rFonts w:ascii="Arial" w:hAnsi="Arial" w:cs="Tahoma"/>
          <w:sz w:val="20"/>
          <w:szCs w:val="20"/>
        </w:rPr>
      </w:pPr>
    </w:p>
    <w:p w:rsidR="008D0571" w:rsidRPr="00DC2141" w:rsidRDefault="008D0571">
      <w:pPr>
        <w:spacing w:line="200" w:lineRule="atLeast"/>
        <w:ind w:left="24"/>
        <w:rPr>
          <w:rFonts w:ascii="Arial" w:hAnsi="Arial" w:cs="Arial"/>
          <w:i/>
          <w:iCs/>
          <w:sz w:val="18"/>
        </w:rPr>
      </w:pPr>
      <w:r w:rsidRPr="00DC2141">
        <w:rPr>
          <w:rFonts w:ascii="Arial" w:hAnsi="Arial" w:cs="Tahoma"/>
          <w:sz w:val="20"/>
          <w:szCs w:val="20"/>
        </w:rPr>
        <w:t>..........................................., dnia ....................................</w:t>
      </w:r>
      <w:r w:rsidRPr="00DC2141">
        <w:rPr>
          <w:rFonts w:ascii="Arial" w:hAnsi="Arial" w:cs="Arial"/>
          <w:i/>
          <w:iCs/>
          <w:sz w:val="18"/>
        </w:rPr>
        <w:t xml:space="preserve">                                       </w:t>
      </w:r>
    </w:p>
    <w:p w:rsidR="007154E3" w:rsidRDefault="007154E3" w:rsidP="00FA37E0">
      <w:pPr>
        <w:spacing w:line="200" w:lineRule="atLeast"/>
        <w:rPr>
          <w:rFonts w:ascii="Arial" w:hAnsi="Arial" w:cs="Tahoma"/>
          <w:sz w:val="20"/>
          <w:szCs w:val="20"/>
        </w:rPr>
      </w:pPr>
    </w:p>
    <w:p w:rsidR="00D6694D" w:rsidRDefault="00D6694D" w:rsidP="00FA37E0">
      <w:pPr>
        <w:spacing w:line="200" w:lineRule="atLeast"/>
        <w:rPr>
          <w:rFonts w:ascii="Arial" w:hAnsi="Arial" w:cs="Tahoma"/>
          <w:sz w:val="20"/>
          <w:szCs w:val="20"/>
        </w:rPr>
      </w:pPr>
    </w:p>
    <w:p w:rsidR="00ED6204" w:rsidRPr="00DC2141" w:rsidRDefault="00ED6204" w:rsidP="00FA37E0">
      <w:pPr>
        <w:spacing w:line="200" w:lineRule="atLeast"/>
        <w:rPr>
          <w:rFonts w:ascii="Arial" w:hAnsi="Arial" w:cs="Tahoma"/>
          <w:sz w:val="20"/>
          <w:szCs w:val="20"/>
        </w:rPr>
      </w:pPr>
    </w:p>
    <w:p w:rsidR="008D0571" w:rsidRPr="00DC2141" w:rsidRDefault="008D0571">
      <w:pPr>
        <w:spacing w:line="200" w:lineRule="atLeast"/>
        <w:ind w:left="4230"/>
        <w:jc w:val="center"/>
        <w:rPr>
          <w:rFonts w:ascii="Arial" w:hAnsi="Arial" w:cs="Tahoma"/>
          <w:sz w:val="20"/>
          <w:szCs w:val="20"/>
        </w:rPr>
      </w:pPr>
      <w:r w:rsidRPr="00DC2141">
        <w:rPr>
          <w:rFonts w:ascii="Arial" w:hAnsi="Arial" w:cs="Tahoma"/>
          <w:sz w:val="20"/>
          <w:szCs w:val="20"/>
        </w:rPr>
        <w:t>........................................................</w:t>
      </w:r>
      <w:r w:rsidR="00810894">
        <w:rPr>
          <w:rFonts w:ascii="Arial" w:hAnsi="Arial" w:cs="Tahoma"/>
          <w:sz w:val="20"/>
          <w:szCs w:val="20"/>
        </w:rPr>
        <w:t>...............................</w:t>
      </w:r>
    </w:p>
    <w:p w:rsidR="003B345D" w:rsidRDefault="00551300" w:rsidP="000A17D6">
      <w:pPr>
        <w:spacing w:line="200" w:lineRule="atLeast"/>
        <w:ind w:left="4245"/>
        <w:jc w:val="center"/>
        <w:rPr>
          <w:rFonts w:ascii="Arial" w:hAnsi="Arial" w:cs="Arial"/>
          <w:i/>
          <w:sz w:val="16"/>
          <w:szCs w:val="16"/>
        </w:rPr>
      </w:pPr>
      <w:r>
        <w:rPr>
          <w:rFonts w:ascii="Arial" w:hAnsi="Arial" w:cs="Arial"/>
          <w:i/>
          <w:sz w:val="16"/>
          <w:szCs w:val="16"/>
        </w:rPr>
        <w:t>(podpis i pieczątka imienna</w:t>
      </w:r>
      <w:r w:rsidR="008D0571" w:rsidRPr="00DC2141">
        <w:rPr>
          <w:rFonts w:ascii="Arial" w:hAnsi="Arial" w:cs="Arial"/>
          <w:i/>
          <w:sz w:val="16"/>
          <w:szCs w:val="16"/>
        </w:rPr>
        <w:t xml:space="preserve"> upełnomocnionego przedstawiciela </w:t>
      </w:r>
    </w:p>
    <w:p w:rsidR="00501F8C" w:rsidRPr="00AD56F8" w:rsidRDefault="00AF19E5" w:rsidP="00AD56F8">
      <w:pPr>
        <w:spacing w:line="200" w:lineRule="atLeast"/>
        <w:ind w:left="4245"/>
        <w:jc w:val="center"/>
        <w:rPr>
          <w:rFonts w:ascii="Arial" w:hAnsi="Arial" w:cs="Arial"/>
          <w:i/>
          <w:sz w:val="16"/>
          <w:szCs w:val="16"/>
        </w:rPr>
      </w:pPr>
      <w:r>
        <w:rPr>
          <w:rFonts w:ascii="Arial" w:hAnsi="Arial" w:cs="Arial"/>
          <w:i/>
          <w:sz w:val="16"/>
          <w:szCs w:val="16"/>
        </w:rPr>
        <w:t>Wykonawcy)</w:t>
      </w:r>
    </w:p>
    <w:p w:rsidR="00A61296" w:rsidRDefault="00A61296">
      <w:pPr>
        <w:rPr>
          <w:rFonts w:ascii="Arial" w:hAnsi="Arial" w:cs="Arial"/>
          <w:b/>
          <w:sz w:val="20"/>
          <w:szCs w:val="20"/>
        </w:rPr>
      </w:pPr>
    </w:p>
    <w:p w:rsidR="005C78DC" w:rsidRPr="00980AFA" w:rsidRDefault="006A564A" w:rsidP="005D08F2">
      <w:pPr>
        <w:jc w:val="right"/>
        <w:rPr>
          <w:rFonts w:ascii="Arial" w:hAnsi="Arial" w:cs="Arial"/>
          <w:b/>
          <w:sz w:val="20"/>
          <w:szCs w:val="20"/>
        </w:rPr>
      </w:pPr>
      <w:r>
        <w:rPr>
          <w:rFonts w:ascii="Arial" w:hAnsi="Arial" w:cs="Arial"/>
          <w:b/>
          <w:sz w:val="20"/>
          <w:szCs w:val="20"/>
        </w:rPr>
        <w:lastRenderedPageBreak/>
        <w:t>ZAŁĄCZNIK NR</w:t>
      </w:r>
      <w:r w:rsidR="00197683">
        <w:rPr>
          <w:rFonts w:ascii="Arial" w:hAnsi="Arial" w:cs="Arial"/>
          <w:b/>
          <w:sz w:val="20"/>
          <w:szCs w:val="20"/>
        </w:rPr>
        <w:t xml:space="preserve"> </w:t>
      </w:r>
      <w:r w:rsidR="00330905">
        <w:rPr>
          <w:rFonts w:ascii="Arial" w:hAnsi="Arial" w:cs="Arial"/>
          <w:b/>
          <w:sz w:val="20"/>
          <w:szCs w:val="20"/>
        </w:rPr>
        <w:t>5</w:t>
      </w:r>
      <w:r w:rsidRPr="008B6004">
        <w:rPr>
          <w:rFonts w:ascii="Arial" w:hAnsi="Arial" w:cs="Arial"/>
          <w:b/>
          <w:sz w:val="20"/>
          <w:szCs w:val="20"/>
        </w:rPr>
        <w:t xml:space="preserve"> DO SIWZ</w:t>
      </w:r>
    </w:p>
    <w:p w:rsidR="005D08F2" w:rsidRDefault="005D08F2">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p>
    <w:p w:rsidR="005C78DC" w:rsidRDefault="005D08F2">
      <w:pPr>
        <w:rPr>
          <w:rFonts w:ascii="Arial" w:hAnsi="Arial" w:cs="Arial"/>
          <w:sz w:val="20"/>
          <w:szCs w:val="20"/>
        </w:rPr>
      </w:pPr>
      <w:r w:rsidRPr="00980AFA">
        <w:rPr>
          <w:rFonts w:ascii="Arial" w:hAnsi="Arial" w:cs="Arial"/>
          <w:b/>
          <w:sz w:val="20"/>
          <w:szCs w:val="20"/>
        </w:rPr>
        <w:t xml:space="preserve">         </w:t>
      </w:r>
      <w:r>
        <w:rPr>
          <w:rFonts w:ascii="Arial" w:hAnsi="Arial" w:cs="Arial"/>
          <w:b/>
          <w:sz w:val="20"/>
          <w:szCs w:val="20"/>
        </w:rPr>
        <w:t xml:space="preserve">                                                                              </w:t>
      </w:r>
    </w:p>
    <w:p w:rsidR="00271202" w:rsidRDefault="00842BC4" w:rsidP="00271202">
      <w:pPr>
        <w:spacing w:line="200" w:lineRule="atLeast"/>
        <w:rPr>
          <w:rFonts w:ascii="Arial" w:hAnsi="Arial" w:cs="Arial"/>
          <w:b/>
          <w:sz w:val="20"/>
          <w:szCs w:val="20"/>
        </w:rPr>
      </w:pPr>
      <w:r w:rsidRPr="00842BC4">
        <w:pict>
          <v:rect id="_x0000_s1032" style="position:absolute;margin-left:12.9pt;margin-top:7.3pt;width:145.75pt;height:65.35pt;z-index:251657216;v-text-anchor:middle" strokeweight=".26mm">
            <v:fill color2="black"/>
          </v:rect>
        </w:pict>
      </w:r>
      <w:r w:rsidR="00271202">
        <w:rPr>
          <w:rFonts w:ascii="Arial" w:hAnsi="Arial" w:cs="Arial"/>
          <w:i/>
          <w:sz w:val="16"/>
          <w:szCs w:val="16"/>
        </w:rPr>
        <w:t xml:space="preserve">                                                                                                                                                           </w:t>
      </w:r>
      <w:r w:rsidR="00271202">
        <w:rPr>
          <w:rFonts w:ascii="Arial" w:hAnsi="Arial" w:cs="Arial"/>
          <w:b/>
          <w:sz w:val="20"/>
          <w:szCs w:val="20"/>
        </w:rPr>
        <w:t xml:space="preserve">   </w:t>
      </w:r>
    </w:p>
    <w:p w:rsidR="005C78DC" w:rsidRDefault="005C78DC" w:rsidP="00271202">
      <w:pPr>
        <w:spacing w:line="200" w:lineRule="atLeast"/>
        <w:rPr>
          <w:rFonts w:ascii="Arial" w:hAnsi="Arial" w:cs="Arial"/>
          <w:b/>
          <w:sz w:val="20"/>
          <w:szCs w:val="20"/>
        </w:rPr>
      </w:pPr>
    </w:p>
    <w:p w:rsidR="005C78DC" w:rsidRPr="00044CAF" w:rsidRDefault="005C78DC" w:rsidP="00271202">
      <w:pPr>
        <w:spacing w:line="200" w:lineRule="atLeast"/>
        <w:rPr>
          <w:rFonts w:ascii="Arial" w:hAnsi="Arial" w:cs="Arial"/>
          <w:i/>
          <w:sz w:val="16"/>
          <w:szCs w:val="16"/>
        </w:rPr>
      </w:pPr>
    </w:p>
    <w:p w:rsidR="00271202" w:rsidRPr="008B6004" w:rsidRDefault="00271202" w:rsidP="00271202">
      <w:pPr>
        <w:ind w:left="4248" w:firstLine="708"/>
        <w:rPr>
          <w:rFonts w:ascii="Arial" w:hAnsi="Arial" w:cs="Arial"/>
          <w:sz w:val="16"/>
        </w:rPr>
      </w:pPr>
    </w:p>
    <w:p w:rsidR="00271202" w:rsidRPr="008B6004" w:rsidRDefault="00271202" w:rsidP="00271202">
      <w:pPr>
        <w:ind w:left="4248" w:firstLine="708"/>
        <w:jc w:val="right"/>
        <w:rPr>
          <w:rFonts w:ascii="Arial" w:hAnsi="Arial" w:cs="Arial"/>
          <w:sz w:val="20"/>
          <w:szCs w:val="20"/>
        </w:rPr>
      </w:pPr>
      <w:r w:rsidRPr="008B6004">
        <w:rPr>
          <w:rFonts w:ascii="Arial" w:hAnsi="Arial" w:cs="Arial"/>
          <w:sz w:val="20"/>
          <w:szCs w:val="20"/>
        </w:rPr>
        <w:t xml:space="preserve"> </w:t>
      </w:r>
    </w:p>
    <w:p w:rsidR="00271202" w:rsidRPr="008B6004" w:rsidRDefault="00271202" w:rsidP="00271202">
      <w:pPr>
        <w:pStyle w:val="Tekstpodstawowywcity31"/>
        <w:rPr>
          <w:rFonts w:ascii="Arial" w:hAnsi="Arial" w:cs="Arial"/>
          <w:i/>
        </w:rPr>
      </w:pPr>
    </w:p>
    <w:p w:rsidR="00271202" w:rsidRPr="008B6004" w:rsidRDefault="00271202" w:rsidP="005C78DC">
      <w:pPr>
        <w:pStyle w:val="Tekstpodstawowywcity31"/>
        <w:ind w:left="0"/>
        <w:rPr>
          <w:rFonts w:ascii="Arial" w:hAnsi="Arial" w:cs="Arial"/>
          <w:i/>
        </w:rPr>
      </w:pPr>
    </w:p>
    <w:p w:rsidR="00CF68E0" w:rsidRPr="0011334D" w:rsidRDefault="00271202" w:rsidP="0011334D">
      <w:pPr>
        <w:pStyle w:val="Tekstpodstawowywcity31"/>
        <w:ind w:left="708"/>
        <w:rPr>
          <w:rFonts w:ascii="Arial" w:hAnsi="Arial" w:cs="Arial"/>
          <w:i/>
        </w:rPr>
      </w:pPr>
      <w:r w:rsidRPr="008B6004">
        <w:rPr>
          <w:rFonts w:ascii="Arial" w:hAnsi="Arial" w:cs="Arial"/>
          <w:i/>
        </w:rPr>
        <w:t xml:space="preserve">    (pieczęć Wykonawcy)</w:t>
      </w:r>
    </w:p>
    <w:p w:rsidR="00271202" w:rsidRPr="00470033" w:rsidRDefault="00271202" w:rsidP="00271202">
      <w:pPr>
        <w:pStyle w:val="Tytu"/>
        <w:rPr>
          <w:rFonts w:ascii="Arial" w:hAnsi="Arial" w:cs="Arial"/>
          <w:color w:val="000000"/>
          <w:sz w:val="28"/>
          <w:szCs w:val="28"/>
        </w:rPr>
      </w:pPr>
      <w:r w:rsidRPr="00470033">
        <w:rPr>
          <w:rFonts w:ascii="Arial" w:hAnsi="Arial" w:cs="Arial"/>
          <w:color w:val="000000"/>
          <w:sz w:val="28"/>
          <w:szCs w:val="28"/>
        </w:rPr>
        <w:t xml:space="preserve">WYKAZ OSÓB </w:t>
      </w:r>
    </w:p>
    <w:p w:rsidR="00271202" w:rsidRPr="008B6004" w:rsidRDefault="00271202" w:rsidP="009B0F88">
      <w:pPr>
        <w:pStyle w:val="Tytu"/>
        <w:jc w:val="left"/>
        <w:rPr>
          <w:rFonts w:ascii="Arial" w:hAnsi="Arial" w:cs="Arial"/>
          <w:sz w:val="24"/>
        </w:rPr>
      </w:pPr>
    </w:p>
    <w:p w:rsidR="00271202" w:rsidRPr="008C5FAA" w:rsidRDefault="00271202" w:rsidP="00A61296">
      <w:pPr>
        <w:shd w:val="clear" w:color="auto" w:fill="FFFFFF"/>
        <w:jc w:val="both"/>
        <w:rPr>
          <w:rFonts w:ascii="Arial" w:hAnsi="Arial" w:cs="Arial"/>
          <w:bCs/>
          <w:color w:val="000000"/>
          <w:sz w:val="20"/>
          <w:szCs w:val="20"/>
        </w:rPr>
      </w:pPr>
      <w:r w:rsidRPr="008C5FAA">
        <w:rPr>
          <w:rFonts w:ascii="Arial" w:hAnsi="Arial" w:cs="Arial"/>
          <w:bCs/>
          <w:sz w:val="20"/>
          <w:szCs w:val="20"/>
        </w:rPr>
        <w:t>wykaz osób, którymi dysponuje lub będzie dysponował Wykonawca i które będą uczestniczyć w wykonywaniu zamówienia</w:t>
      </w:r>
      <w:r w:rsidRPr="008C5FAA">
        <w:rPr>
          <w:rFonts w:ascii="Arial" w:hAnsi="Arial" w:cs="Arial"/>
          <w:sz w:val="20"/>
          <w:szCs w:val="20"/>
        </w:rPr>
        <w:t xml:space="preserve"> pn.:</w:t>
      </w:r>
      <w:r w:rsidR="00DD7BE3" w:rsidRPr="008C5FAA">
        <w:rPr>
          <w:rFonts w:ascii="Arial" w:hAnsi="Arial" w:cs="Arial"/>
          <w:b/>
          <w:sz w:val="20"/>
          <w:szCs w:val="20"/>
        </w:rPr>
        <w:t xml:space="preserve"> </w:t>
      </w:r>
      <w:r w:rsidR="0011334D" w:rsidRPr="0011334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11334D" w:rsidRPr="0011334D">
        <w:rPr>
          <w:rFonts w:ascii="Arial" w:hAnsi="Arial" w:cs="Arial"/>
          <w:b/>
          <w:sz w:val="20"/>
          <w:szCs w:val="20"/>
        </w:rPr>
        <w:t>”</w:t>
      </w:r>
      <w:r w:rsidR="0011334D" w:rsidRPr="0011334D">
        <w:rPr>
          <w:rFonts w:ascii="Arial" w:hAnsi="Arial" w:cs="Arial"/>
        </w:rPr>
        <w:t xml:space="preserve"> </w:t>
      </w:r>
      <w:r w:rsidRPr="008C5FAA">
        <w:rPr>
          <w:rFonts w:ascii="Arial" w:hAnsi="Arial" w:cs="Arial"/>
          <w:bCs/>
          <w:sz w:val="20"/>
          <w:szCs w:val="20"/>
        </w:rPr>
        <w:t xml:space="preserve">wraz z </w:t>
      </w:r>
      <w:r w:rsidR="00FF2FD1" w:rsidRPr="008C5FAA">
        <w:rPr>
          <w:rFonts w:ascii="Arial" w:eastAsia="ArialMT" w:hAnsi="Arial" w:cs="Arial"/>
          <w:sz w:val="20"/>
          <w:szCs w:val="20"/>
        </w:rPr>
        <w:t>informacjami na temat ich kwalifikacji zawodowych, uprawnień, doświadczenia i wykształcenia niezbędnych do wykonania zamówienia, a także zakresu wykonywanych przez nie czynności oraz informacją o podstawie do dysponowania tymi osobami.</w:t>
      </w:r>
    </w:p>
    <w:p w:rsidR="00271202" w:rsidRDefault="00271202" w:rsidP="00271202">
      <w:pPr>
        <w:tabs>
          <w:tab w:val="left" w:pos="780"/>
        </w:tabs>
        <w:spacing w:line="200" w:lineRule="atLeast"/>
        <w:rPr>
          <w:rFonts w:ascii="Arial" w:hAnsi="Arial" w:cs="Arial"/>
          <w:b/>
          <w:bCs/>
          <w:sz w:val="20"/>
          <w:szCs w:val="20"/>
        </w:rPr>
      </w:pPr>
    </w:p>
    <w:tbl>
      <w:tblPr>
        <w:tblW w:w="980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8"/>
        <w:gridCol w:w="1872"/>
        <w:gridCol w:w="1276"/>
        <w:gridCol w:w="1843"/>
        <w:gridCol w:w="2268"/>
        <w:gridCol w:w="2011"/>
      </w:tblGrid>
      <w:tr w:rsidR="00271202" w:rsidRPr="009A631E" w:rsidTr="00FF2FD1">
        <w:trPr>
          <w:cantSplit/>
        </w:trPr>
        <w:tc>
          <w:tcPr>
            <w:tcW w:w="538" w:type="dxa"/>
            <w:vAlign w:val="center"/>
          </w:tcPr>
          <w:p w:rsidR="00271202" w:rsidRPr="009A631E" w:rsidRDefault="00271202" w:rsidP="002821B7">
            <w:pPr>
              <w:snapToGrid w:val="0"/>
              <w:jc w:val="center"/>
              <w:rPr>
                <w:rFonts w:ascii="Arial" w:hAnsi="Arial" w:cs="Arial"/>
                <w:b/>
                <w:sz w:val="20"/>
                <w:szCs w:val="20"/>
              </w:rPr>
            </w:pPr>
            <w:r w:rsidRPr="009A631E">
              <w:rPr>
                <w:rFonts w:ascii="Arial" w:hAnsi="Arial" w:cs="Arial"/>
                <w:b/>
                <w:sz w:val="20"/>
                <w:szCs w:val="20"/>
              </w:rPr>
              <w:t>Lp.</w:t>
            </w:r>
          </w:p>
        </w:tc>
        <w:tc>
          <w:tcPr>
            <w:tcW w:w="1872" w:type="dxa"/>
            <w:vAlign w:val="center"/>
          </w:tcPr>
          <w:p w:rsidR="00271202" w:rsidRPr="009A631E" w:rsidRDefault="00271202" w:rsidP="002821B7">
            <w:pPr>
              <w:pStyle w:val="Tytu"/>
              <w:snapToGrid w:val="0"/>
              <w:rPr>
                <w:rFonts w:ascii="Arial" w:hAnsi="Arial" w:cs="Arial"/>
              </w:rPr>
            </w:pPr>
            <w:r w:rsidRPr="009A631E">
              <w:rPr>
                <w:rFonts w:ascii="Arial" w:hAnsi="Arial" w:cs="Arial"/>
              </w:rPr>
              <w:t xml:space="preserve">Imię </w:t>
            </w:r>
          </w:p>
          <w:p w:rsidR="00271202" w:rsidRPr="009A631E" w:rsidRDefault="00271202" w:rsidP="002821B7">
            <w:pPr>
              <w:jc w:val="center"/>
              <w:rPr>
                <w:rFonts w:ascii="Arial" w:hAnsi="Arial" w:cs="Arial"/>
                <w:b/>
                <w:sz w:val="20"/>
                <w:szCs w:val="20"/>
              </w:rPr>
            </w:pPr>
            <w:r w:rsidRPr="009A631E">
              <w:rPr>
                <w:rFonts w:ascii="Arial" w:hAnsi="Arial" w:cs="Arial"/>
                <w:b/>
                <w:sz w:val="20"/>
                <w:szCs w:val="20"/>
              </w:rPr>
              <w:t>i nazwisko</w:t>
            </w:r>
          </w:p>
        </w:tc>
        <w:tc>
          <w:tcPr>
            <w:tcW w:w="1276" w:type="dxa"/>
            <w:vAlign w:val="center"/>
          </w:tcPr>
          <w:p w:rsidR="00271202" w:rsidRPr="009A631E" w:rsidRDefault="00271202" w:rsidP="002821B7">
            <w:pPr>
              <w:pStyle w:val="Tytu"/>
              <w:snapToGrid w:val="0"/>
              <w:rPr>
                <w:rFonts w:ascii="Arial" w:hAnsi="Arial" w:cs="Arial"/>
              </w:rPr>
            </w:pPr>
            <w:r w:rsidRPr="009A631E">
              <w:rPr>
                <w:rFonts w:ascii="Arial" w:hAnsi="Arial" w:cs="Arial"/>
              </w:rPr>
              <w:t>Wykształ-</w:t>
            </w:r>
          </w:p>
          <w:p w:rsidR="00271202" w:rsidRPr="009A631E" w:rsidRDefault="00271202" w:rsidP="002821B7">
            <w:pPr>
              <w:pStyle w:val="Tytu"/>
              <w:snapToGrid w:val="0"/>
              <w:rPr>
                <w:rFonts w:ascii="Arial" w:hAnsi="Arial" w:cs="Arial"/>
              </w:rPr>
            </w:pPr>
            <w:r w:rsidRPr="009A631E">
              <w:rPr>
                <w:rFonts w:ascii="Arial" w:hAnsi="Arial" w:cs="Arial"/>
              </w:rPr>
              <w:t>cenie</w:t>
            </w:r>
          </w:p>
          <w:p w:rsidR="00271202" w:rsidRPr="009A631E" w:rsidRDefault="00271202" w:rsidP="002821B7">
            <w:pPr>
              <w:snapToGrid w:val="0"/>
              <w:jc w:val="center"/>
              <w:rPr>
                <w:rFonts w:ascii="Arial" w:hAnsi="Arial" w:cs="Arial"/>
                <w:b/>
                <w:sz w:val="20"/>
                <w:szCs w:val="20"/>
              </w:rPr>
            </w:pPr>
          </w:p>
        </w:tc>
        <w:tc>
          <w:tcPr>
            <w:tcW w:w="1843" w:type="dxa"/>
            <w:vAlign w:val="center"/>
          </w:tcPr>
          <w:p w:rsidR="00271202" w:rsidRPr="009A631E" w:rsidRDefault="00271202" w:rsidP="002821B7">
            <w:pPr>
              <w:pStyle w:val="Tytu"/>
              <w:snapToGrid w:val="0"/>
              <w:rPr>
                <w:rFonts w:ascii="Arial" w:hAnsi="Arial" w:cs="Arial"/>
              </w:rPr>
            </w:pPr>
            <w:r w:rsidRPr="009A631E">
              <w:rPr>
                <w:rFonts w:ascii="Arial" w:hAnsi="Arial" w:cs="Arial"/>
              </w:rPr>
              <w:t>Posiadane</w:t>
            </w:r>
          </w:p>
          <w:p w:rsidR="00271202" w:rsidRPr="009A631E" w:rsidRDefault="00271202" w:rsidP="002821B7">
            <w:pPr>
              <w:pStyle w:val="Tytu"/>
              <w:snapToGrid w:val="0"/>
              <w:rPr>
                <w:rFonts w:ascii="Arial" w:hAnsi="Arial" w:cs="Arial"/>
              </w:rPr>
            </w:pPr>
            <w:r w:rsidRPr="009A631E">
              <w:rPr>
                <w:rFonts w:ascii="Arial" w:hAnsi="Arial" w:cs="Arial"/>
              </w:rPr>
              <w:t>kwalifikacje</w:t>
            </w:r>
          </w:p>
          <w:p w:rsidR="00271202" w:rsidRPr="009A631E" w:rsidRDefault="00271202" w:rsidP="002821B7">
            <w:pPr>
              <w:pStyle w:val="Tytu"/>
              <w:snapToGrid w:val="0"/>
              <w:rPr>
                <w:rFonts w:ascii="Arial" w:hAnsi="Arial" w:cs="Arial"/>
              </w:rPr>
            </w:pPr>
            <w:r w:rsidRPr="009A631E">
              <w:rPr>
                <w:rFonts w:ascii="Arial" w:hAnsi="Arial" w:cs="Arial"/>
              </w:rPr>
              <w:t xml:space="preserve">zawodowe </w:t>
            </w:r>
          </w:p>
          <w:p w:rsidR="00271202" w:rsidRPr="009A631E" w:rsidRDefault="00271202" w:rsidP="002821B7">
            <w:pPr>
              <w:pStyle w:val="Tytu"/>
              <w:snapToGrid w:val="0"/>
              <w:rPr>
                <w:rFonts w:ascii="Arial" w:hAnsi="Arial" w:cs="Arial"/>
                <w:i/>
              </w:rPr>
            </w:pPr>
            <w:r w:rsidRPr="009A631E">
              <w:rPr>
                <w:rFonts w:ascii="Arial" w:hAnsi="Arial" w:cs="Arial"/>
                <w:i/>
              </w:rPr>
              <w:t xml:space="preserve">(rodzaj i numer </w:t>
            </w:r>
          </w:p>
          <w:p w:rsidR="00271202" w:rsidRPr="009A631E" w:rsidRDefault="00271202" w:rsidP="002821B7">
            <w:pPr>
              <w:snapToGrid w:val="0"/>
              <w:jc w:val="center"/>
              <w:rPr>
                <w:rFonts w:ascii="Arial" w:hAnsi="Arial" w:cs="Arial"/>
                <w:b/>
                <w:sz w:val="20"/>
                <w:szCs w:val="20"/>
              </w:rPr>
            </w:pPr>
            <w:r w:rsidRPr="009A631E">
              <w:rPr>
                <w:rFonts w:ascii="Arial" w:hAnsi="Arial" w:cs="Arial"/>
                <w:b/>
                <w:i/>
                <w:sz w:val="20"/>
                <w:szCs w:val="20"/>
              </w:rPr>
              <w:t>uprawnień)</w:t>
            </w:r>
          </w:p>
        </w:tc>
        <w:tc>
          <w:tcPr>
            <w:tcW w:w="2268" w:type="dxa"/>
            <w:vAlign w:val="center"/>
          </w:tcPr>
          <w:p w:rsidR="00271202" w:rsidRPr="009A631E" w:rsidRDefault="00271202" w:rsidP="002821B7">
            <w:pPr>
              <w:pStyle w:val="Tytu"/>
              <w:snapToGrid w:val="0"/>
              <w:rPr>
                <w:rFonts w:ascii="Arial" w:hAnsi="Arial" w:cs="Arial"/>
              </w:rPr>
            </w:pPr>
            <w:r w:rsidRPr="009A631E">
              <w:rPr>
                <w:rFonts w:ascii="Arial" w:hAnsi="Arial" w:cs="Arial"/>
              </w:rPr>
              <w:t xml:space="preserve">Doświadczenie </w:t>
            </w:r>
          </w:p>
          <w:p w:rsidR="00271202" w:rsidRPr="009A631E" w:rsidRDefault="00CF68E0" w:rsidP="002821B7">
            <w:pPr>
              <w:jc w:val="center"/>
              <w:rPr>
                <w:rFonts w:ascii="Arial" w:hAnsi="Arial" w:cs="Arial"/>
                <w:b/>
                <w:sz w:val="20"/>
                <w:szCs w:val="20"/>
              </w:rPr>
            </w:pPr>
            <w:r>
              <w:rPr>
                <w:rFonts w:ascii="Arial" w:hAnsi="Arial" w:cs="Arial"/>
                <w:b/>
                <w:sz w:val="20"/>
                <w:szCs w:val="20"/>
              </w:rPr>
              <w:t>z</w:t>
            </w:r>
            <w:r w:rsidR="00271202" w:rsidRPr="009A631E">
              <w:rPr>
                <w:rFonts w:ascii="Arial" w:hAnsi="Arial" w:cs="Arial"/>
                <w:b/>
                <w:sz w:val="20"/>
                <w:szCs w:val="20"/>
              </w:rPr>
              <w:t>awodowe</w:t>
            </w:r>
          </w:p>
        </w:tc>
        <w:tc>
          <w:tcPr>
            <w:tcW w:w="2011" w:type="dxa"/>
            <w:vAlign w:val="center"/>
          </w:tcPr>
          <w:p w:rsidR="00271202" w:rsidRPr="009A631E" w:rsidRDefault="00271202" w:rsidP="002821B7">
            <w:pPr>
              <w:ind w:left="-40" w:right="-85"/>
              <w:jc w:val="center"/>
              <w:rPr>
                <w:rFonts w:ascii="Arial" w:hAnsi="Arial" w:cs="Arial"/>
                <w:b/>
                <w:sz w:val="20"/>
                <w:szCs w:val="20"/>
              </w:rPr>
            </w:pPr>
            <w:r w:rsidRPr="009A631E">
              <w:rPr>
                <w:rFonts w:ascii="Arial" w:hAnsi="Arial" w:cs="Arial"/>
                <w:b/>
                <w:sz w:val="20"/>
                <w:szCs w:val="20"/>
              </w:rPr>
              <w:t>Zakres powierzonych czynności</w:t>
            </w:r>
          </w:p>
        </w:tc>
      </w:tr>
      <w:tr w:rsidR="00271202" w:rsidRPr="00DC2141" w:rsidTr="00FF2FD1">
        <w:trPr>
          <w:cantSplit/>
        </w:trPr>
        <w:tc>
          <w:tcPr>
            <w:tcW w:w="538" w:type="dxa"/>
            <w:vAlign w:val="center"/>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1</w:t>
            </w:r>
          </w:p>
        </w:tc>
        <w:tc>
          <w:tcPr>
            <w:tcW w:w="1872" w:type="dxa"/>
            <w:vAlign w:val="center"/>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2</w:t>
            </w:r>
          </w:p>
        </w:tc>
        <w:tc>
          <w:tcPr>
            <w:tcW w:w="1276" w:type="dxa"/>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3</w:t>
            </w:r>
          </w:p>
        </w:tc>
        <w:tc>
          <w:tcPr>
            <w:tcW w:w="1843" w:type="dxa"/>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4</w:t>
            </w:r>
          </w:p>
        </w:tc>
        <w:tc>
          <w:tcPr>
            <w:tcW w:w="2268" w:type="dxa"/>
            <w:vAlign w:val="center"/>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5</w:t>
            </w:r>
          </w:p>
        </w:tc>
        <w:tc>
          <w:tcPr>
            <w:tcW w:w="2011" w:type="dxa"/>
            <w:vAlign w:val="center"/>
          </w:tcPr>
          <w:p w:rsidR="00271202" w:rsidRPr="00DC2141" w:rsidRDefault="00271202" w:rsidP="002821B7">
            <w:pPr>
              <w:snapToGrid w:val="0"/>
              <w:jc w:val="center"/>
              <w:rPr>
                <w:rFonts w:ascii="Arial" w:hAnsi="Arial" w:cs="Arial"/>
                <w:b/>
                <w:i/>
                <w:sz w:val="20"/>
                <w:szCs w:val="20"/>
              </w:rPr>
            </w:pPr>
            <w:r w:rsidRPr="00DC2141">
              <w:rPr>
                <w:rFonts w:ascii="Arial" w:hAnsi="Arial" w:cs="Arial"/>
                <w:b/>
                <w:i/>
                <w:sz w:val="20"/>
                <w:szCs w:val="20"/>
              </w:rPr>
              <w:t>6</w:t>
            </w:r>
          </w:p>
        </w:tc>
      </w:tr>
      <w:tr w:rsidR="00271202" w:rsidRPr="00DC2141" w:rsidTr="00851F87">
        <w:trPr>
          <w:cantSplit/>
          <w:trHeight w:val="878"/>
        </w:trPr>
        <w:tc>
          <w:tcPr>
            <w:tcW w:w="538" w:type="dxa"/>
          </w:tcPr>
          <w:p w:rsidR="00271202" w:rsidRPr="00DC2141" w:rsidRDefault="00271202" w:rsidP="002821B7">
            <w:pPr>
              <w:snapToGrid w:val="0"/>
              <w:jc w:val="center"/>
              <w:rPr>
                <w:rFonts w:ascii="Arial" w:hAnsi="Arial" w:cs="Arial"/>
                <w:b/>
              </w:rPr>
            </w:pPr>
          </w:p>
        </w:tc>
        <w:tc>
          <w:tcPr>
            <w:tcW w:w="1872" w:type="dxa"/>
          </w:tcPr>
          <w:p w:rsidR="00F441F5" w:rsidRDefault="00F441F5" w:rsidP="00CF76A3">
            <w:pPr>
              <w:snapToGrid w:val="0"/>
              <w:rPr>
                <w:rFonts w:ascii="Arial" w:hAnsi="Arial" w:cs="Arial"/>
                <w:b/>
              </w:rPr>
            </w:pPr>
          </w:p>
          <w:p w:rsidR="00FF2FD1" w:rsidRPr="00DC2141" w:rsidRDefault="00FF2FD1" w:rsidP="00CF76A3">
            <w:pPr>
              <w:snapToGrid w:val="0"/>
              <w:rPr>
                <w:rFonts w:ascii="Arial" w:hAnsi="Arial" w:cs="Arial"/>
                <w:b/>
              </w:rPr>
            </w:pPr>
          </w:p>
        </w:tc>
        <w:tc>
          <w:tcPr>
            <w:tcW w:w="1276" w:type="dxa"/>
          </w:tcPr>
          <w:p w:rsidR="00271202" w:rsidRPr="00DC2141" w:rsidRDefault="00271202" w:rsidP="002821B7">
            <w:pPr>
              <w:snapToGrid w:val="0"/>
              <w:jc w:val="center"/>
              <w:rPr>
                <w:rFonts w:ascii="Arial" w:hAnsi="Arial" w:cs="Arial"/>
                <w:b/>
              </w:rPr>
            </w:pPr>
          </w:p>
        </w:tc>
        <w:tc>
          <w:tcPr>
            <w:tcW w:w="1843" w:type="dxa"/>
          </w:tcPr>
          <w:p w:rsidR="00271202" w:rsidRPr="00DC2141" w:rsidRDefault="00271202" w:rsidP="002821B7">
            <w:pPr>
              <w:snapToGrid w:val="0"/>
              <w:jc w:val="center"/>
              <w:rPr>
                <w:rFonts w:ascii="Arial" w:hAnsi="Arial" w:cs="Arial"/>
                <w:b/>
              </w:rPr>
            </w:pPr>
          </w:p>
        </w:tc>
        <w:tc>
          <w:tcPr>
            <w:tcW w:w="2268" w:type="dxa"/>
          </w:tcPr>
          <w:p w:rsidR="00271202" w:rsidRPr="00DC2141" w:rsidRDefault="00271202" w:rsidP="002821B7">
            <w:pPr>
              <w:snapToGrid w:val="0"/>
              <w:jc w:val="center"/>
              <w:rPr>
                <w:rFonts w:ascii="Arial" w:hAnsi="Arial" w:cs="Arial"/>
                <w:b/>
              </w:rPr>
            </w:pPr>
          </w:p>
        </w:tc>
        <w:tc>
          <w:tcPr>
            <w:tcW w:w="2011" w:type="dxa"/>
          </w:tcPr>
          <w:p w:rsidR="00271202" w:rsidRPr="00DC2141" w:rsidRDefault="00271202" w:rsidP="002821B7">
            <w:pPr>
              <w:snapToGrid w:val="0"/>
              <w:jc w:val="center"/>
              <w:rPr>
                <w:rFonts w:ascii="Arial" w:hAnsi="Arial" w:cs="Arial"/>
                <w:b/>
              </w:rPr>
            </w:pPr>
          </w:p>
        </w:tc>
      </w:tr>
      <w:tr w:rsidR="00851F87" w:rsidRPr="00DC2141" w:rsidTr="00851F87">
        <w:trPr>
          <w:cantSplit/>
          <w:trHeight w:val="878"/>
        </w:trPr>
        <w:tc>
          <w:tcPr>
            <w:tcW w:w="538" w:type="dxa"/>
          </w:tcPr>
          <w:p w:rsidR="00851F87" w:rsidRPr="00DC2141" w:rsidRDefault="00851F87" w:rsidP="002821B7">
            <w:pPr>
              <w:snapToGrid w:val="0"/>
              <w:jc w:val="center"/>
              <w:rPr>
                <w:rFonts w:ascii="Arial" w:hAnsi="Arial" w:cs="Arial"/>
                <w:b/>
              </w:rPr>
            </w:pPr>
          </w:p>
        </w:tc>
        <w:tc>
          <w:tcPr>
            <w:tcW w:w="1872" w:type="dxa"/>
          </w:tcPr>
          <w:p w:rsidR="00851F87" w:rsidRDefault="00851F87" w:rsidP="00CF76A3">
            <w:pPr>
              <w:snapToGrid w:val="0"/>
              <w:rPr>
                <w:rFonts w:ascii="Arial" w:hAnsi="Arial" w:cs="Arial"/>
                <w:b/>
              </w:rPr>
            </w:pPr>
          </w:p>
        </w:tc>
        <w:tc>
          <w:tcPr>
            <w:tcW w:w="1276" w:type="dxa"/>
          </w:tcPr>
          <w:p w:rsidR="00851F87" w:rsidRPr="00DC2141" w:rsidRDefault="00851F87" w:rsidP="002821B7">
            <w:pPr>
              <w:snapToGrid w:val="0"/>
              <w:jc w:val="center"/>
              <w:rPr>
                <w:rFonts w:ascii="Arial" w:hAnsi="Arial" w:cs="Arial"/>
                <w:b/>
              </w:rPr>
            </w:pPr>
          </w:p>
        </w:tc>
        <w:tc>
          <w:tcPr>
            <w:tcW w:w="1843" w:type="dxa"/>
          </w:tcPr>
          <w:p w:rsidR="00851F87" w:rsidRPr="00DC2141" w:rsidRDefault="00851F87" w:rsidP="002821B7">
            <w:pPr>
              <w:snapToGrid w:val="0"/>
              <w:jc w:val="center"/>
              <w:rPr>
                <w:rFonts w:ascii="Arial" w:hAnsi="Arial" w:cs="Arial"/>
                <w:b/>
              </w:rPr>
            </w:pPr>
          </w:p>
        </w:tc>
        <w:tc>
          <w:tcPr>
            <w:tcW w:w="2268" w:type="dxa"/>
          </w:tcPr>
          <w:p w:rsidR="00851F87" w:rsidRPr="00DC2141" w:rsidRDefault="00851F87" w:rsidP="002821B7">
            <w:pPr>
              <w:snapToGrid w:val="0"/>
              <w:jc w:val="center"/>
              <w:rPr>
                <w:rFonts w:ascii="Arial" w:hAnsi="Arial" w:cs="Arial"/>
                <w:b/>
              </w:rPr>
            </w:pPr>
          </w:p>
        </w:tc>
        <w:tc>
          <w:tcPr>
            <w:tcW w:w="2011" w:type="dxa"/>
          </w:tcPr>
          <w:p w:rsidR="00851F87" w:rsidRPr="00DC2141" w:rsidRDefault="00851F87" w:rsidP="002821B7">
            <w:pPr>
              <w:snapToGrid w:val="0"/>
              <w:jc w:val="center"/>
              <w:rPr>
                <w:rFonts w:ascii="Arial" w:hAnsi="Arial" w:cs="Arial"/>
                <w:b/>
              </w:rPr>
            </w:pPr>
          </w:p>
        </w:tc>
      </w:tr>
      <w:tr w:rsidR="00267576" w:rsidRPr="00DC2141" w:rsidTr="00851F87">
        <w:trPr>
          <w:cantSplit/>
          <w:trHeight w:val="878"/>
        </w:trPr>
        <w:tc>
          <w:tcPr>
            <w:tcW w:w="538" w:type="dxa"/>
          </w:tcPr>
          <w:p w:rsidR="00267576" w:rsidRPr="00DC2141" w:rsidRDefault="00267576" w:rsidP="002821B7">
            <w:pPr>
              <w:snapToGrid w:val="0"/>
              <w:jc w:val="center"/>
              <w:rPr>
                <w:rFonts w:ascii="Arial" w:hAnsi="Arial" w:cs="Arial"/>
                <w:b/>
              </w:rPr>
            </w:pPr>
          </w:p>
        </w:tc>
        <w:tc>
          <w:tcPr>
            <w:tcW w:w="1872" w:type="dxa"/>
          </w:tcPr>
          <w:p w:rsidR="00267576" w:rsidRDefault="00267576" w:rsidP="00CF76A3">
            <w:pPr>
              <w:snapToGrid w:val="0"/>
              <w:rPr>
                <w:rFonts w:ascii="Arial" w:hAnsi="Arial" w:cs="Arial"/>
                <w:b/>
              </w:rPr>
            </w:pPr>
          </w:p>
        </w:tc>
        <w:tc>
          <w:tcPr>
            <w:tcW w:w="1276" w:type="dxa"/>
          </w:tcPr>
          <w:p w:rsidR="00267576" w:rsidRPr="00DC2141" w:rsidRDefault="00267576" w:rsidP="002821B7">
            <w:pPr>
              <w:snapToGrid w:val="0"/>
              <w:jc w:val="center"/>
              <w:rPr>
                <w:rFonts w:ascii="Arial" w:hAnsi="Arial" w:cs="Arial"/>
                <w:b/>
              </w:rPr>
            </w:pPr>
          </w:p>
        </w:tc>
        <w:tc>
          <w:tcPr>
            <w:tcW w:w="1843" w:type="dxa"/>
          </w:tcPr>
          <w:p w:rsidR="00267576" w:rsidRPr="00DC2141" w:rsidRDefault="00267576" w:rsidP="002821B7">
            <w:pPr>
              <w:snapToGrid w:val="0"/>
              <w:jc w:val="center"/>
              <w:rPr>
                <w:rFonts w:ascii="Arial" w:hAnsi="Arial" w:cs="Arial"/>
                <w:b/>
              </w:rPr>
            </w:pPr>
          </w:p>
        </w:tc>
        <w:tc>
          <w:tcPr>
            <w:tcW w:w="2268" w:type="dxa"/>
          </w:tcPr>
          <w:p w:rsidR="00267576" w:rsidRPr="00DC2141" w:rsidRDefault="00267576" w:rsidP="002821B7">
            <w:pPr>
              <w:snapToGrid w:val="0"/>
              <w:jc w:val="center"/>
              <w:rPr>
                <w:rFonts w:ascii="Arial" w:hAnsi="Arial" w:cs="Arial"/>
                <w:b/>
              </w:rPr>
            </w:pPr>
          </w:p>
        </w:tc>
        <w:tc>
          <w:tcPr>
            <w:tcW w:w="2011" w:type="dxa"/>
          </w:tcPr>
          <w:p w:rsidR="00267576" w:rsidRPr="00DC2141" w:rsidRDefault="00267576" w:rsidP="002821B7">
            <w:pPr>
              <w:snapToGrid w:val="0"/>
              <w:jc w:val="center"/>
              <w:rPr>
                <w:rFonts w:ascii="Arial" w:hAnsi="Arial" w:cs="Arial"/>
                <w:b/>
              </w:rPr>
            </w:pPr>
          </w:p>
        </w:tc>
      </w:tr>
      <w:tr w:rsidR="00267576" w:rsidRPr="00DC2141" w:rsidTr="00851F87">
        <w:trPr>
          <w:cantSplit/>
          <w:trHeight w:val="878"/>
        </w:trPr>
        <w:tc>
          <w:tcPr>
            <w:tcW w:w="538" w:type="dxa"/>
          </w:tcPr>
          <w:p w:rsidR="00267576" w:rsidRPr="00DC2141" w:rsidRDefault="00267576" w:rsidP="002821B7">
            <w:pPr>
              <w:snapToGrid w:val="0"/>
              <w:jc w:val="center"/>
              <w:rPr>
                <w:rFonts w:ascii="Arial" w:hAnsi="Arial" w:cs="Arial"/>
                <w:b/>
              </w:rPr>
            </w:pPr>
          </w:p>
        </w:tc>
        <w:tc>
          <w:tcPr>
            <w:tcW w:w="1872" w:type="dxa"/>
          </w:tcPr>
          <w:p w:rsidR="00267576" w:rsidRDefault="00267576" w:rsidP="00CF76A3">
            <w:pPr>
              <w:snapToGrid w:val="0"/>
              <w:rPr>
                <w:rFonts w:ascii="Arial" w:hAnsi="Arial" w:cs="Arial"/>
                <w:b/>
              </w:rPr>
            </w:pPr>
          </w:p>
        </w:tc>
        <w:tc>
          <w:tcPr>
            <w:tcW w:w="1276" w:type="dxa"/>
          </w:tcPr>
          <w:p w:rsidR="00267576" w:rsidRPr="00DC2141" w:rsidRDefault="00267576" w:rsidP="002821B7">
            <w:pPr>
              <w:snapToGrid w:val="0"/>
              <w:jc w:val="center"/>
              <w:rPr>
                <w:rFonts w:ascii="Arial" w:hAnsi="Arial" w:cs="Arial"/>
                <w:b/>
              </w:rPr>
            </w:pPr>
          </w:p>
        </w:tc>
        <w:tc>
          <w:tcPr>
            <w:tcW w:w="1843" w:type="dxa"/>
          </w:tcPr>
          <w:p w:rsidR="00267576" w:rsidRPr="00DC2141" w:rsidRDefault="00267576" w:rsidP="002821B7">
            <w:pPr>
              <w:snapToGrid w:val="0"/>
              <w:jc w:val="center"/>
              <w:rPr>
                <w:rFonts w:ascii="Arial" w:hAnsi="Arial" w:cs="Arial"/>
                <w:b/>
              </w:rPr>
            </w:pPr>
          </w:p>
        </w:tc>
        <w:tc>
          <w:tcPr>
            <w:tcW w:w="2268" w:type="dxa"/>
          </w:tcPr>
          <w:p w:rsidR="00267576" w:rsidRPr="00DC2141" w:rsidRDefault="00267576" w:rsidP="002821B7">
            <w:pPr>
              <w:snapToGrid w:val="0"/>
              <w:jc w:val="center"/>
              <w:rPr>
                <w:rFonts w:ascii="Arial" w:hAnsi="Arial" w:cs="Arial"/>
                <w:b/>
              </w:rPr>
            </w:pPr>
          </w:p>
        </w:tc>
        <w:tc>
          <w:tcPr>
            <w:tcW w:w="2011" w:type="dxa"/>
          </w:tcPr>
          <w:p w:rsidR="00267576" w:rsidRPr="00DC2141" w:rsidRDefault="00267576" w:rsidP="002821B7">
            <w:pPr>
              <w:snapToGrid w:val="0"/>
              <w:jc w:val="center"/>
              <w:rPr>
                <w:rFonts w:ascii="Arial" w:hAnsi="Arial" w:cs="Arial"/>
                <w:b/>
              </w:rPr>
            </w:pPr>
          </w:p>
        </w:tc>
      </w:tr>
    </w:tbl>
    <w:p w:rsidR="00ED6204" w:rsidRPr="00267576" w:rsidRDefault="00ED6204" w:rsidP="00ED6204">
      <w:pPr>
        <w:spacing w:line="200" w:lineRule="atLeast"/>
        <w:jc w:val="both"/>
        <w:rPr>
          <w:rFonts w:ascii="Arial" w:eastAsia="ArialMT" w:hAnsi="Arial" w:cs="Arial"/>
          <w:sz w:val="20"/>
          <w:szCs w:val="20"/>
        </w:rPr>
      </w:pPr>
      <w:r w:rsidRPr="00267576">
        <w:rPr>
          <w:rFonts w:ascii="Arial" w:hAnsi="Arial" w:cs="Arial"/>
          <w:sz w:val="20"/>
          <w:szCs w:val="20"/>
        </w:rPr>
        <w:t>Należy wykazać osoby zgodnie z rozdziałem V pkt. 2 ppkt. 3b) SIWZ.</w:t>
      </w:r>
    </w:p>
    <w:p w:rsidR="00F441F5" w:rsidRPr="005D32D3" w:rsidRDefault="00F441F5" w:rsidP="00F441F5">
      <w:pPr>
        <w:tabs>
          <w:tab w:val="left" w:pos="2972"/>
          <w:tab w:val="left" w:pos="3014"/>
        </w:tabs>
        <w:spacing w:line="200" w:lineRule="atLeast"/>
        <w:jc w:val="both"/>
        <w:rPr>
          <w:rFonts w:ascii="Arial" w:eastAsia="Helvetica" w:hAnsi="Arial" w:cs="Arial"/>
          <w:sz w:val="20"/>
          <w:szCs w:val="20"/>
        </w:rPr>
      </w:pPr>
    </w:p>
    <w:p w:rsidR="00F441F5" w:rsidRPr="00CF68E0" w:rsidRDefault="00F441F5" w:rsidP="00F441F5">
      <w:pPr>
        <w:rPr>
          <w:rFonts w:ascii="Arial" w:eastAsia="TTE15A7548t00" w:hAnsi="Arial" w:cs="TTE15A7548t00"/>
          <w:sz w:val="20"/>
          <w:szCs w:val="20"/>
        </w:rPr>
      </w:pPr>
      <w:r w:rsidRPr="00CF68E0">
        <w:rPr>
          <w:rFonts w:ascii="Arial" w:eastAsia="TTE15A7548t00" w:hAnsi="Arial" w:cs="TTE15A7548t00"/>
          <w:sz w:val="20"/>
          <w:szCs w:val="20"/>
        </w:rPr>
        <w:t>Oświadczamy, że:</w:t>
      </w:r>
    </w:p>
    <w:p w:rsidR="00F441F5" w:rsidRPr="00CF68E0" w:rsidRDefault="00F441F5" w:rsidP="005D08F2">
      <w:pPr>
        <w:autoSpaceDE w:val="0"/>
        <w:jc w:val="both"/>
        <w:rPr>
          <w:rFonts w:ascii="Arial" w:eastAsia="TTE15A7548t00" w:hAnsi="Arial" w:cs="TTE15A7548t00"/>
          <w:sz w:val="20"/>
          <w:szCs w:val="20"/>
        </w:rPr>
      </w:pPr>
      <w:r w:rsidRPr="00CF68E0">
        <w:rPr>
          <w:rFonts w:ascii="Arial" w:eastAsia="TTE15A7548t00" w:hAnsi="Arial" w:cs="TTE15A7548t00"/>
          <w:sz w:val="20"/>
          <w:szCs w:val="20"/>
        </w:rPr>
        <w:t>1. dysponujemy osobą/osobami</w:t>
      </w:r>
      <w:r w:rsidRPr="00CF68E0">
        <w:rPr>
          <w:rFonts w:ascii="Arial" w:hAnsi="Arial" w:cs="Arial"/>
          <w:sz w:val="20"/>
          <w:szCs w:val="20"/>
        </w:rPr>
        <w:t>*</w:t>
      </w:r>
      <w:r w:rsidRPr="00CF68E0">
        <w:rPr>
          <w:rFonts w:ascii="Arial" w:eastAsia="TTE15A7548t00" w:hAnsi="Arial" w:cs="TTE15A7548t00"/>
          <w:sz w:val="20"/>
          <w:szCs w:val="20"/>
        </w:rPr>
        <w:t xml:space="preserve"> wymienioną/wymienionymi</w:t>
      </w:r>
      <w:r w:rsidRPr="00CF68E0">
        <w:rPr>
          <w:rFonts w:ascii="Arial" w:hAnsi="Arial" w:cs="Arial"/>
          <w:sz w:val="20"/>
          <w:szCs w:val="20"/>
        </w:rPr>
        <w:t>*</w:t>
      </w:r>
      <w:r w:rsidRPr="00CF68E0">
        <w:rPr>
          <w:rFonts w:ascii="Arial" w:eastAsia="TTE15A7548t00" w:hAnsi="Arial" w:cs="TTE15A7548t00"/>
          <w:sz w:val="20"/>
          <w:szCs w:val="20"/>
        </w:rPr>
        <w:t xml:space="preserve"> w poz. ....</w:t>
      </w:r>
      <w:r w:rsidR="00CF68E0">
        <w:rPr>
          <w:rFonts w:ascii="Arial" w:eastAsia="TTE15A7548t00" w:hAnsi="Arial" w:cs="TTE15A7548t00"/>
          <w:sz w:val="20"/>
          <w:szCs w:val="20"/>
        </w:rPr>
        <w:t>.........</w:t>
      </w:r>
      <w:r w:rsidRPr="00CF68E0">
        <w:rPr>
          <w:rFonts w:ascii="Arial" w:eastAsia="TTE15A7548t00" w:hAnsi="Arial" w:cs="TTE15A7548t00"/>
          <w:sz w:val="20"/>
          <w:szCs w:val="20"/>
        </w:rPr>
        <w:t>....... wykazu,</w:t>
      </w:r>
    </w:p>
    <w:p w:rsidR="00F441F5" w:rsidRPr="00CF68E0" w:rsidRDefault="00F441F5" w:rsidP="005D08F2">
      <w:pPr>
        <w:autoSpaceDE w:val="0"/>
        <w:jc w:val="both"/>
        <w:rPr>
          <w:rFonts w:ascii="Arial" w:eastAsia="TTE15A7548t00" w:hAnsi="Arial" w:cs="TTE15A7548t00"/>
          <w:sz w:val="20"/>
          <w:szCs w:val="20"/>
        </w:rPr>
      </w:pPr>
      <w:r w:rsidRPr="00CF68E0">
        <w:rPr>
          <w:rFonts w:ascii="Arial" w:eastAsia="TTE15A7548t00" w:hAnsi="Arial" w:cs="TTE15A7548t00"/>
          <w:sz w:val="20"/>
          <w:szCs w:val="20"/>
        </w:rPr>
        <w:t>2. nie dysponujemy osobą/osobami</w:t>
      </w:r>
      <w:r w:rsidRPr="00CF68E0">
        <w:rPr>
          <w:rFonts w:ascii="Arial" w:hAnsi="Arial" w:cs="Arial"/>
          <w:sz w:val="20"/>
          <w:szCs w:val="20"/>
        </w:rPr>
        <w:t>*</w:t>
      </w:r>
      <w:r w:rsidRPr="00CF68E0">
        <w:rPr>
          <w:rFonts w:ascii="Arial" w:eastAsia="TTE15A7548t00" w:hAnsi="Arial" w:cs="TTE15A7548t00"/>
          <w:sz w:val="20"/>
          <w:szCs w:val="20"/>
        </w:rPr>
        <w:t xml:space="preserve"> wymienioną/wymienionymi</w:t>
      </w:r>
      <w:r w:rsidRPr="00CF68E0">
        <w:rPr>
          <w:rFonts w:ascii="Arial" w:hAnsi="Arial" w:cs="Arial"/>
          <w:sz w:val="20"/>
          <w:szCs w:val="20"/>
        </w:rPr>
        <w:t xml:space="preserve">* </w:t>
      </w:r>
      <w:r w:rsidRPr="00CF68E0">
        <w:rPr>
          <w:rFonts w:ascii="Arial" w:eastAsia="TTE15A7548t00" w:hAnsi="Arial" w:cs="TTE15A7548t00"/>
          <w:sz w:val="20"/>
          <w:szCs w:val="20"/>
        </w:rPr>
        <w:t>w poz. .......</w:t>
      </w:r>
      <w:r w:rsidR="00CF68E0">
        <w:rPr>
          <w:rFonts w:ascii="Arial" w:eastAsia="TTE15A7548t00" w:hAnsi="Arial" w:cs="TTE15A7548t00"/>
          <w:sz w:val="20"/>
          <w:szCs w:val="20"/>
        </w:rPr>
        <w:t>........</w:t>
      </w:r>
      <w:r w:rsidRPr="00CF68E0">
        <w:rPr>
          <w:rFonts w:ascii="Arial" w:eastAsia="TTE15A7548t00" w:hAnsi="Arial" w:cs="TTE15A7548t00"/>
          <w:sz w:val="20"/>
          <w:szCs w:val="20"/>
        </w:rPr>
        <w:t>..... wykazu, lecz będziemy dysponować, na potwierdzenie czego</w:t>
      </w:r>
      <w:r w:rsidR="007342C5">
        <w:rPr>
          <w:rFonts w:ascii="Arial" w:eastAsia="TTE15A7548t00" w:hAnsi="Arial" w:cs="TTE15A7548t00"/>
          <w:sz w:val="20"/>
          <w:szCs w:val="20"/>
        </w:rPr>
        <w:t xml:space="preserve"> załączamy pisemne zobowi</w:t>
      </w:r>
      <w:r w:rsidR="00914669">
        <w:rPr>
          <w:rFonts w:ascii="Arial" w:eastAsia="TTE15A7548t00" w:hAnsi="Arial" w:cs="TTE15A7548t00"/>
          <w:sz w:val="20"/>
          <w:szCs w:val="20"/>
        </w:rPr>
        <w:t xml:space="preserve">ązanie </w:t>
      </w:r>
      <w:r w:rsidRPr="00CF68E0">
        <w:rPr>
          <w:rFonts w:ascii="Arial" w:eastAsia="TTE15A7548t00" w:hAnsi="Arial" w:cs="TTE15A7548t00"/>
          <w:sz w:val="20"/>
          <w:szCs w:val="20"/>
        </w:rPr>
        <w:t>podmiotu/podmiotów</w:t>
      </w:r>
      <w:r w:rsidRPr="00CF68E0">
        <w:rPr>
          <w:rFonts w:ascii="Arial" w:hAnsi="Arial" w:cs="Arial"/>
          <w:sz w:val="20"/>
          <w:szCs w:val="20"/>
        </w:rPr>
        <w:t xml:space="preserve">* </w:t>
      </w:r>
      <w:r w:rsidRPr="00CF68E0">
        <w:rPr>
          <w:rFonts w:ascii="Arial" w:eastAsia="TTE15A7548t00" w:hAnsi="Arial" w:cs="TTE15A7548t00"/>
          <w:sz w:val="20"/>
          <w:szCs w:val="20"/>
        </w:rPr>
        <w:t>do udostępnienia w/w osoby/osób</w:t>
      </w:r>
      <w:r w:rsidRPr="00CF68E0">
        <w:rPr>
          <w:rFonts w:ascii="Arial" w:hAnsi="Arial" w:cs="Arial"/>
          <w:sz w:val="20"/>
          <w:szCs w:val="20"/>
        </w:rPr>
        <w:t>*</w:t>
      </w:r>
      <w:r w:rsidRPr="00CF68E0">
        <w:rPr>
          <w:rFonts w:ascii="Arial" w:eastAsia="TTE15A7548t00" w:hAnsi="Arial" w:cs="TTE15A7548t00"/>
          <w:sz w:val="20"/>
          <w:szCs w:val="20"/>
        </w:rPr>
        <w:t>.</w:t>
      </w:r>
    </w:p>
    <w:p w:rsidR="00330905" w:rsidRDefault="00330905" w:rsidP="00271202">
      <w:pPr>
        <w:rPr>
          <w:rFonts w:ascii="Arial" w:hAnsi="Arial" w:cs="Arial"/>
          <w:color w:val="FF0000"/>
          <w:sz w:val="22"/>
        </w:rPr>
      </w:pPr>
    </w:p>
    <w:p w:rsidR="00ED6204" w:rsidRDefault="00ED6204" w:rsidP="00271202">
      <w:pPr>
        <w:rPr>
          <w:rFonts w:ascii="Arial" w:hAnsi="Arial" w:cs="Arial"/>
          <w:color w:val="FF0000"/>
          <w:sz w:val="22"/>
        </w:rPr>
      </w:pPr>
    </w:p>
    <w:p w:rsidR="00330905" w:rsidRDefault="00330905" w:rsidP="00271202">
      <w:pPr>
        <w:rPr>
          <w:rFonts w:ascii="Arial" w:hAnsi="Arial" w:cs="Arial"/>
          <w:color w:val="FF0000"/>
          <w:sz w:val="22"/>
        </w:rPr>
      </w:pPr>
    </w:p>
    <w:p w:rsidR="00271202" w:rsidRPr="0048032E" w:rsidRDefault="00271202" w:rsidP="00271202">
      <w:pPr>
        <w:rPr>
          <w:rFonts w:ascii="Arial" w:hAnsi="Arial" w:cs="Arial"/>
          <w:i/>
          <w:iCs/>
          <w:sz w:val="18"/>
        </w:rPr>
      </w:pPr>
      <w:r w:rsidRPr="0048032E">
        <w:rPr>
          <w:rFonts w:ascii="Arial" w:hAnsi="Arial" w:cs="Tahoma"/>
          <w:sz w:val="20"/>
          <w:szCs w:val="20"/>
        </w:rPr>
        <w:t>..........................................., dnia ....................................</w:t>
      </w:r>
      <w:r w:rsidRPr="0048032E">
        <w:rPr>
          <w:rFonts w:ascii="Arial" w:hAnsi="Arial" w:cs="Arial"/>
          <w:i/>
          <w:iCs/>
          <w:sz w:val="18"/>
        </w:rPr>
        <w:t xml:space="preserve">                                             </w:t>
      </w:r>
    </w:p>
    <w:p w:rsidR="00CF68E0" w:rsidRDefault="00271202" w:rsidP="00267576">
      <w:pPr>
        <w:ind w:left="426"/>
        <w:rPr>
          <w:rFonts w:ascii="Arial" w:hAnsi="Arial" w:cs="Arial"/>
          <w:i/>
          <w:iCs/>
          <w:sz w:val="16"/>
        </w:rPr>
      </w:pPr>
      <w:r w:rsidRPr="0048032E">
        <w:rPr>
          <w:rFonts w:ascii="Arial" w:hAnsi="Arial" w:cs="Arial"/>
          <w:i/>
          <w:iCs/>
          <w:sz w:val="16"/>
        </w:rPr>
        <w:t xml:space="preserve">                           </w:t>
      </w:r>
      <w:r w:rsidRPr="0048032E">
        <w:rPr>
          <w:rFonts w:ascii="Arial" w:hAnsi="Arial" w:cs="Arial"/>
          <w:i/>
          <w:iCs/>
          <w:sz w:val="16"/>
        </w:rPr>
        <w:tab/>
      </w:r>
    </w:p>
    <w:p w:rsidR="00BD53B1" w:rsidRDefault="00BD53B1" w:rsidP="00851F87">
      <w:pPr>
        <w:rPr>
          <w:rFonts w:ascii="Arial" w:hAnsi="Arial" w:cs="Arial"/>
          <w:i/>
          <w:iCs/>
          <w:sz w:val="16"/>
        </w:rPr>
      </w:pPr>
    </w:p>
    <w:p w:rsidR="00271202" w:rsidRPr="0048032E" w:rsidRDefault="00271202" w:rsidP="00271202">
      <w:pPr>
        <w:spacing w:line="200" w:lineRule="atLeast"/>
        <w:ind w:left="4230"/>
        <w:jc w:val="center"/>
        <w:rPr>
          <w:rFonts w:ascii="Arial" w:hAnsi="Arial" w:cs="Tahoma"/>
          <w:sz w:val="20"/>
          <w:szCs w:val="20"/>
        </w:rPr>
      </w:pPr>
      <w:r w:rsidRPr="0048032E">
        <w:rPr>
          <w:rFonts w:ascii="Arial" w:hAnsi="Arial" w:cs="Tahoma"/>
          <w:sz w:val="20"/>
          <w:szCs w:val="20"/>
        </w:rPr>
        <w:t>........................................................</w:t>
      </w:r>
      <w:r w:rsidR="00964A75">
        <w:rPr>
          <w:rFonts w:ascii="Arial" w:hAnsi="Arial" w:cs="Tahoma"/>
          <w:sz w:val="20"/>
          <w:szCs w:val="20"/>
        </w:rPr>
        <w:t>..............................</w:t>
      </w:r>
    </w:p>
    <w:p w:rsidR="00271202" w:rsidRPr="00253E1B" w:rsidRDefault="00271202" w:rsidP="00271202">
      <w:pPr>
        <w:spacing w:line="200" w:lineRule="atLeast"/>
        <w:ind w:left="4245"/>
        <w:jc w:val="center"/>
        <w:rPr>
          <w:rFonts w:ascii="Arial" w:hAnsi="Arial" w:cs="Tahoma"/>
          <w:i/>
          <w:color w:val="FF0000"/>
          <w:sz w:val="20"/>
          <w:szCs w:val="20"/>
        </w:rPr>
      </w:pPr>
      <w:r>
        <w:rPr>
          <w:rFonts w:ascii="Arial" w:hAnsi="Arial" w:cs="Arial"/>
          <w:i/>
          <w:sz w:val="16"/>
          <w:szCs w:val="16"/>
        </w:rPr>
        <w:t xml:space="preserve">(podpis i pieczątka imienna </w:t>
      </w:r>
      <w:r w:rsidRPr="0048032E">
        <w:rPr>
          <w:rFonts w:ascii="Arial" w:hAnsi="Arial" w:cs="Arial"/>
          <w:i/>
          <w:sz w:val="16"/>
          <w:szCs w:val="16"/>
        </w:rPr>
        <w:t>upełnomocnionego przedstawiciela Wykonawcy)</w:t>
      </w:r>
    </w:p>
    <w:p w:rsidR="00FA7AB9" w:rsidRDefault="006832ED" w:rsidP="00267576">
      <w:pPr>
        <w:pStyle w:val="Zwykytekst"/>
        <w:spacing w:before="120"/>
        <w:jc w:val="both"/>
        <w:rPr>
          <w:rFonts w:ascii="Arial" w:hAnsi="Arial" w:cs="Arial"/>
        </w:rPr>
      </w:pPr>
      <w:r>
        <w:rPr>
          <w:rFonts w:ascii="Arial" w:hAnsi="Arial" w:cs="Arial"/>
        </w:rPr>
        <w:t>* niepotrzebne skreślić</w:t>
      </w:r>
    </w:p>
    <w:p w:rsidR="00896B81" w:rsidRPr="00267576" w:rsidRDefault="00896B81" w:rsidP="00267576">
      <w:pPr>
        <w:pStyle w:val="Zwykytekst"/>
        <w:spacing w:before="120"/>
        <w:jc w:val="both"/>
        <w:rPr>
          <w:rFonts w:ascii="Arial" w:hAnsi="Arial" w:cs="Arial"/>
        </w:rPr>
      </w:pPr>
    </w:p>
    <w:p w:rsidR="002C4866" w:rsidRPr="00914413" w:rsidRDefault="00964A75" w:rsidP="005D08F2">
      <w:pPr>
        <w:jc w:val="right"/>
        <w:rPr>
          <w:b/>
          <w:sz w:val="22"/>
          <w:szCs w:val="22"/>
        </w:rPr>
      </w:pPr>
      <w:r>
        <w:rPr>
          <w:rFonts w:ascii="Arial" w:hAnsi="Arial" w:cs="Arial"/>
          <w:b/>
          <w:sz w:val="20"/>
          <w:szCs w:val="20"/>
        </w:rPr>
        <w:t xml:space="preserve">ZAŁĄCZNIK NR </w:t>
      </w:r>
      <w:r w:rsidR="00330905">
        <w:rPr>
          <w:rFonts w:ascii="Arial" w:hAnsi="Arial" w:cs="Arial"/>
          <w:b/>
          <w:sz w:val="20"/>
          <w:szCs w:val="20"/>
        </w:rPr>
        <w:t>6</w:t>
      </w:r>
      <w:r w:rsidR="00991082">
        <w:rPr>
          <w:rFonts w:ascii="Arial" w:hAnsi="Arial" w:cs="Arial"/>
          <w:b/>
          <w:sz w:val="20"/>
          <w:szCs w:val="20"/>
        </w:rPr>
        <w:t xml:space="preserve"> DO</w:t>
      </w:r>
      <w:r w:rsidR="002C4866" w:rsidRPr="00585D24">
        <w:rPr>
          <w:rFonts w:ascii="Arial" w:hAnsi="Arial" w:cs="Arial"/>
          <w:b/>
          <w:sz w:val="20"/>
          <w:szCs w:val="20"/>
        </w:rPr>
        <w:t xml:space="preserve"> SIWZ</w:t>
      </w:r>
    </w:p>
    <w:p w:rsidR="002C4866" w:rsidRDefault="005D08F2" w:rsidP="002C4866">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r w:rsidRPr="00585D24">
        <w:rPr>
          <w:rFonts w:ascii="Arial" w:hAnsi="Arial" w:cs="Arial"/>
          <w:b/>
          <w:sz w:val="20"/>
          <w:szCs w:val="20"/>
        </w:rPr>
        <w:t xml:space="preserve">                                                                              </w:t>
      </w:r>
      <w:r>
        <w:rPr>
          <w:rFonts w:ascii="Arial" w:hAnsi="Arial" w:cs="Arial"/>
          <w:b/>
          <w:sz w:val="20"/>
          <w:szCs w:val="20"/>
        </w:rPr>
        <w:t xml:space="preserve">       </w:t>
      </w:r>
    </w:p>
    <w:p w:rsidR="002C4866" w:rsidRPr="00E40AB6" w:rsidRDefault="002C4866" w:rsidP="002C4866">
      <w:pPr>
        <w:jc w:val="right"/>
        <w:rPr>
          <w:b/>
          <w:bCs/>
          <w:i/>
          <w:sz w:val="22"/>
        </w:rPr>
      </w:pPr>
    </w:p>
    <w:p w:rsidR="002C4866" w:rsidRDefault="002C4866" w:rsidP="002C4866">
      <w:pPr>
        <w:rPr>
          <w:rFonts w:eastAsia="Arial Unicode MS"/>
          <w:bCs/>
        </w:rPr>
      </w:pPr>
    </w:p>
    <w:p w:rsidR="002C4866" w:rsidRDefault="002C4866" w:rsidP="002C4866">
      <w:pPr>
        <w:rPr>
          <w:rFonts w:eastAsia="Arial Unicode MS"/>
          <w:bCs/>
        </w:rPr>
      </w:pPr>
    </w:p>
    <w:p w:rsidR="005D08F2" w:rsidRDefault="005D08F2" w:rsidP="002C4866">
      <w:pPr>
        <w:rPr>
          <w:rFonts w:eastAsia="Arial Unicode MS"/>
          <w:bCs/>
        </w:rPr>
      </w:pPr>
    </w:p>
    <w:p w:rsidR="005D08F2" w:rsidRPr="00E40AB6" w:rsidRDefault="005D08F2" w:rsidP="002C4866">
      <w:pPr>
        <w:rPr>
          <w:rFonts w:eastAsia="Arial Unicode MS"/>
          <w:bCs/>
        </w:rPr>
      </w:pPr>
    </w:p>
    <w:p w:rsidR="002C4866" w:rsidRPr="00E40AB6" w:rsidRDefault="002C4866" w:rsidP="002C4866">
      <w:pPr>
        <w:rPr>
          <w:rFonts w:eastAsia="Arial Unicode MS"/>
          <w:bCs/>
        </w:rPr>
      </w:pPr>
    </w:p>
    <w:p w:rsidR="002C4866" w:rsidRPr="00816BD7" w:rsidRDefault="002C4866" w:rsidP="002C4866">
      <w:pPr>
        <w:rPr>
          <w:iCs/>
        </w:rPr>
      </w:pPr>
      <w:r w:rsidRPr="00816BD7">
        <w:rPr>
          <w:iCs/>
        </w:rPr>
        <w:t>……………………………………</w:t>
      </w:r>
    </w:p>
    <w:p w:rsidR="002C4866" w:rsidRPr="00816BD7" w:rsidRDefault="002C4866" w:rsidP="002C4866">
      <w:pPr>
        <w:rPr>
          <w:iCs/>
          <w:sz w:val="18"/>
        </w:rPr>
      </w:pPr>
      <w:r w:rsidRPr="00816BD7">
        <w:rPr>
          <w:iCs/>
          <w:sz w:val="18"/>
        </w:rPr>
        <w:t xml:space="preserve">     </w:t>
      </w:r>
      <w:r>
        <w:rPr>
          <w:iCs/>
          <w:sz w:val="18"/>
        </w:rPr>
        <w:t xml:space="preserve">          P</w:t>
      </w:r>
      <w:r w:rsidRPr="00816BD7">
        <w:rPr>
          <w:iCs/>
          <w:sz w:val="18"/>
        </w:rPr>
        <w:t>ieczęć Wykonawcy</w:t>
      </w:r>
      <w:r w:rsidRPr="00E40AB6">
        <w:rPr>
          <w:i/>
          <w:iCs/>
          <w:sz w:val="18"/>
        </w:rPr>
        <w:tab/>
      </w:r>
      <w:r w:rsidRPr="00E40AB6">
        <w:rPr>
          <w:i/>
          <w:iCs/>
          <w:sz w:val="18"/>
        </w:rPr>
        <w:tab/>
      </w:r>
      <w:r w:rsidRPr="00E40AB6">
        <w:rPr>
          <w:i/>
          <w:iCs/>
          <w:sz w:val="18"/>
        </w:rPr>
        <w:tab/>
      </w:r>
      <w:r w:rsidRPr="00E40AB6">
        <w:rPr>
          <w:i/>
          <w:iCs/>
          <w:sz w:val="18"/>
        </w:rPr>
        <w:tab/>
      </w:r>
      <w:r w:rsidRPr="00E40AB6">
        <w:rPr>
          <w:i/>
          <w:iCs/>
          <w:sz w:val="18"/>
        </w:rPr>
        <w:tab/>
      </w:r>
      <w:r w:rsidRPr="00E40AB6">
        <w:rPr>
          <w:i/>
          <w:iCs/>
          <w:sz w:val="18"/>
        </w:rPr>
        <w:tab/>
      </w:r>
      <w:r w:rsidRPr="00E40AB6">
        <w:rPr>
          <w:i/>
          <w:iCs/>
          <w:sz w:val="18"/>
        </w:rPr>
        <w:tab/>
        <w:t xml:space="preserve"> </w:t>
      </w:r>
      <w:r>
        <w:rPr>
          <w:i/>
          <w:iCs/>
          <w:sz w:val="18"/>
        </w:rPr>
        <w:t xml:space="preserve">         </w:t>
      </w:r>
      <w:r w:rsidRPr="00E40AB6">
        <w:rPr>
          <w:i/>
          <w:iCs/>
          <w:sz w:val="18"/>
        </w:rPr>
        <w:t xml:space="preserve"> </w:t>
      </w:r>
    </w:p>
    <w:p w:rsidR="002C4866" w:rsidRDefault="002C4866" w:rsidP="002C4866">
      <w:pPr>
        <w:rPr>
          <w:iCs/>
          <w:sz w:val="18"/>
        </w:rPr>
      </w:pPr>
      <w:r w:rsidRPr="00816BD7">
        <w:rPr>
          <w:iCs/>
          <w:sz w:val="18"/>
        </w:rPr>
        <w:tab/>
      </w:r>
    </w:p>
    <w:p w:rsidR="002C4866" w:rsidRDefault="002C4866" w:rsidP="002C4866">
      <w:pPr>
        <w:rPr>
          <w:iCs/>
          <w:sz w:val="18"/>
        </w:rPr>
      </w:pPr>
    </w:p>
    <w:p w:rsidR="002C4866" w:rsidRPr="00816BD7" w:rsidRDefault="002C4866" w:rsidP="002C4866"/>
    <w:p w:rsidR="002C4866" w:rsidRPr="00816BD7" w:rsidRDefault="002C4866" w:rsidP="002C4866">
      <w:pPr>
        <w:jc w:val="both"/>
        <w:rPr>
          <w:b/>
          <w:bCs/>
        </w:rPr>
      </w:pPr>
      <w:r w:rsidRPr="00E40AB6">
        <w:rPr>
          <w:bCs/>
          <w:spacing w:val="-8"/>
        </w:rPr>
        <w:t xml:space="preserve"> </w:t>
      </w:r>
    </w:p>
    <w:p w:rsidR="002C4866" w:rsidRDefault="002C4866" w:rsidP="002C4866">
      <w:pPr>
        <w:pStyle w:val="Nagwek1"/>
        <w:jc w:val="center"/>
        <w:rPr>
          <w:rFonts w:cs="Arial"/>
          <w:caps/>
          <w:sz w:val="32"/>
          <w:szCs w:val="32"/>
        </w:rPr>
      </w:pPr>
      <w:r w:rsidRPr="005C6669">
        <w:rPr>
          <w:rFonts w:cs="Arial"/>
          <w:caps/>
          <w:sz w:val="32"/>
          <w:szCs w:val="32"/>
        </w:rPr>
        <w:t>Oświadczenie</w:t>
      </w:r>
      <w:r>
        <w:rPr>
          <w:rFonts w:cs="Arial"/>
          <w:caps/>
          <w:sz w:val="32"/>
          <w:szCs w:val="32"/>
        </w:rPr>
        <w:t xml:space="preserve"> o posiadanych uprawnieniach</w:t>
      </w:r>
    </w:p>
    <w:p w:rsidR="002C4866" w:rsidRPr="00816BD7" w:rsidRDefault="002C4866" w:rsidP="002C4866">
      <w:pPr>
        <w:jc w:val="both"/>
        <w:rPr>
          <w:rFonts w:ascii="Arial" w:hAnsi="Arial" w:cs="Arial"/>
          <w:bCs/>
        </w:rPr>
      </w:pPr>
    </w:p>
    <w:p w:rsidR="002C4866" w:rsidRDefault="002C4866" w:rsidP="002C4866">
      <w:pPr>
        <w:jc w:val="both"/>
        <w:rPr>
          <w:rFonts w:ascii="Arial" w:hAnsi="Arial" w:cs="Arial"/>
          <w:bCs/>
        </w:rPr>
      </w:pPr>
    </w:p>
    <w:p w:rsidR="002C4866" w:rsidRPr="00816BD7" w:rsidRDefault="002C4866" w:rsidP="002C4866">
      <w:pPr>
        <w:jc w:val="both"/>
        <w:rPr>
          <w:rFonts w:ascii="Arial" w:hAnsi="Arial" w:cs="Arial"/>
          <w:bCs/>
        </w:rPr>
      </w:pPr>
    </w:p>
    <w:p w:rsidR="002C4866" w:rsidRPr="00E00238" w:rsidRDefault="002C4866" w:rsidP="002C4866">
      <w:pPr>
        <w:jc w:val="both"/>
        <w:rPr>
          <w:rFonts w:ascii="Arial" w:hAnsi="Arial" w:cs="Arial"/>
          <w:bCs/>
          <w:i/>
        </w:rPr>
      </w:pPr>
    </w:p>
    <w:p w:rsidR="002C4866" w:rsidRDefault="002C4866" w:rsidP="002C4866">
      <w:pPr>
        <w:ind w:firstLine="12"/>
        <w:rPr>
          <w:rFonts w:ascii="Arial" w:hAnsi="Arial" w:cs="Arial"/>
          <w:bCs/>
        </w:rPr>
      </w:pPr>
      <w:r w:rsidRPr="00E00238">
        <w:rPr>
          <w:rFonts w:ascii="Arial" w:hAnsi="Arial" w:cs="Arial"/>
          <w:bCs/>
          <w:i/>
        </w:rPr>
        <w:t>Nazwa Wykonawcy:</w:t>
      </w:r>
      <w:r>
        <w:rPr>
          <w:rFonts w:ascii="Arial" w:hAnsi="Arial" w:cs="Arial"/>
          <w:bCs/>
        </w:rPr>
        <w:t xml:space="preserve"> </w:t>
      </w:r>
      <w:r w:rsidR="006832ED">
        <w:rPr>
          <w:rFonts w:ascii="Arial" w:hAnsi="Arial" w:cs="Arial"/>
          <w:bCs/>
        </w:rPr>
        <w:t>…………………………………………</w:t>
      </w:r>
      <w:r w:rsidRPr="00816BD7">
        <w:rPr>
          <w:rFonts w:ascii="Arial" w:hAnsi="Arial" w:cs="Arial"/>
          <w:bCs/>
        </w:rPr>
        <w:t>……………………………..</w:t>
      </w:r>
    </w:p>
    <w:p w:rsidR="006832ED" w:rsidRDefault="006832ED" w:rsidP="002C4866">
      <w:pPr>
        <w:ind w:firstLine="12"/>
        <w:rPr>
          <w:rFonts w:ascii="Arial" w:hAnsi="Arial" w:cs="Arial"/>
          <w:bCs/>
        </w:rPr>
      </w:pPr>
    </w:p>
    <w:p w:rsidR="002C4866" w:rsidRPr="00816BD7" w:rsidRDefault="002C4866" w:rsidP="002C4866">
      <w:pPr>
        <w:ind w:firstLine="12"/>
        <w:rPr>
          <w:rFonts w:ascii="Arial" w:hAnsi="Arial" w:cs="Arial"/>
          <w:bCs/>
        </w:rPr>
      </w:pPr>
    </w:p>
    <w:p w:rsidR="002C4866" w:rsidRPr="00816BD7" w:rsidRDefault="002C4866" w:rsidP="002C4866">
      <w:pPr>
        <w:rPr>
          <w:rFonts w:ascii="Arial" w:hAnsi="Arial" w:cs="Arial"/>
          <w:bCs/>
        </w:rPr>
      </w:pPr>
      <w:r w:rsidRPr="00E00238">
        <w:rPr>
          <w:rFonts w:ascii="Arial" w:hAnsi="Arial" w:cs="Arial"/>
          <w:bCs/>
          <w:i/>
        </w:rPr>
        <w:t>Adres:</w:t>
      </w:r>
      <w:r>
        <w:rPr>
          <w:rFonts w:ascii="Arial" w:hAnsi="Arial" w:cs="Arial"/>
          <w:bCs/>
        </w:rPr>
        <w:t xml:space="preserve"> …………………………………………………………………………………………..</w:t>
      </w:r>
    </w:p>
    <w:p w:rsidR="002C4866" w:rsidRPr="00816BD7" w:rsidRDefault="002C4866" w:rsidP="002C4866">
      <w:pPr>
        <w:jc w:val="both"/>
        <w:rPr>
          <w:rFonts w:ascii="Arial" w:hAnsi="Arial" w:cs="Arial"/>
          <w:bCs/>
          <w:snapToGrid w:val="0"/>
        </w:rPr>
      </w:pPr>
    </w:p>
    <w:p w:rsidR="002C4866" w:rsidRDefault="002C4866" w:rsidP="002C4866">
      <w:pPr>
        <w:tabs>
          <w:tab w:val="left" w:pos="505"/>
          <w:tab w:val="left" w:pos="1094"/>
        </w:tabs>
        <w:spacing w:line="276" w:lineRule="auto"/>
        <w:ind w:left="14"/>
        <w:jc w:val="both"/>
        <w:rPr>
          <w:rFonts w:ascii="Arial" w:hAnsi="Arial" w:cs="Arial"/>
          <w:bCs/>
          <w:snapToGrid w:val="0"/>
        </w:rPr>
      </w:pPr>
      <w:r>
        <w:rPr>
          <w:rFonts w:ascii="Arial" w:hAnsi="Arial" w:cs="Arial"/>
          <w:bCs/>
          <w:snapToGrid w:val="0"/>
        </w:rPr>
        <w:t xml:space="preserve">         </w:t>
      </w:r>
    </w:p>
    <w:p w:rsidR="002C4866" w:rsidRDefault="002C4866" w:rsidP="002C4866">
      <w:pPr>
        <w:tabs>
          <w:tab w:val="left" w:pos="505"/>
          <w:tab w:val="left" w:pos="1094"/>
        </w:tabs>
        <w:spacing w:line="276" w:lineRule="auto"/>
        <w:ind w:left="14"/>
        <w:jc w:val="both"/>
        <w:rPr>
          <w:rFonts w:ascii="Arial" w:hAnsi="Arial" w:cs="Arial"/>
          <w:bCs/>
          <w:snapToGrid w:val="0"/>
        </w:rPr>
      </w:pPr>
    </w:p>
    <w:p w:rsidR="002C4866" w:rsidRDefault="002C4866" w:rsidP="006832ED">
      <w:pPr>
        <w:shd w:val="clear" w:color="auto" w:fill="FFFFFF"/>
        <w:spacing w:line="360" w:lineRule="auto"/>
        <w:jc w:val="both"/>
        <w:rPr>
          <w:rFonts w:ascii="Arial" w:hAnsi="Arial" w:cs="Arial"/>
          <w:bCs/>
          <w:color w:val="000000"/>
          <w:sz w:val="20"/>
          <w:szCs w:val="20"/>
        </w:rPr>
      </w:pPr>
      <w:r w:rsidRPr="00870E5D">
        <w:rPr>
          <w:rFonts w:ascii="Arial" w:hAnsi="Arial" w:cs="Arial"/>
          <w:bCs/>
          <w:snapToGrid w:val="0"/>
          <w:sz w:val="20"/>
          <w:szCs w:val="20"/>
        </w:rPr>
        <w:t xml:space="preserve">              Przystępując do postępowania o udzielenie zamówienia publicznego prowadzonego w trybie przetargu nieograniczonego pod nazwą: </w:t>
      </w:r>
      <w:r w:rsidR="0011334D" w:rsidRPr="0011334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11334D" w:rsidRPr="0011334D">
        <w:rPr>
          <w:rFonts w:ascii="Arial" w:hAnsi="Arial" w:cs="Arial"/>
          <w:b/>
          <w:sz w:val="20"/>
          <w:szCs w:val="20"/>
        </w:rPr>
        <w:t>”</w:t>
      </w:r>
      <w:r w:rsidR="0011334D" w:rsidRPr="0011334D">
        <w:rPr>
          <w:rFonts w:ascii="Arial" w:hAnsi="Arial" w:cs="Arial"/>
        </w:rPr>
        <w:t xml:space="preserve"> </w:t>
      </w:r>
      <w:r w:rsidR="00CF68E0" w:rsidRPr="00870E5D">
        <w:rPr>
          <w:rFonts w:ascii="Arial" w:hAnsi="Arial" w:cs="Arial"/>
          <w:sz w:val="20"/>
          <w:szCs w:val="20"/>
        </w:rPr>
        <w:t>oświadczam/y, że osob</w:t>
      </w:r>
      <w:r w:rsidR="00754F2D">
        <w:rPr>
          <w:rFonts w:ascii="Arial" w:hAnsi="Arial" w:cs="Arial"/>
          <w:sz w:val="20"/>
          <w:szCs w:val="20"/>
        </w:rPr>
        <w:t>a/</w:t>
      </w:r>
      <w:r w:rsidR="00CF68E0" w:rsidRPr="00870E5D">
        <w:rPr>
          <w:rFonts w:ascii="Arial" w:hAnsi="Arial" w:cs="Arial"/>
          <w:sz w:val="20"/>
          <w:szCs w:val="20"/>
        </w:rPr>
        <w:t>y, które będą</w:t>
      </w:r>
      <w:r w:rsidRPr="00870E5D">
        <w:rPr>
          <w:rFonts w:ascii="Arial" w:hAnsi="Arial" w:cs="Arial"/>
          <w:sz w:val="20"/>
          <w:szCs w:val="20"/>
        </w:rPr>
        <w:t xml:space="preserve"> uczestn</w:t>
      </w:r>
      <w:r w:rsidR="00C74893" w:rsidRPr="00870E5D">
        <w:rPr>
          <w:rFonts w:ascii="Arial" w:hAnsi="Arial" w:cs="Arial"/>
          <w:sz w:val="20"/>
          <w:szCs w:val="20"/>
        </w:rPr>
        <w:t xml:space="preserve">iczyć w wykonywaniu zamówienia, </w:t>
      </w:r>
      <w:r w:rsidRPr="00870E5D">
        <w:rPr>
          <w:rFonts w:ascii="Arial" w:hAnsi="Arial" w:cs="Arial"/>
          <w:sz w:val="20"/>
          <w:szCs w:val="20"/>
        </w:rPr>
        <w:t>wyszcz</w:t>
      </w:r>
      <w:r w:rsidR="00A7456B" w:rsidRPr="00870E5D">
        <w:rPr>
          <w:rFonts w:ascii="Arial" w:hAnsi="Arial" w:cs="Arial"/>
          <w:sz w:val="20"/>
          <w:szCs w:val="20"/>
        </w:rPr>
        <w:t>eg</w:t>
      </w:r>
      <w:r w:rsidR="00830355" w:rsidRPr="00870E5D">
        <w:rPr>
          <w:rFonts w:ascii="Arial" w:hAnsi="Arial" w:cs="Arial"/>
          <w:sz w:val="20"/>
          <w:szCs w:val="20"/>
        </w:rPr>
        <w:t>ólnion</w:t>
      </w:r>
      <w:r w:rsidR="00CF68E0" w:rsidRPr="00870E5D">
        <w:rPr>
          <w:rFonts w:ascii="Arial" w:hAnsi="Arial" w:cs="Arial"/>
          <w:sz w:val="20"/>
          <w:szCs w:val="20"/>
        </w:rPr>
        <w:t>e</w:t>
      </w:r>
      <w:r w:rsidR="00830355" w:rsidRPr="00870E5D">
        <w:rPr>
          <w:rFonts w:ascii="Arial" w:hAnsi="Arial" w:cs="Arial"/>
          <w:sz w:val="20"/>
          <w:szCs w:val="20"/>
        </w:rPr>
        <w:t xml:space="preserve"> w wykazie osób posiada</w:t>
      </w:r>
      <w:r w:rsidR="00754F2D">
        <w:rPr>
          <w:rFonts w:ascii="Arial" w:hAnsi="Arial" w:cs="Arial"/>
          <w:sz w:val="20"/>
          <w:szCs w:val="20"/>
        </w:rPr>
        <w:t>/</w:t>
      </w:r>
      <w:r w:rsidR="00CF68E0" w:rsidRPr="00870E5D">
        <w:rPr>
          <w:rFonts w:ascii="Arial" w:hAnsi="Arial" w:cs="Arial"/>
          <w:sz w:val="20"/>
          <w:szCs w:val="20"/>
        </w:rPr>
        <w:t>ją</w:t>
      </w:r>
      <w:r w:rsidRPr="00870E5D">
        <w:rPr>
          <w:rFonts w:ascii="Arial" w:hAnsi="Arial" w:cs="Arial"/>
          <w:sz w:val="20"/>
          <w:szCs w:val="20"/>
        </w:rPr>
        <w:t xml:space="preserve"> wszelkie wymagane ustawowo uprawnienia niezbędne do wykonywania przedmiotu niniejszego zamówienia.</w:t>
      </w:r>
    </w:p>
    <w:p w:rsidR="002C4866" w:rsidRDefault="002C4866" w:rsidP="002C4866">
      <w:pPr>
        <w:tabs>
          <w:tab w:val="left" w:pos="505"/>
          <w:tab w:val="left" w:pos="1094"/>
        </w:tabs>
        <w:spacing w:line="276" w:lineRule="auto"/>
        <w:ind w:left="14"/>
        <w:jc w:val="both"/>
        <w:rPr>
          <w:rFonts w:ascii="Arial" w:hAnsi="Arial" w:cs="Arial"/>
          <w:i/>
          <w:sz w:val="20"/>
          <w:szCs w:val="20"/>
        </w:rPr>
      </w:pPr>
    </w:p>
    <w:p w:rsidR="00D74CA3" w:rsidRDefault="00D74CA3" w:rsidP="002C4866">
      <w:pPr>
        <w:tabs>
          <w:tab w:val="left" w:pos="505"/>
          <w:tab w:val="left" w:pos="1094"/>
        </w:tabs>
        <w:spacing w:line="276" w:lineRule="auto"/>
        <w:ind w:left="14"/>
        <w:jc w:val="both"/>
        <w:rPr>
          <w:rFonts w:ascii="Arial" w:hAnsi="Arial" w:cs="Arial"/>
          <w:i/>
          <w:sz w:val="20"/>
          <w:szCs w:val="20"/>
        </w:rPr>
      </w:pPr>
    </w:p>
    <w:p w:rsidR="002C4866" w:rsidRDefault="002C4866" w:rsidP="00A61296">
      <w:pPr>
        <w:tabs>
          <w:tab w:val="left" w:pos="505"/>
          <w:tab w:val="left" w:pos="1094"/>
        </w:tabs>
        <w:spacing w:line="276" w:lineRule="auto"/>
        <w:jc w:val="both"/>
        <w:rPr>
          <w:rFonts w:ascii="Arial" w:hAnsi="Arial" w:cs="Arial"/>
          <w:i/>
          <w:sz w:val="20"/>
          <w:szCs w:val="20"/>
        </w:rPr>
      </w:pPr>
    </w:p>
    <w:p w:rsidR="002C4866" w:rsidRDefault="002C4866" w:rsidP="002C4866">
      <w:pPr>
        <w:tabs>
          <w:tab w:val="left" w:pos="505"/>
          <w:tab w:val="left" w:pos="1094"/>
        </w:tabs>
        <w:spacing w:line="276" w:lineRule="auto"/>
        <w:ind w:left="14"/>
        <w:jc w:val="both"/>
        <w:rPr>
          <w:rFonts w:ascii="Arial" w:hAnsi="Arial" w:cs="Arial"/>
          <w:i/>
          <w:sz w:val="20"/>
          <w:szCs w:val="20"/>
        </w:rPr>
      </w:pPr>
    </w:p>
    <w:p w:rsidR="002C4866" w:rsidRDefault="002C4866" w:rsidP="002C4866">
      <w:pPr>
        <w:tabs>
          <w:tab w:val="left" w:pos="505"/>
          <w:tab w:val="left" w:pos="1094"/>
        </w:tabs>
        <w:spacing w:line="276" w:lineRule="auto"/>
        <w:ind w:left="14"/>
        <w:jc w:val="both"/>
        <w:rPr>
          <w:rFonts w:ascii="Arial" w:hAnsi="Arial" w:cs="Arial"/>
          <w:b/>
          <w:i/>
        </w:rPr>
      </w:pPr>
      <w:r w:rsidRPr="00837824">
        <w:rPr>
          <w:rFonts w:ascii="Arial" w:hAnsi="Arial" w:cs="Arial"/>
          <w:b/>
          <w:i/>
        </w:rPr>
        <w:t xml:space="preserve"> </w:t>
      </w:r>
    </w:p>
    <w:p w:rsidR="000B7AB2" w:rsidRPr="00837824" w:rsidRDefault="000B7AB2" w:rsidP="002C4866">
      <w:pPr>
        <w:tabs>
          <w:tab w:val="left" w:pos="505"/>
          <w:tab w:val="left" w:pos="1094"/>
        </w:tabs>
        <w:spacing w:line="276" w:lineRule="auto"/>
        <w:ind w:left="14"/>
        <w:jc w:val="both"/>
        <w:rPr>
          <w:rFonts w:ascii="Arial" w:hAnsi="Arial" w:cs="Arial"/>
          <w:b/>
          <w:i/>
        </w:rPr>
      </w:pPr>
    </w:p>
    <w:p w:rsidR="002C4866" w:rsidRPr="00816BD7" w:rsidRDefault="002C4866" w:rsidP="002C4866">
      <w:pPr>
        <w:jc w:val="both"/>
        <w:rPr>
          <w:rFonts w:ascii="Arial" w:hAnsi="Arial" w:cs="Arial"/>
          <w:bCs/>
          <w:snapToGrid w:val="0"/>
        </w:rPr>
      </w:pPr>
    </w:p>
    <w:tbl>
      <w:tblPr>
        <w:tblW w:w="0" w:type="auto"/>
        <w:jc w:val="center"/>
        <w:tblCellMar>
          <w:left w:w="70" w:type="dxa"/>
          <w:right w:w="70" w:type="dxa"/>
        </w:tblCellMar>
        <w:tblLook w:val="0000"/>
      </w:tblPr>
      <w:tblGrid>
        <w:gridCol w:w="3473"/>
        <w:gridCol w:w="1188"/>
        <w:gridCol w:w="4550"/>
      </w:tblGrid>
      <w:tr w:rsidR="002C4866" w:rsidRPr="00392084" w:rsidTr="00757EA4">
        <w:trPr>
          <w:trHeight w:val="220"/>
          <w:jc w:val="center"/>
        </w:trPr>
        <w:tc>
          <w:tcPr>
            <w:tcW w:w="3432" w:type="dxa"/>
          </w:tcPr>
          <w:p w:rsidR="002C4866" w:rsidRPr="00392084" w:rsidRDefault="002C4866" w:rsidP="00757EA4">
            <w:pPr>
              <w:ind w:left="77"/>
              <w:jc w:val="center"/>
              <w:rPr>
                <w:rFonts w:ascii="Arial" w:hAnsi="Arial" w:cs="Arial"/>
                <w:bCs/>
                <w:snapToGrid w:val="0"/>
                <w:sz w:val="20"/>
                <w:szCs w:val="20"/>
              </w:rPr>
            </w:pPr>
            <w:r w:rsidRPr="00392084">
              <w:rPr>
                <w:rFonts w:ascii="Arial" w:hAnsi="Arial" w:cs="Arial"/>
                <w:bCs/>
                <w:snapToGrid w:val="0"/>
                <w:sz w:val="20"/>
                <w:szCs w:val="20"/>
              </w:rPr>
              <w:t>………………………………………….</w:t>
            </w:r>
          </w:p>
          <w:p w:rsidR="002C4866" w:rsidRPr="001F3394" w:rsidRDefault="002C4866" w:rsidP="00757EA4">
            <w:pPr>
              <w:ind w:left="77"/>
              <w:jc w:val="center"/>
              <w:rPr>
                <w:rFonts w:ascii="Arial" w:hAnsi="Arial" w:cs="Arial"/>
                <w:bCs/>
                <w:i/>
                <w:snapToGrid w:val="0"/>
                <w:sz w:val="16"/>
                <w:szCs w:val="16"/>
              </w:rPr>
            </w:pPr>
            <w:r w:rsidRPr="001F3394">
              <w:rPr>
                <w:rFonts w:ascii="Arial" w:hAnsi="Arial" w:cs="Arial"/>
                <w:bCs/>
                <w:i/>
                <w:snapToGrid w:val="0"/>
                <w:sz w:val="16"/>
                <w:szCs w:val="16"/>
              </w:rPr>
              <w:t>(miejscowość i data)</w:t>
            </w:r>
          </w:p>
        </w:tc>
        <w:tc>
          <w:tcPr>
            <w:tcW w:w="2045" w:type="dxa"/>
          </w:tcPr>
          <w:p w:rsidR="002C4866" w:rsidRPr="00392084" w:rsidRDefault="002C4866" w:rsidP="00757EA4">
            <w:pPr>
              <w:ind w:left="77"/>
              <w:jc w:val="center"/>
              <w:rPr>
                <w:rFonts w:ascii="Arial" w:hAnsi="Arial" w:cs="Arial"/>
                <w:bCs/>
                <w:snapToGrid w:val="0"/>
                <w:sz w:val="20"/>
                <w:szCs w:val="20"/>
              </w:rPr>
            </w:pPr>
          </w:p>
        </w:tc>
        <w:tc>
          <w:tcPr>
            <w:tcW w:w="4641" w:type="dxa"/>
          </w:tcPr>
          <w:p w:rsidR="002C4866" w:rsidRPr="00392084" w:rsidRDefault="002C4866" w:rsidP="00757EA4">
            <w:pPr>
              <w:ind w:left="77"/>
              <w:jc w:val="center"/>
              <w:rPr>
                <w:rFonts w:ascii="Arial" w:hAnsi="Arial" w:cs="Arial"/>
                <w:bCs/>
                <w:snapToGrid w:val="0"/>
                <w:sz w:val="20"/>
                <w:szCs w:val="20"/>
              </w:rPr>
            </w:pPr>
            <w:r w:rsidRPr="00392084">
              <w:rPr>
                <w:rFonts w:ascii="Arial" w:hAnsi="Arial" w:cs="Arial"/>
                <w:bCs/>
                <w:snapToGrid w:val="0"/>
                <w:sz w:val="20"/>
                <w:szCs w:val="20"/>
              </w:rPr>
              <w:t>……..……………….……………………………….</w:t>
            </w:r>
          </w:p>
          <w:p w:rsidR="002C4866" w:rsidRPr="001F3394" w:rsidRDefault="002C4866" w:rsidP="00757EA4">
            <w:pPr>
              <w:ind w:left="77"/>
              <w:jc w:val="center"/>
              <w:rPr>
                <w:rFonts w:ascii="Arial" w:hAnsi="Arial" w:cs="Arial"/>
                <w:bCs/>
                <w:i/>
                <w:snapToGrid w:val="0"/>
                <w:sz w:val="16"/>
                <w:szCs w:val="16"/>
              </w:rPr>
            </w:pPr>
            <w:r w:rsidRPr="001F3394">
              <w:rPr>
                <w:rFonts w:ascii="Arial" w:hAnsi="Arial" w:cs="Arial"/>
                <w:bCs/>
                <w:i/>
                <w:snapToGrid w:val="0"/>
                <w:sz w:val="16"/>
                <w:szCs w:val="16"/>
              </w:rPr>
              <w:t xml:space="preserve">(podpisy Wykonawcy lub należycie umocowanego </w:t>
            </w:r>
            <w:r w:rsidRPr="001F3394">
              <w:rPr>
                <w:rFonts w:ascii="Arial" w:hAnsi="Arial" w:cs="Arial"/>
                <w:bCs/>
                <w:i/>
                <w:snapToGrid w:val="0"/>
                <w:sz w:val="16"/>
                <w:szCs w:val="16"/>
              </w:rPr>
              <w:br/>
              <w:t>przedstawiciela Wykonawcy)</w:t>
            </w:r>
          </w:p>
        </w:tc>
      </w:tr>
    </w:tbl>
    <w:p w:rsidR="00DC3B1E" w:rsidRPr="00921264" w:rsidRDefault="00DC3B1E" w:rsidP="00921264">
      <w:pPr>
        <w:shd w:val="clear" w:color="auto" w:fill="FFFFFF"/>
        <w:spacing w:line="187" w:lineRule="exact"/>
        <w:ind w:right="7"/>
        <w:jc w:val="both"/>
        <w:rPr>
          <w:rFonts w:ascii="Arial" w:hAnsi="Arial" w:cs="Arial"/>
          <w:sz w:val="20"/>
          <w:szCs w:val="20"/>
        </w:rPr>
      </w:pPr>
    </w:p>
    <w:p w:rsidR="00AD56F8" w:rsidRDefault="00AD56F8" w:rsidP="00DC3B1E">
      <w:pPr>
        <w:rPr>
          <w:rFonts w:ascii="Arial" w:hAnsi="Arial" w:cs="Arial"/>
          <w:b/>
          <w:sz w:val="20"/>
          <w:szCs w:val="20"/>
        </w:rPr>
      </w:pPr>
    </w:p>
    <w:p w:rsidR="00AD56F8" w:rsidRDefault="00AD56F8" w:rsidP="00DC3B1E">
      <w:pPr>
        <w:rPr>
          <w:rFonts w:ascii="Arial" w:hAnsi="Arial" w:cs="Arial"/>
          <w:b/>
          <w:sz w:val="20"/>
          <w:szCs w:val="20"/>
        </w:rPr>
      </w:pPr>
    </w:p>
    <w:p w:rsidR="00AD56F8" w:rsidRDefault="00AD56F8" w:rsidP="00DC3B1E">
      <w:pPr>
        <w:rPr>
          <w:rFonts w:ascii="Arial" w:hAnsi="Arial" w:cs="Arial"/>
          <w:b/>
          <w:sz w:val="20"/>
          <w:szCs w:val="20"/>
        </w:rPr>
      </w:pPr>
    </w:p>
    <w:p w:rsidR="00AD56F8" w:rsidRDefault="00AD56F8" w:rsidP="00DC3B1E">
      <w:pPr>
        <w:rPr>
          <w:rFonts w:ascii="Arial" w:hAnsi="Arial" w:cs="Arial"/>
          <w:b/>
          <w:sz w:val="20"/>
          <w:szCs w:val="20"/>
        </w:rPr>
      </w:pPr>
    </w:p>
    <w:p w:rsidR="00AD56F8" w:rsidRDefault="00AD56F8" w:rsidP="00DC3B1E">
      <w:pPr>
        <w:rPr>
          <w:rFonts w:ascii="Arial" w:hAnsi="Arial" w:cs="Arial"/>
          <w:b/>
          <w:sz w:val="20"/>
          <w:szCs w:val="20"/>
        </w:rPr>
      </w:pPr>
    </w:p>
    <w:p w:rsidR="00AD56F8" w:rsidRDefault="00AD56F8" w:rsidP="00DC3B1E">
      <w:pPr>
        <w:rPr>
          <w:rFonts w:ascii="Arial" w:hAnsi="Arial" w:cs="Arial"/>
          <w:b/>
          <w:sz w:val="20"/>
          <w:szCs w:val="20"/>
        </w:rPr>
      </w:pPr>
    </w:p>
    <w:p w:rsidR="00ED6204" w:rsidRDefault="00ED6204" w:rsidP="00DC3B1E">
      <w:pPr>
        <w:rPr>
          <w:rFonts w:ascii="Arial" w:hAnsi="Arial" w:cs="Arial"/>
          <w:b/>
          <w:sz w:val="20"/>
          <w:szCs w:val="20"/>
        </w:rPr>
      </w:pPr>
    </w:p>
    <w:p w:rsidR="00ED6204" w:rsidRDefault="00ED6204" w:rsidP="00DC3B1E">
      <w:pPr>
        <w:rPr>
          <w:rFonts w:ascii="Arial" w:hAnsi="Arial" w:cs="Arial"/>
          <w:b/>
          <w:sz w:val="20"/>
          <w:szCs w:val="20"/>
        </w:rPr>
      </w:pPr>
    </w:p>
    <w:p w:rsidR="00FA7AB9" w:rsidRDefault="00FA7AB9" w:rsidP="00B57C75">
      <w:pPr>
        <w:jc w:val="both"/>
        <w:rPr>
          <w:rFonts w:ascii="Arial" w:hAnsi="Arial" w:cs="Arial"/>
          <w:b/>
          <w:sz w:val="20"/>
          <w:szCs w:val="20"/>
        </w:rPr>
      </w:pPr>
    </w:p>
    <w:p w:rsidR="00B57C75" w:rsidRDefault="00B57C75" w:rsidP="005D08F2">
      <w:pPr>
        <w:jc w:val="right"/>
        <w:rPr>
          <w:rFonts w:ascii="Arial" w:hAnsi="Arial" w:cs="Arial"/>
          <w:b/>
          <w:sz w:val="20"/>
          <w:szCs w:val="20"/>
        </w:rPr>
      </w:pPr>
      <w:r>
        <w:rPr>
          <w:rFonts w:ascii="Arial" w:hAnsi="Arial" w:cs="Arial"/>
          <w:b/>
          <w:sz w:val="20"/>
          <w:szCs w:val="20"/>
        </w:rPr>
        <w:lastRenderedPageBreak/>
        <w:t xml:space="preserve">ZAŁĄCZNIK NR </w:t>
      </w:r>
      <w:r w:rsidR="00851F87">
        <w:rPr>
          <w:rFonts w:ascii="Arial" w:hAnsi="Arial" w:cs="Arial"/>
          <w:b/>
          <w:sz w:val="20"/>
          <w:szCs w:val="20"/>
        </w:rPr>
        <w:t>7</w:t>
      </w:r>
      <w:r w:rsidRPr="00C609F6">
        <w:rPr>
          <w:rFonts w:ascii="Arial" w:hAnsi="Arial" w:cs="Arial"/>
          <w:b/>
          <w:sz w:val="20"/>
          <w:szCs w:val="20"/>
        </w:rPr>
        <w:t xml:space="preserve"> DO SIWZ</w:t>
      </w:r>
    </w:p>
    <w:p w:rsidR="005D08F2" w:rsidRPr="001757C6" w:rsidRDefault="005D08F2" w:rsidP="00B57C75">
      <w:pPr>
        <w:jc w:val="both"/>
        <w:rPr>
          <w:rFonts w:ascii="Arial" w:hAnsi="Arial" w:cs="Arial"/>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r w:rsidRPr="002A79F5">
        <w:rPr>
          <w:rFonts w:ascii="Arial" w:hAnsi="Arial" w:cs="Arial"/>
          <w:b/>
          <w:sz w:val="20"/>
          <w:szCs w:val="20"/>
        </w:rPr>
        <w:t xml:space="preserve">                                                                                     </w:t>
      </w:r>
    </w:p>
    <w:p w:rsidR="00B57C75" w:rsidRDefault="00B57C75" w:rsidP="00C4675C">
      <w:pPr>
        <w:jc w:val="center"/>
        <w:rPr>
          <w:color w:val="000000"/>
        </w:rPr>
      </w:pPr>
    </w:p>
    <w:p w:rsidR="00D2772E" w:rsidRDefault="00D2772E" w:rsidP="00B57C75">
      <w:pPr>
        <w:jc w:val="both"/>
        <w:rPr>
          <w:color w:val="000000"/>
        </w:rPr>
      </w:pPr>
    </w:p>
    <w:p w:rsidR="005D08F2" w:rsidRPr="00F60893" w:rsidRDefault="005D08F2" w:rsidP="00B57C75">
      <w:pPr>
        <w:jc w:val="both"/>
        <w:rPr>
          <w:color w:val="000000"/>
        </w:rPr>
      </w:pPr>
    </w:p>
    <w:p w:rsidR="00194B78" w:rsidRPr="00F60893" w:rsidRDefault="00A121C6" w:rsidP="00194B78">
      <w:pPr>
        <w:pStyle w:val="Nagwek9"/>
        <w:rPr>
          <w:rFonts w:ascii="Arial" w:hAnsi="Arial" w:cs="Arial"/>
          <w:color w:val="000000"/>
          <w:sz w:val="20"/>
          <w:szCs w:val="20"/>
        </w:rPr>
      </w:pPr>
      <w:r>
        <w:rPr>
          <w:rFonts w:ascii="Arial" w:hAnsi="Arial" w:cs="Arial"/>
          <w:color w:val="000000"/>
          <w:sz w:val="20"/>
          <w:szCs w:val="20"/>
        </w:rPr>
        <w:t>U M</w:t>
      </w:r>
      <w:r w:rsidR="00A61296">
        <w:rPr>
          <w:rFonts w:ascii="Arial" w:hAnsi="Arial" w:cs="Arial"/>
          <w:color w:val="000000"/>
          <w:sz w:val="20"/>
          <w:szCs w:val="20"/>
        </w:rPr>
        <w:t xml:space="preserve"> O W A   NR  ........ / 20</w:t>
      </w:r>
      <w:r w:rsidR="00DA11D8">
        <w:rPr>
          <w:rFonts w:ascii="Arial" w:hAnsi="Arial" w:cs="Arial"/>
          <w:color w:val="000000"/>
          <w:sz w:val="20"/>
          <w:szCs w:val="20"/>
        </w:rPr>
        <w:t>20</w:t>
      </w:r>
      <w:r w:rsidR="00194B78">
        <w:rPr>
          <w:rFonts w:ascii="Arial" w:hAnsi="Arial" w:cs="Arial"/>
          <w:color w:val="000000"/>
          <w:sz w:val="20"/>
          <w:szCs w:val="20"/>
        </w:rPr>
        <w:t xml:space="preserve"> </w:t>
      </w:r>
      <w:r w:rsidR="00194B78" w:rsidRPr="00B92EA1">
        <w:rPr>
          <w:rFonts w:ascii="Arial" w:hAnsi="Arial" w:cs="Arial"/>
          <w:b w:val="0"/>
          <w:i/>
          <w:color w:val="000000"/>
          <w:sz w:val="20"/>
          <w:szCs w:val="20"/>
        </w:rPr>
        <w:t>(WZÓR)</w:t>
      </w:r>
    </w:p>
    <w:p w:rsidR="00194B78" w:rsidRPr="00A95A80" w:rsidRDefault="00194B78" w:rsidP="00194B78">
      <w:pPr>
        <w:jc w:val="both"/>
        <w:rPr>
          <w:rFonts w:ascii="Arial" w:hAnsi="Arial" w:cs="Arial"/>
          <w:b/>
        </w:rPr>
      </w:pPr>
    </w:p>
    <w:p w:rsidR="00194B78" w:rsidRPr="00A95A80" w:rsidRDefault="00194B78" w:rsidP="00194B78">
      <w:pPr>
        <w:jc w:val="both"/>
        <w:rPr>
          <w:rFonts w:ascii="Arial" w:hAnsi="Arial" w:cs="Arial"/>
          <w:sz w:val="20"/>
          <w:szCs w:val="20"/>
        </w:rPr>
      </w:pPr>
      <w:r w:rsidRPr="00B92EA1">
        <w:rPr>
          <w:rFonts w:ascii="Arial" w:hAnsi="Arial" w:cs="Arial"/>
          <w:sz w:val="20"/>
          <w:szCs w:val="20"/>
        </w:rPr>
        <w:t>Zawarta w dniu .............................. roku w Bytowie pomiędzy:</w:t>
      </w:r>
    </w:p>
    <w:p w:rsidR="00194B78" w:rsidRDefault="00194B78" w:rsidP="00194B78">
      <w:pPr>
        <w:jc w:val="both"/>
        <w:rPr>
          <w:rFonts w:ascii="Arial" w:hAnsi="Arial" w:cs="Arial"/>
        </w:rPr>
      </w:pPr>
    </w:p>
    <w:p w:rsidR="00194B78" w:rsidRPr="00173F06" w:rsidRDefault="00194B78" w:rsidP="00194B78">
      <w:pPr>
        <w:tabs>
          <w:tab w:val="left" w:pos="2431"/>
        </w:tabs>
        <w:jc w:val="both"/>
        <w:rPr>
          <w:rFonts w:ascii="Arial" w:hAnsi="Arial" w:cs="Arial"/>
          <w:b/>
          <w:sz w:val="20"/>
          <w:szCs w:val="20"/>
        </w:rPr>
      </w:pPr>
      <w:r w:rsidRPr="00173F06">
        <w:rPr>
          <w:rFonts w:ascii="Arial" w:hAnsi="Arial" w:cs="Arial"/>
          <w:b/>
          <w:sz w:val="20"/>
          <w:szCs w:val="20"/>
        </w:rPr>
        <w:t>Powiatem Bytowskim, ul. Ks. dr B. Domańskiego 2, 77-100 Bytów, NIP: 842-164-30-30, reprezentowanym przez Dyrektora Zarządu Dróg Powiatowych w Bytowie, ul. Leśna 1, 77-100 Bytów w osobie:</w:t>
      </w:r>
    </w:p>
    <w:p w:rsidR="00194B78" w:rsidRPr="00173F06" w:rsidRDefault="00194B78" w:rsidP="00194B78">
      <w:pPr>
        <w:tabs>
          <w:tab w:val="left" w:pos="2431"/>
        </w:tabs>
        <w:jc w:val="both"/>
        <w:rPr>
          <w:rFonts w:ascii="Arial" w:hAnsi="Arial" w:cs="Arial"/>
          <w:b/>
          <w:sz w:val="20"/>
          <w:szCs w:val="20"/>
        </w:rPr>
      </w:pPr>
      <w:r w:rsidRPr="00173F06">
        <w:rPr>
          <w:rFonts w:ascii="Arial" w:hAnsi="Arial" w:cs="Arial"/>
          <w:b/>
          <w:sz w:val="20"/>
          <w:szCs w:val="20"/>
        </w:rPr>
        <w:t xml:space="preserve">Marian Miazga – na podstawie upoważnienia wynikającego z </w:t>
      </w:r>
      <w:r w:rsidR="00554B1D">
        <w:rPr>
          <w:rFonts w:ascii="Arial" w:hAnsi="Arial" w:cs="Arial"/>
          <w:b/>
          <w:sz w:val="20"/>
          <w:szCs w:val="20"/>
        </w:rPr>
        <w:t>Uchwał</w:t>
      </w:r>
      <w:r w:rsidR="00554B1D" w:rsidRPr="00775AF0">
        <w:rPr>
          <w:b/>
        </w:rPr>
        <w:t xml:space="preserve"> </w:t>
      </w:r>
      <w:r w:rsidR="00554B1D" w:rsidRPr="00775AF0">
        <w:rPr>
          <w:rFonts w:ascii="Arial" w:hAnsi="Arial" w:cs="Arial"/>
          <w:b/>
          <w:sz w:val="20"/>
          <w:szCs w:val="20"/>
        </w:rPr>
        <w:t xml:space="preserve">Zarządu Powiatu Bytowskiego </w:t>
      </w:r>
      <w:r w:rsidR="00554B1D">
        <w:rPr>
          <w:rFonts w:ascii="Arial" w:hAnsi="Arial" w:cs="Arial"/>
          <w:b/>
          <w:sz w:val="20"/>
          <w:szCs w:val="20"/>
        </w:rPr>
        <w:t>Nr 57/156</w:t>
      </w:r>
      <w:r w:rsidR="00554B1D" w:rsidRPr="00173F06">
        <w:rPr>
          <w:rFonts w:ascii="Arial" w:hAnsi="Arial" w:cs="Arial"/>
          <w:b/>
          <w:sz w:val="20"/>
          <w:szCs w:val="20"/>
        </w:rPr>
        <w:t xml:space="preserve">/2016 z dnia </w:t>
      </w:r>
      <w:r w:rsidR="00554B1D">
        <w:rPr>
          <w:rFonts w:ascii="Arial" w:hAnsi="Arial" w:cs="Arial"/>
          <w:b/>
          <w:sz w:val="20"/>
          <w:szCs w:val="20"/>
        </w:rPr>
        <w:t>26 stycznia</w:t>
      </w:r>
      <w:r w:rsidR="00554B1D" w:rsidRPr="00173F06">
        <w:rPr>
          <w:rFonts w:ascii="Arial" w:hAnsi="Arial" w:cs="Arial"/>
          <w:b/>
          <w:sz w:val="20"/>
          <w:szCs w:val="20"/>
        </w:rPr>
        <w:t xml:space="preserve"> 2016r.</w:t>
      </w:r>
      <w:r w:rsidR="00554B1D">
        <w:rPr>
          <w:rFonts w:ascii="Arial" w:hAnsi="Arial" w:cs="Arial"/>
          <w:b/>
          <w:sz w:val="20"/>
          <w:szCs w:val="20"/>
        </w:rPr>
        <w:t xml:space="preserve"> i Nr 118/364/2017 z dnia 28 marca 2017r.</w:t>
      </w:r>
    </w:p>
    <w:p w:rsidR="00194B78" w:rsidRPr="00173F06" w:rsidRDefault="00194B78" w:rsidP="00194B78">
      <w:pPr>
        <w:tabs>
          <w:tab w:val="left" w:pos="2431"/>
        </w:tabs>
        <w:jc w:val="both"/>
        <w:rPr>
          <w:rFonts w:ascii="Arial" w:hAnsi="Arial" w:cs="Arial"/>
          <w:sz w:val="20"/>
          <w:szCs w:val="20"/>
        </w:rPr>
      </w:pPr>
      <w:r w:rsidRPr="00173F06">
        <w:rPr>
          <w:rFonts w:ascii="Arial" w:hAnsi="Arial" w:cs="Arial"/>
          <w:sz w:val="20"/>
          <w:szCs w:val="20"/>
        </w:rPr>
        <w:t>przy kontrasygnacie:</w:t>
      </w:r>
    </w:p>
    <w:p w:rsidR="00194B78" w:rsidRPr="00173F06" w:rsidRDefault="00554B1D" w:rsidP="00194B78">
      <w:pPr>
        <w:tabs>
          <w:tab w:val="left" w:pos="2431"/>
        </w:tabs>
        <w:jc w:val="both"/>
        <w:rPr>
          <w:rFonts w:ascii="Arial" w:hAnsi="Arial" w:cs="Arial"/>
          <w:b/>
          <w:sz w:val="20"/>
          <w:szCs w:val="20"/>
        </w:rPr>
      </w:pPr>
      <w:r>
        <w:rPr>
          <w:rFonts w:ascii="Arial" w:hAnsi="Arial" w:cs="Arial"/>
          <w:b/>
          <w:sz w:val="20"/>
          <w:szCs w:val="20"/>
        </w:rPr>
        <w:t>Sylwii Brovchenko</w:t>
      </w:r>
      <w:r w:rsidR="00194B78" w:rsidRPr="00173F06">
        <w:rPr>
          <w:rFonts w:ascii="Arial" w:hAnsi="Arial" w:cs="Arial"/>
          <w:b/>
          <w:sz w:val="20"/>
          <w:szCs w:val="20"/>
        </w:rPr>
        <w:t xml:space="preserve"> – Głównego Księgowego</w:t>
      </w:r>
    </w:p>
    <w:p w:rsidR="00194B78" w:rsidRPr="00A95A80" w:rsidRDefault="00194B78" w:rsidP="00194B78">
      <w:pPr>
        <w:tabs>
          <w:tab w:val="left" w:pos="2431"/>
        </w:tabs>
        <w:jc w:val="both"/>
        <w:rPr>
          <w:rFonts w:ascii="Arial" w:hAnsi="Arial" w:cs="Arial"/>
          <w:b/>
          <w:sz w:val="20"/>
          <w:szCs w:val="20"/>
        </w:rPr>
      </w:pPr>
      <w:r w:rsidRPr="00173F06">
        <w:rPr>
          <w:rFonts w:ascii="Arial" w:hAnsi="Arial" w:cs="Arial"/>
          <w:sz w:val="20"/>
          <w:szCs w:val="20"/>
        </w:rPr>
        <w:t>zwanym w dalszej części umowy</w:t>
      </w:r>
      <w:r w:rsidRPr="00173F06">
        <w:rPr>
          <w:rFonts w:ascii="Arial" w:hAnsi="Arial" w:cs="Arial"/>
          <w:b/>
          <w:sz w:val="20"/>
          <w:szCs w:val="20"/>
        </w:rPr>
        <w:t xml:space="preserve"> </w:t>
      </w:r>
      <w:r>
        <w:rPr>
          <w:rFonts w:ascii="Arial" w:hAnsi="Arial" w:cs="Arial"/>
          <w:b/>
          <w:sz w:val="20"/>
          <w:szCs w:val="20"/>
        </w:rPr>
        <w:t>„</w:t>
      </w:r>
      <w:r w:rsidRPr="00173F06">
        <w:rPr>
          <w:rFonts w:ascii="Arial" w:hAnsi="Arial" w:cs="Arial"/>
          <w:b/>
          <w:sz w:val="20"/>
          <w:szCs w:val="20"/>
        </w:rPr>
        <w:t>Zamawiającym</w:t>
      </w:r>
      <w:r>
        <w:rPr>
          <w:rFonts w:ascii="Arial" w:hAnsi="Arial" w:cs="Arial"/>
          <w:b/>
          <w:sz w:val="20"/>
          <w:szCs w:val="20"/>
        </w:rPr>
        <w:t>”</w:t>
      </w:r>
    </w:p>
    <w:p w:rsidR="00194B78" w:rsidRDefault="00194B78" w:rsidP="00194B78">
      <w:pPr>
        <w:jc w:val="both"/>
        <w:rPr>
          <w:rFonts w:ascii="Arial" w:hAnsi="Arial" w:cs="Arial"/>
          <w:b/>
          <w:sz w:val="20"/>
          <w:szCs w:val="20"/>
        </w:rPr>
      </w:pPr>
      <w:r w:rsidRPr="00A95A80">
        <w:rPr>
          <w:rFonts w:ascii="Arial" w:hAnsi="Arial" w:cs="Arial"/>
          <w:sz w:val="20"/>
          <w:szCs w:val="20"/>
        </w:rPr>
        <w:t>a</w:t>
      </w:r>
      <w:r w:rsidRPr="00A95A80">
        <w:rPr>
          <w:rFonts w:ascii="Arial" w:hAnsi="Arial" w:cs="Arial"/>
          <w:b/>
          <w:sz w:val="20"/>
          <w:szCs w:val="20"/>
        </w:rPr>
        <w:t xml:space="preserve"> </w:t>
      </w:r>
    </w:p>
    <w:p w:rsidR="00194B78" w:rsidRDefault="00194B78" w:rsidP="00194B78">
      <w:pPr>
        <w:jc w:val="center"/>
        <w:rPr>
          <w:rFonts w:ascii="Arial" w:hAnsi="Arial" w:cs="Arial"/>
          <w:b/>
          <w:sz w:val="20"/>
          <w:szCs w:val="20"/>
        </w:rPr>
      </w:pPr>
      <w:r w:rsidRPr="00A95A80">
        <w:rPr>
          <w:rFonts w:ascii="Arial" w:hAnsi="Arial" w:cs="Arial"/>
          <w:b/>
          <w:sz w:val="20"/>
          <w:szCs w:val="20"/>
        </w:rPr>
        <w:t>……</w:t>
      </w:r>
      <w:r>
        <w:rPr>
          <w:rFonts w:ascii="Arial" w:hAnsi="Arial" w:cs="Arial"/>
          <w:b/>
          <w:sz w:val="20"/>
          <w:szCs w:val="20"/>
        </w:rPr>
        <w:t>…………………………………</w:t>
      </w:r>
      <w:r w:rsidRPr="00A95A80">
        <w:rPr>
          <w:rFonts w:ascii="Arial" w:hAnsi="Arial" w:cs="Arial"/>
          <w:b/>
          <w:sz w:val="20"/>
          <w:szCs w:val="20"/>
        </w:rPr>
        <w:t>……….</w:t>
      </w:r>
    </w:p>
    <w:p w:rsidR="00194B78" w:rsidRDefault="00194B78" w:rsidP="00194B78">
      <w:pPr>
        <w:jc w:val="center"/>
        <w:rPr>
          <w:rFonts w:ascii="Arial" w:hAnsi="Arial" w:cs="Arial"/>
          <w:b/>
          <w:sz w:val="20"/>
          <w:szCs w:val="20"/>
        </w:rPr>
      </w:pPr>
    </w:p>
    <w:p w:rsidR="00194B78" w:rsidRPr="00DF3C7D" w:rsidRDefault="00194B78" w:rsidP="00194B78">
      <w:pPr>
        <w:jc w:val="both"/>
        <w:rPr>
          <w:rFonts w:ascii="Arial" w:hAnsi="Arial" w:cs="Arial"/>
          <w:sz w:val="20"/>
          <w:szCs w:val="20"/>
        </w:rPr>
      </w:pPr>
      <w:r w:rsidRPr="00A95A80">
        <w:rPr>
          <w:rFonts w:ascii="Arial" w:hAnsi="Arial" w:cs="Arial"/>
          <w:sz w:val="20"/>
          <w:szCs w:val="20"/>
        </w:rPr>
        <w:t>zwanym w dalszej</w:t>
      </w:r>
      <w:r w:rsidRPr="00A95A80">
        <w:rPr>
          <w:rFonts w:ascii="Arial" w:hAnsi="Arial" w:cs="Arial"/>
          <w:b/>
          <w:sz w:val="20"/>
          <w:szCs w:val="20"/>
        </w:rPr>
        <w:t xml:space="preserve"> </w:t>
      </w:r>
      <w:r w:rsidRPr="00A95A80">
        <w:rPr>
          <w:rFonts w:ascii="Arial" w:hAnsi="Arial" w:cs="Arial"/>
          <w:sz w:val="20"/>
          <w:szCs w:val="20"/>
        </w:rPr>
        <w:t>treści umowy</w:t>
      </w:r>
      <w:r w:rsidRPr="00A95A80">
        <w:rPr>
          <w:rFonts w:ascii="Arial" w:hAnsi="Arial" w:cs="Arial"/>
          <w:b/>
          <w:sz w:val="20"/>
          <w:szCs w:val="20"/>
        </w:rPr>
        <w:t xml:space="preserve"> „Wykonawcą” </w:t>
      </w:r>
      <w:r w:rsidRPr="00A95A80">
        <w:rPr>
          <w:rFonts w:ascii="Arial" w:hAnsi="Arial" w:cs="Arial"/>
          <w:sz w:val="20"/>
          <w:szCs w:val="20"/>
        </w:rPr>
        <w:t>reprezentowanym przez:</w:t>
      </w:r>
    </w:p>
    <w:p w:rsidR="00194B78" w:rsidRPr="007342C5" w:rsidRDefault="00194B78" w:rsidP="00194B78">
      <w:pPr>
        <w:jc w:val="both"/>
        <w:rPr>
          <w:rFonts w:ascii="Arial" w:hAnsi="Arial" w:cs="Arial"/>
          <w:sz w:val="20"/>
          <w:szCs w:val="20"/>
        </w:rPr>
      </w:pPr>
      <w:r w:rsidRPr="007342C5">
        <w:rPr>
          <w:rFonts w:ascii="Arial" w:hAnsi="Arial" w:cs="Arial"/>
          <w:sz w:val="20"/>
          <w:szCs w:val="20"/>
        </w:rPr>
        <w:t>………………….…..  – ……………………….</w:t>
      </w:r>
    </w:p>
    <w:p w:rsidR="00194B78" w:rsidRPr="00A95A80" w:rsidRDefault="00194B78" w:rsidP="00194B78">
      <w:pPr>
        <w:jc w:val="both"/>
        <w:rPr>
          <w:rFonts w:ascii="Arial" w:hAnsi="Arial" w:cs="Arial"/>
          <w:b/>
          <w:sz w:val="20"/>
          <w:szCs w:val="20"/>
        </w:rPr>
      </w:pPr>
    </w:p>
    <w:p w:rsidR="00194B78" w:rsidRDefault="00194B78" w:rsidP="00194B78">
      <w:pPr>
        <w:jc w:val="both"/>
        <w:rPr>
          <w:rFonts w:ascii="Arial" w:hAnsi="Arial" w:cs="Arial"/>
          <w:sz w:val="20"/>
          <w:szCs w:val="20"/>
        </w:rPr>
      </w:pPr>
      <w:r w:rsidRPr="00A95A80">
        <w:rPr>
          <w:rFonts w:ascii="Arial" w:hAnsi="Arial" w:cs="Arial"/>
          <w:sz w:val="20"/>
          <w:szCs w:val="20"/>
        </w:rPr>
        <w:t>o następującej treści:</w:t>
      </w:r>
    </w:p>
    <w:p w:rsidR="00194B78" w:rsidRDefault="00194B78" w:rsidP="00194B78">
      <w:pPr>
        <w:shd w:val="clear" w:color="auto" w:fill="FFFFFF"/>
        <w:jc w:val="both"/>
        <w:rPr>
          <w:rFonts w:ascii="Arial" w:hAnsi="Arial" w:cs="Arial"/>
          <w:sz w:val="20"/>
          <w:szCs w:val="20"/>
        </w:rPr>
      </w:pPr>
      <w:r w:rsidRPr="003870BE">
        <w:rPr>
          <w:rFonts w:ascii="Arial" w:hAnsi="Arial" w:cs="Arial"/>
          <w:sz w:val="20"/>
          <w:szCs w:val="20"/>
        </w:rPr>
        <w:t>dotyczy</w:t>
      </w:r>
      <w:r w:rsidR="008A5C62">
        <w:rPr>
          <w:rFonts w:ascii="Arial" w:hAnsi="Arial" w:cs="Arial"/>
          <w:sz w:val="20"/>
          <w:szCs w:val="20"/>
        </w:rPr>
        <w:t xml:space="preserve"> </w:t>
      </w:r>
      <w:r w:rsidRPr="003870BE">
        <w:rPr>
          <w:rFonts w:ascii="Arial" w:hAnsi="Arial" w:cs="Arial"/>
          <w:sz w:val="20"/>
          <w:szCs w:val="20"/>
        </w:rPr>
        <w:t>przetargu nieograniczonego</w:t>
      </w:r>
      <w:r>
        <w:rPr>
          <w:rFonts w:ascii="Arial" w:hAnsi="Arial" w:cs="Arial"/>
          <w:sz w:val="20"/>
          <w:szCs w:val="20"/>
        </w:rPr>
        <w:t xml:space="preserve"> </w:t>
      </w:r>
      <w:r w:rsidRPr="003870BE">
        <w:rPr>
          <w:rFonts w:ascii="Arial" w:eastAsia="ArialMT" w:hAnsi="Arial" w:cs="ArialMT"/>
          <w:sz w:val="20"/>
          <w:szCs w:val="20"/>
        </w:rPr>
        <w:t xml:space="preserve">o wartości </w:t>
      </w:r>
      <w:r w:rsidRPr="003870BE">
        <w:rPr>
          <w:rFonts w:ascii="Arial" w:hAnsi="Arial" w:cs="Arial"/>
          <w:sz w:val="20"/>
          <w:szCs w:val="20"/>
        </w:rPr>
        <w:t xml:space="preserve">mniejszej niż kwota określona </w:t>
      </w:r>
      <w:r w:rsidRPr="003870BE">
        <w:rPr>
          <w:rFonts w:ascii="Arial" w:eastAsia="Arial-ItalicMT" w:hAnsi="Arial" w:cs="Arial-ItalicMT"/>
          <w:sz w:val="20"/>
          <w:szCs w:val="20"/>
        </w:rPr>
        <w:t>w przepisach wydanych na podstawie art. 11 ust. 8 ustawy z dnia 29 stycznia 2004 r. Prawo zamówień publicznych</w:t>
      </w:r>
      <w:r w:rsidR="00A61296">
        <w:rPr>
          <w:rFonts w:ascii="Arial" w:hAnsi="Arial" w:cs="Arial"/>
          <w:sz w:val="20"/>
          <w:szCs w:val="20"/>
        </w:rPr>
        <w:t xml:space="preserve"> (Dz. U. 201</w:t>
      </w:r>
      <w:r w:rsidR="00DA11D8">
        <w:rPr>
          <w:rFonts w:ascii="Arial" w:hAnsi="Arial" w:cs="Arial"/>
          <w:sz w:val="20"/>
          <w:szCs w:val="20"/>
        </w:rPr>
        <w:t>9</w:t>
      </w:r>
      <w:r w:rsidR="00501F8C">
        <w:rPr>
          <w:rFonts w:ascii="Arial" w:hAnsi="Arial" w:cs="Arial"/>
          <w:sz w:val="20"/>
          <w:szCs w:val="20"/>
        </w:rPr>
        <w:t xml:space="preserve"> poz. 1</w:t>
      </w:r>
      <w:r w:rsidR="00DA11D8">
        <w:rPr>
          <w:rFonts w:ascii="Arial" w:hAnsi="Arial" w:cs="Arial"/>
          <w:sz w:val="20"/>
          <w:szCs w:val="20"/>
        </w:rPr>
        <w:t>843</w:t>
      </w:r>
      <w:r w:rsidRPr="003870BE">
        <w:rPr>
          <w:rFonts w:ascii="Arial" w:hAnsi="Arial" w:cs="Arial"/>
          <w:sz w:val="20"/>
          <w:szCs w:val="20"/>
        </w:rPr>
        <w:t>), na wykonanie prac budowlanych pn.</w:t>
      </w:r>
      <w:r>
        <w:rPr>
          <w:rFonts w:ascii="Arial" w:hAnsi="Arial" w:cs="Arial"/>
          <w:sz w:val="20"/>
          <w:szCs w:val="20"/>
        </w:rPr>
        <w:t xml:space="preserve">: </w:t>
      </w:r>
      <w:r w:rsidR="0011334D" w:rsidRPr="0011334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11334D" w:rsidRPr="0011334D">
        <w:rPr>
          <w:rFonts w:ascii="Arial" w:hAnsi="Arial" w:cs="Arial"/>
          <w:b/>
          <w:sz w:val="20"/>
          <w:szCs w:val="20"/>
        </w:rPr>
        <w:t>”</w:t>
      </w:r>
      <w:r w:rsidR="0095440F" w:rsidRPr="0011334D">
        <w:rPr>
          <w:rFonts w:ascii="Arial" w:hAnsi="Arial" w:cs="Arial"/>
          <w:b/>
          <w:sz w:val="20"/>
          <w:szCs w:val="20"/>
        </w:rPr>
        <w:t>,</w:t>
      </w:r>
      <w:r w:rsidR="00DA11D8" w:rsidRPr="000E43B3">
        <w:rPr>
          <w:rFonts w:ascii="Arial" w:hAnsi="Arial" w:cs="Arial"/>
          <w:b/>
          <w:sz w:val="20"/>
          <w:szCs w:val="20"/>
        </w:rPr>
        <w:t xml:space="preserve"> </w:t>
      </w:r>
      <w:r w:rsidR="00DA11D8">
        <w:rPr>
          <w:rFonts w:ascii="Arial" w:hAnsi="Arial" w:cs="Arial"/>
          <w:sz w:val="20"/>
          <w:szCs w:val="20"/>
        </w:rPr>
        <w:t>nr postępowania: PZ.2721.</w:t>
      </w:r>
      <w:r w:rsidR="00DD1FD0">
        <w:rPr>
          <w:rFonts w:ascii="Arial" w:hAnsi="Arial" w:cs="Arial"/>
          <w:sz w:val="20"/>
          <w:szCs w:val="20"/>
        </w:rPr>
        <w:t>11</w:t>
      </w:r>
      <w:r w:rsidR="0095440F" w:rsidRPr="0095440F">
        <w:rPr>
          <w:rFonts w:ascii="Arial" w:hAnsi="Arial" w:cs="Arial"/>
          <w:sz w:val="20"/>
          <w:szCs w:val="20"/>
        </w:rPr>
        <w:t>.20</w:t>
      </w:r>
      <w:r w:rsidR="00DA11D8">
        <w:rPr>
          <w:rFonts w:ascii="Arial" w:hAnsi="Arial" w:cs="Arial"/>
          <w:sz w:val="20"/>
          <w:szCs w:val="20"/>
        </w:rPr>
        <w:t>20.</w:t>
      </w:r>
    </w:p>
    <w:p w:rsidR="00DA11D8" w:rsidRDefault="00DA11D8" w:rsidP="00194B78">
      <w:pPr>
        <w:shd w:val="clear" w:color="auto" w:fill="FFFFFF"/>
        <w:jc w:val="both"/>
        <w:rPr>
          <w:rFonts w:ascii="Arial" w:hAnsi="Arial" w:cs="Arial"/>
          <w:b/>
          <w:sz w:val="20"/>
          <w:szCs w:val="20"/>
        </w:rPr>
      </w:pPr>
    </w:p>
    <w:p w:rsidR="00194B78" w:rsidRPr="00B26932" w:rsidRDefault="00194B78" w:rsidP="00B26932">
      <w:pPr>
        <w:spacing w:line="200" w:lineRule="atLeast"/>
        <w:jc w:val="center"/>
        <w:rPr>
          <w:rFonts w:ascii="Arial" w:hAnsi="Arial" w:cs="Arial"/>
          <w:b/>
          <w:bCs/>
          <w:sz w:val="20"/>
          <w:szCs w:val="20"/>
        </w:rPr>
      </w:pPr>
      <w:r w:rsidRPr="00596BA3">
        <w:rPr>
          <w:rFonts w:ascii="Arial" w:hAnsi="Arial" w:cs="Arial"/>
          <w:b/>
          <w:bCs/>
          <w:sz w:val="20"/>
          <w:szCs w:val="20"/>
        </w:rPr>
        <w:t>§ 1</w:t>
      </w:r>
    </w:p>
    <w:p w:rsidR="00896B81" w:rsidRPr="00896B81" w:rsidRDefault="00896B81" w:rsidP="00896B81">
      <w:pPr>
        <w:numPr>
          <w:ilvl w:val="0"/>
          <w:numId w:val="44"/>
        </w:numPr>
        <w:shd w:val="clear" w:color="auto" w:fill="FFFFFF"/>
        <w:ind w:left="426" w:hanging="426"/>
        <w:jc w:val="both"/>
        <w:rPr>
          <w:rFonts w:ascii="Arial" w:hAnsi="Arial" w:cs="Arial"/>
          <w:color w:val="000000"/>
          <w:sz w:val="20"/>
        </w:rPr>
      </w:pPr>
      <w:r w:rsidRPr="00896B81">
        <w:rPr>
          <w:rFonts w:ascii="Arial" w:hAnsi="Arial" w:cs="Arial"/>
          <w:color w:val="000000"/>
          <w:sz w:val="20"/>
        </w:rPr>
        <w:t xml:space="preserve">Przedmiotem zamówienia jest </w:t>
      </w:r>
      <w:r w:rsidRPr="00896B81">
        <w:rPr>
          <w:rFonts w:ascii="Arial" w:hAnsi="Arial" w:cs="Arial"/>
          <w:sz w:val="20"/>
        </w:rPr>
        <w:t xml:space="preserve">wykonanie </w:t>
      </w:r>
      <w:r w:rsidR="00DD1FD0" w:rsidRPr="00DD1FD0">
        <w:rPr>
          <w:rFonts w:ascii="Arial" w:hAnsi="Arial" w:cs="Arial"/>
          <w:sz w:val="20"/>
        </w:rPr>
        <w:t>przebudowy drogi powiatowej nr 1734G w km 7+825 – 8+353 L = 0,528 km, tj. od skrzyżowania z drogą powiatową nr 1746G do końca miejscowości Upiłka.</w:t>
      </w:r>
    </w:p>
    <w:p w:rsidR="00851F87" w:rsidRPr="005A66C2" w:rsidRDefault="00851F87" w:rsidP="00D5596B">
      <w:pPr>
        <w:shd w:val="clear" w:color="auto" w:fill="FFFFFF"/>
        <w:ind w:left="426"/>
        <w:jc w:val="both"/>
        <w:rPr>
          <w:rFonts w:ascii="Arial" w:hAnsi="Arial" w:cs="Arial"/>
          <w:sz w:val="20"/>
          <w:szCs w:val="20"/>
        </w:rPr>
      </w:pPr>
    </w:p>
    <w:p w:rsidR="00F707D1" w:rsidRPr="00F707D1" w:rsidRDefault="00F707D1" w:rsidP="00386B7C">
      <w:pPr>
        <w:pStyle w:val="Akapitzlist"/>
        <w:numPr>
          <w:ilvl w:val="0"/>
          <w:numId w:val="42"/>
        </w:numPr>
        <w:shd w:val="clear" w:color="auto" w:fill="FFFFFF"/>
        <w:ind w:left="426" w:hanging="426"/>
        <w:jc w:val="both"/>
        <w:rPr>
          <w:rFonts w:ascii="Arial" w:hAnsi="Arial" w:cs="Arial"/>
          <w:sz w:val="20"/>
          <w:szCs w:val="20"/>
        </w:rPr>
      </w:pPr>
      <w:r w:rsidRPr="00F707D1">
        <w:rPr>
          <w:rFonts w:ascii="Arial" w:hAnsi="Arial" w:cs="Arial"/>
          <w:sz w:val="20"/>
          <w:szCs w:val="20"/>
        </w:rPr>
        <w:t>Zakres rzeczowy robót określają:</w:t>
      </w:r>
    </w:p>
    <w:p w:rsidR="0095440F" w:rsidRDefault="0095440F" w:rsidP="0095440F">
      <w:pPr>
        <w:pStyle w:val="Akapitzlist"/>
        <w:numPr>
          <w:ilvl w:val="0"/>
          <w:numId w:val="43"/>
        </w:numPr>
        <w:shd w:val="clear" w:color="auto" w:fill="FFFFFF"/>
        <w:jc w:val="both"/>
        <w:rPr>
          <w:rFonts w:ascii="Arial" w:hAnsi="Arial" w:cs="Arial"/>
          <w:sz w:val="20"/>
          <w:szCs w:val="20"/>
        </w:rPr>
      </w:pPr>
      <w:r>
        <w:rPr>
          <w:rFonts w:ascii="Arial" w:hAnsi="Arial" w:cs="Arial"/>
          <w:sz w:val="20"/>
          <w:szCs w:val="20"/>
        </w:rPr>
        <w:t>Przedmiar robót</w:t>
      </w:r>
    </w:p>
    <w:p w:rsidR="0095440F" w:rsidRPr="0095440F" w:rsidRDefault="0095440F" w:rsidP="0095440F">
      <w:pPr>
        <w:pStyle w:val="Akapitzlist"/>
        <w:numPr>
          <w:ilvl w:val="0"/>
          <w:numId w:val="43"/>
        </w:numPr>
        <w:shd w:val="clear" w:color="auto" w:fill="FFFFFF"/>
        <w:jc w:val="both"/>
        <w:rPr>
          <w:rFonts w:ascii="Arial" w:hAnsi="Arial" w:cs="Arial"/>
          <w:sz w:val="20"/>
          <w:szCs w:val="20"/>
        </w:rPr>
      </w:pPr>
      <w:r w:rsidRPr="00F707D1">
        <w:rPr>
          <w:rFonts w:ascii="Arial" w:hAnsi="Arial" w:cs="Arial"/>
          <w:sz w:val="20"/>
          <w:szCs w:val="20"/>
        </w:rPr>
        <w:t>Specyfikacja Techniczna Wykonania i Odbioru Robót Budowlanych</w:t>
      </w:r>
      <w:r>
        <w:rPr>
          <w:rFonts w:ascii="Arial" w:hAnsi="Arial" w:cs="Arial"/>
          <w:sz w:val="20"/>
          <w:szCs w:val="20"/>
        </w:rPr>
        <w:t>;</w:t>
      </w:r>
    </w:p>
    <w:p w:rsidR="00F707D1" w:rsidRPr="0095440F" w:rsidRDefault="00F707D1" w:rsidP="0095440F">
      <w:pPr>
        <w:pStyle w:val="Akapitzlist"/>
        <w:numPr>
          <w:ilvl w:val="0"/>
          <w:numId w:val="43"/>
        </w:numPr>
        <w:shd w:val="clear" w:color="auto" w:fill="FFFFFF"/>
        <w:jc w:val="both"/>
        <w:rPr>
          <w:rFonts w:ascii="Arial" w:hAnsi="Arial" w:cs="Arial"/>
          <w:sz w:val="20"/>
          <w:szCs w:val="20"/>
        </w:rPr>
      </w:pPr>
      <w:r w:rsidRPr="00F707D1">
        <w:rPr>
          <w:rFonts w:ascii="Arial" w:hAnsi="Arial" w:cs="Arial"/>
          <w:sz w:val="20"/>
          <w:szCs w:val="20"/>
        </w:rPr>
        <w:t>Projekt budowlany</w:t>
      </w:r>
      <w:r>
        <w:rPr>
          <w:rFonts w:ascii="Arial" w:hAnsi="Arial" w:cs="Arial"/>
          <w:sz w:val="20"/>
          <w:szCs w:val="20"/>
        </w:rPr>
        <w:t>;</w:t>
      </w:r>
    </w:p>
    <w:p w:rsidR="00F707D1" w:rsidRPr="00F707D1" w:rsidRDefault="00F707D1" w:rsidP="00386B7C">
      <w:pPr>
        <w:pStyle w:val="Akapitzlist"/>
        <w:numPr>
          <w:ilvl w:val="0"/>
          <w:numId w:val="43"/>
        </w:numPr>
        <w:shd w:val="clear" w:color="auto" w:fill="FFFFFF"/>
        <w:jc w:val="both"/>
        <w:rPr>
          <w:rFonts w:ascii="Arial" w:hAnsi="Arial" w:cs="Arial"/>
          <w:sz w:val="20"/>
          <w:szCs w:val="20"/>
        </w:rPr>
      </w:pPr>
      <w:r w:rsidRPr="00F707D1">
        <w:rPr>
          <w:rFonts w:ascii="Arial" w:hAnsi="Arial" w:cs="Arial"/>
          <w:sz w:val="20"/>
          <w:szCs w:val="20"/>
        </w:rPr>
        <w:t>Specyfikacja Istotnych Warunków Zamówienia</w:t>
      </w:r>
      <w:r>
        <w:rPr>
          <w:rFonts w:ascii="Arial" w:hAnsi="Arial" w:cs="Arial"/>
          <w:sz w:val="20"/>
          <w:szCs w:val="20"/>
        </w:rPr>
        <w:t>;</w:t>
      </w:r>
    </w:p>
    <w:p w:rsidR="00F707D1" w:rsidRDefault="00F707D1" w:rsidP="00386B7C">
      <w:pPr>
        <w:pStyle w:val="Akapitzlist"/>
        <w:numPr>
          <w:ilvl w:val="0"/>
          <w:numId w:val="43"/>
        </w:numPr>
        <w:shd w:val="clear" w:color="auto" w:fill="FFFFFF"/>
        <w:jc w:val="both"/>
        <w:rPr>
          <w:rFonts w:ascii="Arial" w:hAnsi="Arial" w:cs="Arial"/>
          <w:sz w:val="20"/>
          <w:szCs w:val="20"/>
        </w:rPr>
      </w:pPr>
      <w:r w:rsidRPr="00F707D1">
        <w:rPr>
          <w:rFonts w:ascii="Arial" w:hAnsi="Arial" w:cs="Arial"/>
          <w:sz w:val="20"/>
          <w:szCs w:val="20"/>
        </w:rPr>
        <w:t>Oferta Wykonawcy</w:t>
      </w:r>
      <w:r>
        <w:rPr>
          <w:rFonts w:ascii="Arial" w:hAnsi="Arial" w:cs="Arial"/>
          <w:sz w:val="20"/>
          <w:szCs w:val="20"/>
        </w:rPr>
        <w:t>.</w:t>
      </w:r>
    </w:p>
    <w:p w:rsidR="002A299C" w:rsidRDefault="002A299C" w:rsidP="002A299C">
      <w:pPr>
        <w:shd w:val="clear" w:color="auto" w:fill="FFFFFF"/>
        <w:jc w:val="both"/>
        <w:rPr>
          <w:rFonts w:ascii="Arial" w:hAnsi="Arial" w:cs="Arial"/>
          <w:sz w:val="20"/>
          <w:szCs w:val="20"/>
        </w:rPr>
      </w:pPr>
    </w:p>
    <w:p w:rsidR="002A299C" w:rsidRPr="0011334D" w:rsidRDefault="002A299C" w:rsidP="00386B7C">
      <w:pPr>
        <w:pStyle w:val="Akapitzlist"/>
        <w:numPr>
          <w:ilvl w:val="0"/>
          <w:numId w:val="47"/>
        </w:numPr>
        <w:ind w:left="426" w:hanging="426"/>
        <w:jc w:val="both"/>
        <w:rPr>
          <w:rFonts w:ascii="Arial" w:hAnsi="Arial" w:cs="Arial"/>
          <w:sz w:val="20"/>
          <w:szCs w:val="20"/>
        </w:rPr>
      </w:pPr>
      <w:r w:rsidRPr="002A299C">
        <w:rPr>
          <w:rFonts w:ascii="Arial" w:hAnsi="Arial" w:cs="Arial"/>
          <w:sz w:val="20"/>
          <w:szCs w:val="20"/>
        </w:rPr>
        <w:t>Zadania jest finansowane</w:t>
      </w:r>
      <w:r w:rsidR="0011334D">
        <w:rPr>
          <w:rFonts w:ascii="Arial" w:hAnsi="Arial" w:cs="Arial"/>
          <w:sz w:val="20"/>
          <w:szCs w:val="20"/>
        </w:rPr>
        <w:t xml:space="preserve"> </w:t>
      </w:r>
      <w:r w:rsidR="00DB40F1" w:rsidRPr="00DB40F1">
        <w:rPr>
          <w:rFonts w:ascii="Arial" w:hAnsi="Arial" w:cs="Arial"/>
          <w:sz w:val="20"/>
          <w:szCs w:val="20"/>
        </w:rPr>
        <w:t>z Rezerwy subwencji ogólnej Ministerstwa Infrastruktury</w:t>
      </w:r>
      <w:r w:rsidR="00DB40F1">
        <w:rPr>
          <w:rFonts w:ascii="Arial" w:hAnsi="Arial" w:cs="Arial"/>
          <w:sz w:val="20"/>
          <w:szCs w:val="20"/>
        </w:rPr>
        <w:t>.</w:t>
      </w:r>
    </w:p>
    <w:p w:rsidR="00F707D1" w:rsidRPr="005D08F2" w:rsidRDefault="00F707D1" w:rsidP="005D08F2">
      <w:pPr>
        <w:shd w:val="clear" w:color="auto" w:fill="FFFFFF"/>
        <w:jc w:val="both"/>
        <w:rPr>
          <w:rFonts w:ascii="Arial" w:hAnsi="Arial" w:cs="Arial"/>
          <w:sz w:val="20"/>
          <w:szCs w:val="20"/>
        </w:rPr>
      </w:pPr>
    </w:p>
    <w:p w:rsidR="00194B78" w:rsidRPr="00596BA3" w:rsidRDefault="00194B78" w:rsidP="00B26932">
      <w:pPr>
        <w:pStyle w:val="Tekstpodstawowy"/>
        <w:spacing w:line="200" w:lineRule="atLeast"/>
        <w:jc w:val="center"/>
        <w:rPr>
          <w:rFonts w:ascii="Arial" w:hAnsi="Arial" w:cs="Arial"/>
          <w:sz w:val="20"/>
          <w:szCs w:val="20"/>
        </w:rPr>
      </w:pPr>
      <w:r w:rsidRPr="00596BA3">
        <w:rPr>
          <w:rFonts w:ascii="Arial" w:hAnsi="Arial" w:cs="Arial"/>
          <w:sz w:val="20"/>
          <w:szCs w:val="20"/>
        </w:rPr>
        <w:t>§ 2</w:t>
      </w:r>
    </w:p>
    <w:p w:rsidR="008D12FD" w:rsidRPr="00C41AAA" w:rsidRDefault="00194B78" w:rsidP="00C41AAA">
      <w:pPr>
        <w:spacing w:line="200" w:lineRule="atLeast"/>
        <w:jc w:val="both"/>
        <w:rPr>
          <w:rFonts w:ascii="Arial" w:hAnsi="Arial" w:cs="Arial"/>
          <w:b/>
          <w:sz w:val="20"/>
          <w:szCs w:val="20"/>
        </w:rPr>
      </w:pPr>
      <w:r w:rsidRPr="00596BA3">
        <w:rPr>
          <w:rFonts w:ascii="Arial" w:hAnsi="Arial" w:cs="Arial"/>
          <w:sz w:val="20"/>
          <w:szCs w:val="20"/>
        </w:rPr>
        <w:t>Termin realizacji prze</w:t>
      </w:r>
      <w:r>
        <w:rPr>
          <w:rFonts w:ascii="Arial" w:hAnsi="Arial" w:cs="Arial"/>
          <w:sz w:val="20"/>
          <w:szCs w:val="20"/>
        </w:rPr>
        <w:t>dmiotu umowy, ok</w:t>
      </w:r>
      <w:r w:rsidR="00501F8C">
        <w:rPr>
          <w:rFonts w:ascii="Arial" w:hAnsi="Arial" w:cs="Arial"/>
          <w:sz w:val="20"/>
          <w:szCs w:val="20"/>
        </w:rPr>
        <w:t xml:space="preserve">reślonego w §1 ustala </w:t>
      </w:r>
      <w:r w:rsidR="0011334D">
        <w:rPr>
          <w:rFonts w:ascii="Arial" w:hAnsi="Arial" w:cs="Arial"/>
          <w:sz w:val="20"/>
          <w:szCs w:val="20"/>
        </w:rPr>
        <w:t>się do</w:t>
      </w:r>
      <w:r w:rsidR="00501F8C">
        <w:rPr>
          <w:rFonts w:ascii="Arial" w:hAnsi="Arial" w:cs="Arial"/>
          <w:sz w:val="20"/>
          <w:szCs w:val="20"/>
        </w:rPr>
        <w:t>:</w:t>
      </w:r>
      <w:r w:rsidR="00C41AAA">
        <w:rPr>
          <w:rFonts w:ascii="Arial" w:hAnsi="Arial" w:cs="Arial"/>
          <w:sz w:val="20"/>
          <w:szCs w:val="20"/>
        </w:rPr>
        <w:t xml:space="preserve"> </w:t>
      </w:r>
      <w:r w:rsidR="0011334D" w:rsidRPr="0011334D">
        <w:rPr>
          <w:rFonts w:ascii="Arial" w:hAnsi="Arial" w:cs="Arial"/>
          <w:b/>
          <w:sz w:val="20"/>
          <w:szCs w:val="20"/>
          <w:u w:val="single"/>
        </w:rPr>
        <w:t xml:space="preserve">do </w:t>
      </w:r>
      <w:r w:rsidR="00896B81">
        <w:rPr>
          <w:rFonts w:ascii="Arial" w:hAnsi="Arial" w:cs="Arial"/>
          <w:b/>
          <w:sz w:val="20"/>
          <w:szCs w:val="20"/>
          <w:u w:val="single"/>
        </w:rPr>
        <w:t xml:space="preserve">15 listopada </w:t>
      </w:r>
      <w:r w:rsidR="0011334D" w:rsidRPr="0011334D">
        <w:rPr>
          <w:rFonts w:ascii="Arial" w:hAnsi="Arial" w:cs="Arial"/>
          <w:b/>
          <w:sz w:val="20"/>
          <w:szCs w:val="20"/>
          <w:u w:val="single"/>
        </w:rPr>
        <w:t>2020 roku</w:t>
      </w:r>
      <w:r w:rsidR="00896B81">
        <w:rPr>
          <w:rFonts w:ascii="Arial" w:hAnsi="Arial" w:cs="Arial"/>
          <w:b/>
          <w:sz w:val="20"/>
          <w:szCs w:val="20"/>
          <w:u w:val="single"/>
        </w:rPr>
        <w:t>.</w:t>
      </w:r>
    </w:p>
    <w:p w:rsidR="005109A0" w:rsidRPr="005109A0" w:rsidRDefault="005109A0" w:rsidP="00194B78">
      <w:pPr>
        <w:spacing w:line="200" w:lineRule="atLeast"/>
        <w:jc w:val="both"/>
        <w:rPr>
          <w:rFonts w:ascii="Arial" w:hAnsi="Arial" w:cs="Arial"/>
          <w:sz w:val="20"/>
          <w:szCs w:val="20"/>
        </w:rPr>
      </w:pPr>
    </w:p>
    <w:p w:rsidR="00194B78" w:rsidRPr="005D53AF" w:rsidRDefault="00194B78" w:rsidP="00B26932">
      <w:pPr>
        <w:spacing w:line="200" w:lineRule="atLeast"/>
        <w:jc w:val="center"/>
        <w:rPr>
          <w:rFonts w:ascii="Arial" w:hAnsi="Arial" w:cs="Arial"/>
          <w:b/>
          <w:bCs/>
          <w:sz w:val="20"/>
          <w:szCs w:val="20"/>
        </w:rPr>
      </w:pPr>
      <w:r w:rsidRPr="005D53AF">
        <w:rPr>
          <w:rFonts w:ascii="Arial" w:hAnsi="Arial" w:cs="Arial"/>
          <w:b/>
          <w:bCs/>
          <w:sz w:val="20"/>
          <w:szCs w:val="20"/>
        </w:rPr>
        <w:t>§ 3</w:t>
      </w:r>
    </w:p>
    <w:p w:rsidR="00194B78" w:rsidRDefault="00194B78" w:rsidP="00194B78">
      <w:pPr>
        <w:pStyle w:val="Tekstpodstawowy"/>
        <w:spacing w:line="200" w:lineRule="atLeast"/>
        <w:jc w:val="both"/>
        <w:rPr>
          <w:rFonts w:ascii="Arial" w:hAnsi="Arial" w:cs="Tahoma"/>
          <w:b w:val="0"/>
          <w:bCs w:val="0"/>
          <w:sz w:val="20"/>
          <w:szCs w:val="20"/>
        </w:rPr>
      </w:pPr>
      <w:r w:rsidRPr="005D53AF">
        <w:rPr>
          <w:rFonts w:ascii="Arial" w:hAnsi="Arial" w:cs="Tahoma"/>
          <w:b w:val="0"/>
          <w:bCs w:val="0"/>
          <w:sz w:val="20"/>
          <w:szCs w:val="20"/>
        </w:rPr>
        <w:t>Zamawiający przekaże Wykonawcy protokolarnie przysz</w:t>
      </w:r>
      <w:r w:rsidR="00AA6F71">
        <w:rPr>
          <w:rFonts w:ascii="Arial" w:hAnsi="Arial" w:cs="Tahoma"/>
          <w:b w:val="0"/>
          <w:bCs w:val="0"/>
          <w:sz w:val="20"/>
          <w:szCs w:val="20"/>
        </w:rPr>
        <w:t xml:space="preserve">ły teren budowy w terminie </w:t>
      </w:r>
      <w:r w:rsidR="00DA11D8">
        <w:rPr>
          <w:rFonts w:ascii="Arial" w:hAnsi="Arial" w:cs="Tahoma"/>
          <w:b w:val="0"/>
          <w:bCs w:val="0"/>
          <w:sz w:val="20"/>
          <w:szCs w:val="20"/>
        </w:rPr>
        <w:t>14</w:t>
      </w:r>
      <w:r>
        <w:rPr>
          <w:rFonts w:ascii="Arial" w:hAnsi="Arial" w:cs="Tahoma"/>
          <w:b w:val="0"/>
          <w:bCs w:val="0"/>
          <w:sz w:val="20"/>
          <w:szCs w:val="20"/>
        </w:rPr>
        <w:t xml:space="preserve"> dni od dnia podpisania umowy.</w:t>
      </w:r>
    </w:p>
    <w:p w:rsidR="00194B78" w:rsidRPr="00564F1C" w:rsidRDefault="00194B78" w:rsidP="00194B78">
      <w:pPr>
        <w:pStyle w:val="Tekstpodstawowy"/>
        <w:spacing w:line="200" w:lineRule="atLeast"/>
        <w:jc w:val="both"/>
        <w:rPr>
          <w:rFonts w:ascii="Arial" w:hAnsi="Arial" w:cs="Tahoma"/>
          <w:b w:val="0"/>
          <w:bCs w:val="0"/>
          <w:sz w:val="20"/>
          <w:szCs w:val="20"/>
        </w:rPr>
      </w:pPr>
    </w:p>
    <w:p w:rsidR="00194B78" w:rsidRDefault="00194B78" w:rsidP="00B26932">
      <w:pPr>
        <w:spacing w:line="200" w:lineRule="atLeast"/>
        <w:jc w:val="center"/>
        <w:rPr>
          <w:rFonts w:ascii="Arial" w:hAnsi="Arial" w:cs="Arial"/>
          <w:b/>
          <w:bCs/>
          <w:sz w:val="20"/>
          <w:szCs w:val="20"/>
        </w:rPr>
      </w:pPr>
      <w:r w:rsidRPr="005D53AF">
        <w:rPr>
          <w:rFonts w:ascii="Arial" w:hAnsi="Arial" w:cs="Arial"/>
          <w:b/>
          <w:bCs/>
          <w:sz w:val="20"/>
          <w:szCs w:val="20"/>
        </w:rPr>
        <w:t>§ 4</w:t>
      </w:r>
    </w:p>
    <w:p w:rsidR="00194B78" w:rsidRDefault="00194B78" w:rsidP="00896B81">
      <w:pPr>
        <w:pStyle w:val="Tekstpodstawowywcity21"/>
        <w:spacing w:after="0" w:line="200" w:lineRule="atLeast"/>
        <w:ind w:left="0"/>
        <w:jc w:val="both"/>
        <w:rPr>
          <w:rFonts w:ascii="Arial" w:hAnsi="Arial" w:cs="Arial"/>
          <w:color w:val="000000"/>
          <w:sz w:val="20"/>
          <w:szCs w:val="20"/>
        </w:rPr>
      </w:pPr>
      <w:r w:rsidRPr="00A97EBE">
        <w:rPr>
          <w:rFonts w:ascii="Arial" w:hAnsi="Arial" w:cs="Arial"/>
          <w:color w:val="000000"/>
          <w:sz w:val="20"/>
          <w:szCs w:val="20"/>
        </w:rPr>
        <w:t>Wynagrodzenie ofertowe za wykonanie przedmiotu</w:t>
      </w:r>
      <w:r>
        <w:rPr>
          <w:rFonts w:ascii="Arial" w:hAnsi="Arial" w:cs="Arial"/>
          <w:color w:val="000000"/>
          <w:sz w:val="20"/>
          <w:szCs w:val="20"/>
        </w:rPr>
        <w:t xml:space="preserve"> umowy określonego w §1 wynosi:</w:t>
      </w:r>
    </w:p>
    <w:p w:rsidR="00194B78" w:rsidRPr="00A97EBE" w:rsidRDefault="00194B78" w:rsidP="0011334D">
      <w:pPr>
        <w:pStyle w:val="Tekstpodstawowywcity21"/>
        <w:spacing w:after="0" w:line="200" w:lineRule="atLeast"/>
        <w:ind w:left="426"/>
        <w:jc w:val="both"/>
        <w:rPr>
          <w:rFonts w:ascii="Arial" w:hAnsi="Arial" w:cs="Arial"/>
          <w:color w:val="000000"/>
          <w:sz w:val="20"/>
          <w:szCs w:val="20"/>
        </w:rPr>
      </w:pPr>
      <w:r w:rsidRPr="00A97EBE">
        <w:rPr>
          <w:rFonts w:ascii="Arial" w:hAnsi="Arial" w:cs="Arial"/>
          <w:color w:val="000000"/>
          <w:sz w:val="20"/>
          <w:szCs w:val="20"/>
        </w:rPr>
        <w:t>Cena netto: ………………………………………</w:t>
      </w:r>
      <w:r>
        <w:rPr>
          <w:rFonts w:ascii="Arial" w:hAnsi="Arial" w:cs="Arial"/>
          <w:color w:val="000000"/>
          <w:sz w:val="20"/>
          <w:szCs w:val="20"/>
        </w:rPr>
        <w:t xml:space="preserve"> zł</w:t>
      </w:r>
    </w:p>
    <w:p w:rsidR="00194B78" w:rsidRDefault="00194B78" w:rsidP="0011334D">
      <w:pPr>
        <w:pStyle w:val="Tekstpodstawowywcity21"/>
        <w:spacing w:after="0" w:line="200" w:lineRule="atLeast"/>
        <w:ind w:left="426"/>
        <w:jc w:val="both"/>
        <w:rPr>
          <w:rFonts w:ascii="Arial" w:hAnsi="Arial" w:cs="Arial"/>
          <w:color w:val="000000"/>
          <w:sz w:val="20"/>
          <w:szCs w:val="20"/>
        </w:rPr>
      </w:pPr>
      <w:r>
        <w:rPr>
          <w:rFonts w:ascii="Arial" w:hAnsi="Arial" w:cs="Arial"/>
          <w:color w:val="000000"/>
          <w:sz w:val="20"/>
          <w:szCs w:val="20"/>
        </w:rPr>
        <w:t>P</w:t>
      </w:r>
      <w:r w:rsidR="00932B18">
        <w:rPr>
          <w:rFonts w:ascii="Arial" w:hAnsi="Arial" w:cs="Arial"/>
          <w:color w:val="000000"/>
          <w:sz w:val="20"/>
          <w:szCs w:val="20"/>
        </w:rPr>
        <w:t>odatek VAT …..%: …………………………… zł</w:t>
      </w:r>
    </w:p>
    <w:p w:rsidR="000A48A8" w:rsidRDefault="00194B78" w:rsidP="0011334D">
      <w:pPr>
        <w:pStyle w:val="Tekstpodstawowywcity21"/>
        <w:spacing w:after="0" w:line="200" w:lineRule="atLeast"/>
        <w:ind w:left="426"/>
        <w:jc w:val="both"/>
        <w:rPr>
          <w:rFonts w:ascii="Arial" w:hAnsi="Arial" w:cs="Arial"/>
          <w:color w:val="000000"/>
          <w:sz w:val="20"/>
          <w:szCs w:val="20"/>
        </w:rPr>
      </w:pPr>
      <w:r>
        <w:rPr>
          <w:rFonts w:ascii="Arial" w:hAnsi="Arial" w:cs="Arial"/>
          <w:color w:val="000000"/>
          <w:sz w:val="20"/>
          <w:szCs w:val="20"/>
        </w:rPr>
        <w:t xml:space="preserve">Cena brutto: ……………………………… zł </w:t>
      </w:r>
    </w:p>
    <w:p w:rsidR="00807091" w:rsidRDefault="00194B78" w:rsidP="0011334D">
      <w:pPr>
        <w:pStyle w:val="Tekstpodstawowywcity21"/>
        <w:spacing w:after="0" w:line="200" w:lineRule="atLeast"/>
        <w:ind w:left="426"/>
        <w:jc w:val="both"/>
        <w:rPr>
          <w:rFonts w:ascii="Arial" w:hAnsi="Arial" w:cs="Arial"/>
          <w:color w:val="000000"/>
          <w:sz w:val="20"/>
          <w:szCs w:val="20"/>
        </w:rPr>
      </w:pPr>
      <w:r>
        <w:rPr>
          <w:rFonts w:ascii="Arial" w:hAnsi="Arial" w:cs="Arial"/>
          <w:color w:val="000000"/>
          <w:sz w:val="20"/>
          <w:szCs w:val="20"/>
        </w:rPr>
        <w:t>(słownie: ………………………………)</w:t>
      </w:r>
    </w:p>
    <w:p w:rsidR="00896B81" w:rsidRPr="00C74893" w:rsidRDefault="00896B81" w:rsidP="00896B81">
      <w:pPr>
        <w:pStyle w:val="Tekstpodstawowywcity21"/>
        <w:spacing w:after="0" w:line="200" w:lineRule="atLeast"/>
        <w:ind w:left="0"/>
        <w:jc w:val="both"/>
        <w:rPr>
          <w:rFonts w:ascii="Arial" w:hAnsi="Arial" w:cs="Arial"/>
          <w:color w:val="000000"/>
          <w:sz w:val="20"/>
          <w:szCs w:val="20"/>
        </w:rPr>
      </w:pPr>
    </w:p>
    <w:p w:rsidR="00194B78" w:rsidRPr="000B7AB2" w:rsidRDefault="00194B78" w:rsidP="00B26932">
      <w:pPr>
        <w:spacing w:line="200" w:lineRule="atLeast"/>
        <w:jc w:val="center"/>
        <w:rPr>
          <w:rFonts w:ascii="Arial" w:hAnsi="Arial" w:cs="Arial"/>
          <w:b/>
          <w:bCs/>
          <w:color w:val="000000"/>
          <w:sz w:val="20"/>
          <w:szCs w:val="20"/>
        </w:rPr>
      </w:pPr>
      <w:r w:rsidRPr="000B7AB2">
        <w:rPr>
          <w:rFonts w:ascii="Arial" w:hAnsi="Arial" w:cs="Arial"/>
          <w:b/>
          <w:bCs/>
          <w:color w:val="000000"/>
          <w:sz w:val="20"/>
          <w:szCs w:val="20"/>
        </w:rPr>
        <w:t>§ 5</w:t>
      </w:r>
    </w:p>
    <w:p w:rsidR="00745B43" w:rsidRPr="000B7AB2" w:rsidRDefault="00745B43" w:rsidP="00745B43">
      <w:pPr>
        <w:pStyle w:val="Tekstpodstawowy"/>
        <w:numPr>
          <w:ilvl w:val="0"/>
          <w:numId w:val="8"/>
        </w:numPr>
        <w:tabs>
          <w:tab w:val="left" w:pos="426"/>
        </w:tabs>
        <w:spacing w:after="240" w:line="200" w:lineRule="atLeast"/>
        <w:ind w:left="426" w:hanging="426"/>
        <w:jc w:val="both"/>
        <w:rPr>
          <w:rFonts w:ascii="Arial" w:hAnsi="Arial" w:cs="Arial"/>
          <w:b w:val="0"/>
          <w:bCs w:val="0"/>
          <w:color w:val="000000"/>
          <w:sz w:val="20"/>
          <w:szCs w:val="20"/>
        </w:rPr>
      </w:pPr>
      <w:r w:rsidRPr="000B7AB2">
        <w:rPr>
          <w:rFonts w:ascii="Arial" w:hAnsi="Arial" w:cs="Arial"/>
          <w:b w:val="0"/>
          <w:bCs w:val="0"/>
          <w:color w:val="000000"/>
          <w:sz w:val="20"/>
          <w:szCs w:val="20"/>
        </w:rPr>
        <w:lastRenderedPageBreak/>
        <w:t>W przypadku konieczności wykonywania</w:t>
      </w:r>
      <w:r>
        <w:rPr>
          <w:rFonts w:ascii="Arial" w:hAnsi="Arial" w:cs="Arial"/>
          <w:b w:val="0"/>
          <w:bCs w:val="0"/>
          <w:color w:val="000000"/>
          <w:sz w:val="20"/>
          <w:szCs w:val="20"/>
        </w:rPr>
        <w:t xml:space="preserve"> nieprzewidzianych</w:t>
      </w:r>
      <w:r w:rsidRPr="000B7AB2">
        <w:rPr>
          <w:rFonts w:ascii="Arial" w:hAnsi="Arial" w:cs="Arial"/>
          <w:b w:val="0"/>
          <w:bCs w:val="0"/>
          <w:color w:val="000000"/>
          <w:sz w:val="20"/>
          <w:szCs w:val="20"/>
        </w:rPr>
        <w:t xml:space="preserve"> robót dodatkowych, Wykonawca jest zobowiązany poinformować o tym Zamawiającego w terminie 3 dni od daty stwierdzenia konieczności ich wykonania.</w:t>
      </w:r>
      <w:r>
        <w:rPr>
          <w:rFonts w:ascii="Arial" w:hAnsi="Arial" w:cs="Arial"/>
          <w:b w:val="0"/>
          <w:bCs w:val="0"/>
          <w:color w:val="000000"/>
          <w:sz w:val="20"/>
          <w:szCs w:val="20"/>
        </w:rPr>
        <w:t xml:space="preserve"> </w:t>
      </w:r>
      <w:r w:rsidRPr="000B7AB2">
        <w:rPr>
          <w:rFonts w:ascii="Arial" w:hAnsi="Arial" w:cs="Arial"/>
          <w:b w:val="0"/>
          <w:bCs w:val="0"/>
          <w:color w:val="000000"/>
          <w:sz w:val="20"/>
          <w:szCs w:val="20"/>
        </w:rPr>
        <w:t>Wykonawca zobowiązany jest uzgodnić realizację zgłoszonych rob</w:t>
      </w:r>
      <w:r>
        <w:rPr>
          <w:rFonts w:ascii="Arial" w:hAnsi="Arial" w:cs="Arial"/>
          <w:b w:val="0"/>
          <w:bCs w:val="0"/>
          <w:color w:val="000000"/>
          <w:sz w:val="20"/>
          <w:szCs w:val="20"/>
        </w:rPr>
        <w:t xml:space="preserve">ót z Zamawiającym i </w:t>
      </w:r>
      <w:r w:rsidRPr="000B7AB2">
        <w:rPr>
          <w:rFonts w:ascii="Arial" w:hAnsi="Arial" w:cs="Arial"/>
          <w:b w:val="0"/>
          <w:bCs w:val="0"/>
          <w:color w:val="000000"/>
          <w:sz w:val="20"/>
          <w:szCs w:val="20"/>
        </w:rPr>
        <w:t>Protokołem Konieczności zatwierdzonym przez Zamawiającego.</w:t>
      </w:r>
    </w:p>
    <w:p w:rsidR="00194B78" w:rsidRPr="001757C6" w:rsidRDefault="00194B78" w:rsidP="00194B78">
      <w:pPr>
        <w:pStyle w:val="Tekstpodstawowy"/>
        <w:numPr>
          <w:ilvl w:val="0"/>
          <w:numId w:val="8"/>
        </w:numPr>
        <w:tabs>
          <w:tab w:val="left" w:pos="426"/>
        </w:tabs>
        <w:spacing w:after="240" w:line="200" w:lineRule="atLeast"/>
        <w:ind w:left="426" w:hanging="426"/>
        <w:jc w:val="both"/>
        <w:rPr>
          <w:rFonts w:ascii="Arial" w:hAnsi="Arial" w:cs="Arial"/>
          <w:b w:val="0"/>
          <w:bCs w:val="0"/>
          <w:color w:val="000000"/>
          <w:sz w:val="20"/>
          <w:szCs w:val="20"/>
        </w:rPr>
      </w:pPr>
      <w:r w:rsidRPr="000B7AB2">
        <w:rPr>
          <w:rFonts w:ascii="Arial" w:hAnsi="Arial" w:cs="Arial"/>
          <w:b w:val="0"/>
          <w:bCs w:val="0"/>
          <w:color w:val="000000"/>
          <w:sz w:val="20"/>
          <w:szCs w:val="20"/>
        </w:rPr>
        <w:t xml:space="preserve">Nie będą uważane za roboty dodatkowe roboty zamienne zaakceptowane przez Zamawiającego oraz roboty </w:t>
      </w:r>
      <w:r w:rsidRPr="00A97EBE">
        <w:rPr>
          <w:rFonts w:ascii="Arial" w:hAnsi="Arial" w:cs="Arial"/>
          <w:b w:val="0"/>
          <w:bCs w:val="0"/>
          <w:color w:val="000000"/>
          <w:sz w:val="20"/>
          <w:szCs w:val="20"/>
        </w:rPr>
        <w:t>objęte zakresem określonym w §1, a polegające wyłącznie na zwiększeniu ilości robocizny lub zwiększeniu zużycia sprzętu, materiałów, chyba że jest to skutkiem wprowadzonych rewizji przez Zamawiającego.</w:t>
      </w:r>
    </w:p>
    <w:p w:rsidR="00194B78" w:rsidRPr="000B7AB2" w:rsidRDefault="00194B78" w:rsidP="00194B78">
      <w:pPr>
        <w:pStyle w:val="Tekstpodstawowy"/>
        <w:numPr>
          <w:ilvl w:val="0"/>
          <w:numId w:val="8"/>
        </w:numPr>
        <w:tabs>
          <w:tab w:val="left" w:pos="426"/>
        </w:tabs>
        <w:spacing w:line="200" w:lineRule="atLeast"/>
        <w:ind w:left="426" w:hanging="426"/>
        <w:jc w:val="both"/>
        <w:rPr>
          <w:rFonts w:ascii="Arial" w:hAnsi="Arial" w:cs="Arial"/>
          <w:b w:val="0"/>
          <w:bCs w:val="0"/>
          <w:color w:val="000000"/>
          <w:sz w:val="20"/>
          <w:szCs w:val="20"/>
        </w:rPr>
      </w:pPr>
      <w:r w:rsidRPr="000B7AB2">
        <w:rPr>
          <w:rFonts w:ascii="Arial" w:hAnsi="Arial" w:cs="Arial"/>
          <w:b w:val="0"/>
          <w:bCs w:val="0"/>
          <w:color w:val="000000"/>
          <w:sz w:val="20"/>
          <w:szCs w:val="20"/>
        </w:rPr>
        <w:t xml:space="preserve">Roboty </w:t>
      </w:r>
      <w:r w:rsidR="00745B43">
        <w:rPr>
          <w:rFonts w:ascii="Arial" w:hAnsi="Arial" w:cs="Arial"/>
          <w:b w:val="0"/>
          <w:bCs w:val="0"/>
          <w:color w:val="000000"/>
          <w:sz w:val="20"/>
          <w:szCs w:val="20"/>
        </w:rPr>
        <w:t>nieprzewidziane</w:t>
      </w:r>
      <w:r w:rsidRPr="000B7AB2">
        <w:rPr>
          <w:rFonts w:ascii="Arial" w:hAnsi="Arial" w:cs="Arial"/>
          <w:b w:val="0"/>
          <w:bCs w:val="0"/>
          <w:color w:val="000000"/>
          <w:sz w:val="20"/>
          <w:szCs w:val="20"/>
        </w:rPr>
        <w:t>, których konieczność wykonania wystąpi w toku realizacji przedmiotu umowy</w:t>
      </w:r>
      <w:r>
        <w:rPr>
          <w:rFonts w:ascii="Arial" w:hAnsi="Arial" w:cs="Arial"/>
          <w:b w:val="0"/>
          <w:bCs w:val="0"/>
          <w:color w:val="000000"/>
          <w:sz w:val="20"/>
          <w:szCs w:val="20"/>
        </w:rPr>
        <w:t xml:space="preserve"> </w:t>
      </w:r>
      <w:r w:rsidRPr="000B7AB2">
        <w:rPr>
          <w:rFonts w:ascii="Arial" w:hAnsi="Arial" w:cs="Arial"/>
          <w:b w:val="0"/>
          <w:bCs w:val="0"/>
          <w:color w:val="000000"/>
          <w:sz w:val="20"/>
          <w:szCs w:val="20"/>
        </w:rPr>
        <w:t>wymagają udzielenia oddzielnego zamówienia.</w:t>
      </w:r>
    </w:p>
    <w:p w:rsidR="00194B78" w:rsidRPr="00237EA7" w:rsidRDefault="00194B78" w:rsidP="00194B78">
      <w:pPr>
        <w:spacing w:line="200" w:lineRule="atLeast"/>
        <w:jc w:val="both"/>
        <w:rPr>
          <w:rFonts w:ascii="Arial" w:hAnsi="Arial" w:cs="Arial"/>
          <w:b/>
          <w:bCs/>
          <w:sz w:val="20"/>
          <w:szCs w:val="20"/>
        </w:rPr>
      </w:pPr>
    </w:p>
    <w:p w:rsidR="00194B78" w:rsidRPr="00B26932" w:rsidRDefault="00194B78" w:rsidP="00B26932">
      <w:pPr>
        <w:spacing w:line="200" w:lineRule="atLeast"/>
        <w:jc w:val="center"/>
        <w:rPr>
          <w:rFonts w:ascii="Arial" w:hAnsi="Arial" w:cs="Arial"/>
          <w:b/>
          <w:bCs/>
          <w:sz w:val="20"/>
          <w:szCs w:val="20"/>
        </w:rPr>
      </w:pPr>
      <w:r>
        <w:rPr>
          <w:rFonts w:ascii="Arial" w:hAnsi="Arial" w:cs="Arial"/>
          <w:b/>
          <w:bCs/>
          <w:sz w:val="20"/>
          <w:szCs w:val="20"/>
        </w:rPr>
        <w:t>§ 6</w:t>
      </w:r>
    </w:p>
    <w:p w:rsidR="00194B78" w:rsidRPr="005D33AB" w:rsidRDefault="00194B78" w:rsidP="00194B78">
      <w:pPr>
        <w:numPr>
          <w:ilvl w:val="0"/>
          <w:numId w:val="1"/>
        </w:numPr>
        <w:tabs>
          <w:tab w:val="clear" w:pos="283"/>
          <w:tab w:val="num" w:pos="426"/>
          <w:tab w:val="left" w:pos="7064"/>
          <w:tab w:val="left" w:pos="7501"/>
        </w:tabs>
        <w:spacing w:line="200" w:lineRule="atLeast"/>
        <w:ind w:left="426" w:hanging="437"/>
        <w:jc w:val="both"/>
        <w:rPr>
          <w:rFonts w:ascii="Arial" w:eastAsia="TTE15A7548t00" w:hAnsi="Arial" w:cs="TTE15A7548t00"/>
          <w:sz w:val="20"/>
          <w:szCs w:val="20"/>
        </w:rPr>
      </w:pPr>
      <w:r w:rsidRPr="005D33AB">
        <w:rPr>
          <w:rFonts w:ascii="Arial" w:hAnsi="Arial" w:cs="Arial"/>
          <w:iCs/>
          <w:sz w:val="20"/>
          <w:szCs w:val="20"/>
        </w:rPr>
        <w:t xml:space="preserve">Zamawiający </w:t>
      </w:r>
      <w:r w:rsidRPr="005D33AB">
        <w:rPr>
          <w:rFonts w:ascii="Arial" w:hAnsi="Arial" w:cs="Arial"/>
          <w:sz w:val="20"/>
          <w:szCs w:val="20"/>
        </w:rPr>
        <w:t xml:space="preserve">ma </w:t>
      </w:r>
      <w:r w:rsidRPr="005D33AB">
        <w:rPr>
          <w:rFonts w:ascii="Arial" w:eastAsia="TTE15A7548t00" w:hAnsi="Arial" w:cs="TTE15A7548t00"/>
          <w:sz w:val="20"/>
          <w:szCs w:val="20"/>
        </w:rPr>
        <w:t>prawo, jeżeli jest to niezbędne do wykonania przed</w:t>
      </w:r>
      <w:r>
        <w:rPr>
          <w:rFonts w:ascii="Arial" w:eastAsia="TTE15A7548t00" w:hAnsi="Arial" w:cs="TTE15A7548t00"/>
          <w:sz w:val="20"/>
          <w:szCs w:val="20"/>
        </w:rPr>
        <w:t xml:space="preserve">miotu niniejszej umowy, polecać </w:t>
      </w:r>
      <w:r w:rsidRPr="005D33AB">
        <w:rPr>
          <w:rFonts w:ascii="Arial" w:eastAsia="TTE15A83D0t00" w:hAnsi="Arial" w:cs="TTE15A83D0t00"/>
          <w:iCs/>
          <w:sz w:val="20"/>
          <w:szCs w:val="20"/>
        </w:rPr>
        <w:t xml:space="preserve">Wykonawcy </w:t>
      </w:r>
      <w:r w:rsidRPr="005D33AB">
        <w:rPr>
          <w:rFonts w:ascii="Arial" w:eastAsia="TTE15A7548t00" w:hAnsi="Arial" w:cs="TTE15A7548t00"/>
          <w:sz w:val="20"/>
          <w:szCs w:val="20"/>
        </w:rPr>
        <w:t>na piśmie:</w:t>
      </w:r>
    </w:p>
    <w:p w:rsidR="00194B78" w:rsidRPr="005D33AB" w:rsidRDefault="00194B78" w:rsidP="00194B78">
      <w:pPr>
        <w:tabs>
          <w:tab w:val="num" w:pos="426"/>
        </w:tabs>
        <w:autoSpaceDE w:val="0"/>
        <w:ind w:left="360"/>
        <w:jc w:val="both"/>
        <w:rPr>
          <w:rFonts w:ascii="Arial" w:eastAsia="TTE15A7548t00" w:hAnsi="Arial" w:cs="TTE15A7548t00"/>
          <w:sz w:val="20"/>
          <w:szCs w:val="20"/>
        </w:rPr>
      </w:pPr>
      <w:r>
        <w:rPr>
          <w:rFonts w:ascii="Arial" w:eastAsia="TTE15A7548t00" w:hAnsi="Arial" w:cs="TTE15A7548t00"/>
          <w:sz w:val="20"/>
          <w:szCs w:val="20"/>
        </w:rPr>
        <w:t xml:space="preserve">a) zwiększenie lub </w:t>
      </w:r>
      <w:r w:rsidRPr="005D33AB">
        <w:rPr>
          <w:rFonts w:ascii="Arial" w:eastAsia="TTE15A7548t00" w:hAnsi="Arial" w:cs="TTE15A7548t00"/>
          <w:sz w:val="20"/>
          <w:szCs w:val="20"/>
        </w:rPr>
        <w:t xml:space="preserve">zmniejszenie ilości robót objętych </w:t>
      </w:r>
      <w:r>
        <w:rPr>
          <w:rFonts w:ascii="Arial" w:eastAsia="TTE15A7548t00" w:hAnsi="Arial" w:cs="TTE15A7548t00"/>
          <w:sz w:val="20"/>
          <w:szCs w:val="20"/>
        </w:rPr>
        <w:t>Kosztorysem Ofertowym;</w:t>
      </w:r>
    </w:p>
    <w:p w:rsidR="00194B78" w:rsidRPr="005D33AB" w:rsidRDefault="00194B78" w:rsidP="00194B78">
      <w:pPr>
        <w:tabs>
          <w:tab w:val="num" w:pos="426"/>
        </w:tabs>
        <w:autoSpaceDE w:val="0"/>
        <w:ind w:left="360"/>
        <w:jc w:val="both"/>
        <w:rPr>
          <w:rFonts w:ascii="Arial" w:eastAsia="TTE15A7548t00" w:hAnsi="Arial" w:cs="TTE15A7548t00"/>
          <w:sz w:val="20"/>
          <w:szCs w:val="20"/>
        </w:rPr>
      </w:pPr>
      <w:r>
        <w:rPr>
          <w:rFonts w:ascii="Arial" w:eastAsia="TTE15A7548t00" w:hAnsi="Arial" w:cs="TTE15A7548t00"/>
          <w:sz w:val="20"/>
          <w:szCs w:val="20"/>
        </w:rPr>
        <w:t>b) pominiecie jakichkolwiek robót;</w:t>
      </w:r>
    </w:p>
    <w:p w:rsidR="00194B78" w:rsidRPr="005D33AB" w:rsidRDefault="00194B78" w:rsidP="00194B78">
      <w:pPr>
        <w:tabs>
          <w:tab w:val="num" w:pos="426"/>
        </w:tabs>
        <w:autoSpaceDE w:val="0"/>
        <w:spacing w:after="240"/>
        <w:ind w:left="360"/>
        <w:jc w:val="both"/>
        <w:rPr>
          <w:rFonts w:ascii="Arial" w:eastAsia="TTE15A7548t00" w:hAnsi="Arial" w:cs="TTE15A7548t00"/>
          <w:sz w:val="20"/>
          <w:szCs w:val="20"/>
        </w:rPr>
      </w:pPr>
      <w:r>
        <w:rPr>
          <w:rFonts w:ascii="Arial" w:eastAsia="TTE15A7548t00" w:hAnsi="Arial" w:cs="TTE15A7548t00"/>
          <w:sz w:val="20"/>
          <w:szCs w:val="20"/>
        </w:rPr>
        <w:t xml:space="preserve">c) </w:t>
      </w:r>
      <w:r w:rsidRPr="005D33AB">
        <w:rPr>
          <w:rFonts w:ascii="Arial" w:eastAsia="TTE15A7548t00" w:hAnsi="Arial" w:cs="TTE15A7548t00"/>
          <w:sz w:val="20"/>
          <w:szCs w:val="20"/>
        </w:rPr>
        <w:t>wykonanie nieprzewidzianych robót, niezbędnych d</w:t>
      </w:r>
      <w:r>
        <w:rPr>
          <w:rFonts w:ascii="Arial" w:eastAsia="TTE15A7548t00" w:hAnsi="Arial" w:cs="TTE15A7548t00"/>
          <w:sz w:val="20"/>
          <w:szCs w:val="20"/>
        </w:rPr>
        <w:t>o zakończenia przedmiotu umowy.</w:t>
      </w:r>
    </w:p>
    <w:p w:rsidR="00194B78" w:rsidRPr="00850761" w:rsidRDefault="00194B78" w:rsidP="00194B78">
      <w:pPr>
        <w:numPr>
          <w:ilvl w:val="0"/>
          <w:numId w:val="1"/>
        </w:numPr>
        <w:tabs>
          <w:tab w:val="clear" w:pos="283"/>
          <w:tab w:val="num" w:pos="426"/>
          <w:tab w:val="left" w:pos="7064"/>
          <w:tab w:val="left" w:pos="7501"/>
        </w:tabs>
        <w:spacing w:after="240" w:line="200" w:lineRule="atLeast"/>
        <w:ind w:left="426" w:hanging="437"/>
        <w:jc w:val="both"/>
        <w:rPr>
          <w:rFonts w:ascii="Arial" w:eastAsia="TTE15A7548t00" w:hAnsi="Arial" w:cs="TTE15A7548t00"/>
          <w:sz w:val="20"/>
          <w:szCs w:val="20"/>
        </w:rPr>
      </w:pPr>
      <w:r w:rsidRPr="00850761">
        <w:rPr>
          <w:rFonts w:ascii="Arial" w:eastAsia="TTE15A7548t00" w:hAnsi="Arial" w:cs="TTE15A7548t00"/>
          <w:sz w:val="20"/>
          <w:szCs w:val="20"/>
        </w:rPr>
        <w:t xml:space="preserve">Wydane przez </w:t>
      </w:r>
      <w:r w:rsidRPr="00850761">
        <w:rPr>
          <w:rFonts w:ascii="Arial" w:eastAsia="TTE15A83D0t00" w:hAnsi="Arial" w:cs="TTE15A83D0t00"/>
          <w:iCs/>
          <w:sz w:val="20"/>
          <w:szCs w:val="20"/>
        </w:rPr>
        <w:t xml:space="preserve">Zamawiającego </w:t>
      </w:r>
      <w:r w:rsidRPr="00850761">
        <w:rPr>
          <w:rFonts w:ascii="Arial" w:eastAsia="TTE15A7548t00" w:hAnsi="Arial" w:cs="TTE15A7548t00"/>
          <w:sz w:val="20"/>
          <w:szCs w:val="20"/>
        </w:rPr>
        <w:t xml:space="preserve">polecenia, o których mowa w ust. </w:t>
      </w:r>
      <w:r w:rsidRPr="00850761">
        <w:rPr>
          <w:rFonts w:ascii="Arial" w:eastAsia="TTE15A83D0t00" w:hAnsi="Arial" w:cs="TTE15A83D0t00"/>
          <w:sz w:val="20"/>
          <w:szCs w:val="20"/>
        </w:rPr>
        <w:t>1</w:t>
      </w:r>
      <w:r w:rsidRPr="00850761">
        <w:rPr>
          <w:rFonts w:ascii="Arial" w:eastAsia="TTE15A7548t00" w:hAnsi="Arial" w:cs="TTE15A7548t00"/>
          <w:sz w:val="20"/>
          <w:szCs w:val="20"/>
        </w:rPr>
        <w:t>, nie unie</w:t>
      </w:r>
      <w:r>
        <w:rPr>
          <w:rFonts w:ascii="Arial" w:eastAsia="TTE15A7548t00" w:hAnsi="Arial" w:cs="TTE15A7548t00"/>
          <w:sz w:val="20"/>
          <w:szCs w:val="20"/>
        </w:rPr>
        <w:t xml:space="preserve">ważniają w jakiejkolwiek mierze </w:t>
      </w:r>
      <w:r w:rsidRPr="00850761">
        <w:rPr>
          <w:rFonts w:ascii="Arial" w:eastAsia="TTE15A7548t00" w:hAnsi="Arial" w:cs="TTE15A7548t00"/>
          <w:sz w:val="20"/>
          <w:szCs w:val="20"/>
        </w:rPr>
        <w:t>umowy, ale skutki tych poleceń m</w:t>
      </w:r>
      <w:r>
        <w:rPr>
          <w:rFonts w:ascii="Arial" w:eastAsia="TTE15A7548t00" w:hAnsi="Arial" w:cs="TTE15A7548t00"/>
          <w:sz w:val="20"/>
          <w:szCs w:val="20"/>
        </w:rPr>
        <w:t>ogą stanowić podstawę do zmiany –</w:t>
      </w:r>
      <w:r w:rsidRPr="00850761">
        <w:rPr>
          <w:rFonts w:ascii="Arial" w:eastAsia="TTE15A7548t00" w:hAnsi="Arial" w:cs="TTE15A7548t00"/>
          <w:sz w:val="20"/>
          <w:szCs w:val="20"/>
        </w:rPr>
        <w:t xml:space="preserve"> na wniosek </w:t>
      </w:r>
      <w:r w:rsidRPr="00850761">
        <w:rPr>
          <w:rFonts w:ascii="Arial" w:eastAsia="TTE15A83D0t00" w:hAnsi="Arial" w:cs="TTE15A83D0t00"/>
          <w:iCs/>
          <w:sz w:val="20"/>
          <w:szCs w:val="20"/>
        </w:rPr>
        <w:t xml:space="preserve">Wykonawcy </w:t>
      </w:r>
      <w:r>
        <w:rPr>
          <w:rFonts w:ascii="Arial" w:eastAsia="TTE15A7548t00" w:hAnsi="Arial" w:cs="TTE15A7548t00"/>
          <w:sz w:val="20"/>
          <w:szCs w:val="20"/>
        </w:rPr>
        <w:t>–</w:t>
      </w:r>
      <w:r w:rsidRPr="00850761">
        <w:rPr>
          <w:rFonts w:ascii="Arial" w:eastAsia="TTE15A7548t00" w:hAnsi="Arial" w:cs="TTE15A7548t00"/>
          <w:sz w:val="20"/>
          <w:szCs w:val="20"/>
        </w:rPr>
        <w:t xml:space="preserve"> terminu zakończenia robót, o którym mowa w </w:t>
      </w:r>
      <w:r>
        <w:rPr>
          <w:rFonts w:ascii="Arial" w:eastAsia="TTE15A83D0t00" w:hAnsi="Arial" w:cs="TTE15A83D0t00"/>
          <w:sz w:val="20"/>
          <w:szCs w:val="20"/>
        </w:rPr>
        <w:t>§</w:t>
      </w:r>
      <w:r w:rsidR="00F707D1">
        <w:rPr>
          <w:rFonts w:ascii="Arial" w:eastAsia="TTE15A83D0t00" w:hAnsi="Arial" w:cs="TTE15A83D0t00"/>
          <w:sz w:val="20"/>
          <w:szCs w:val="20"/>
        </w:rPr>
        <w:t xml:space="preserve"> </w:t>
      </w:r>
      <w:r>
        <w:rPr>
          <w:rFonts w:ascii="Arial" w:eastAsia="TTE15A83D0t00" w:hAnsi="Arial" w:cs="TTE15A83D0t00"/>
          <w:sz w:val="20"/>
          <w:szCs w:val="20"/>
        </w:rPr>
        <w:t>2</w:t>
      </w:r>
      <w:r w:rsidRPr="00850761">
        <w:rPr>
          <w:rFonts w:ascii="Arial" w:eastAsia="TTE15A83D0t00" w:hAnsi="Arial" w:cs="TTE15A83D0t00"/>
          <w:sz w:val="20"/>
          <w:szCs w:val="20"/>
        </w:rPr>
        <w:t xml:space="preserve"> </w:t>
      </w:r>
      <w:r w:rsidRPr="00850761">
        <w:rPr>
          <w:rFonts w:ascii="Arial" w:eastAsia="TTE15A7548t00" w:hAnsi="Arial" w:cs="TTE15A7548t00"/>
          <w:sz w:val="20"/>
          <w:szCs w:val="20"/>
        </w:rPr>
        <w:t xml:space="preserve">oraz zmiany </w:t>
      </w:r>
      <w:r w:rsidRPr="00850761">
        <w:rPr>
          <w:rFonts w:ascii="Arial" w:eastAsia="TTE15A83D0t00" w:hAnsi="Arial" w:cs="TTE15A83D0t00"/>
          <w:sz w:val="20"/>
          <w:szCs w:val="20"/>
        </w:rPr>
        <w:t xml:space="preserve">wynagrodzenia </w:t>
      </w:r>
      <w:r w:rsidRPr="00850761">
        <w:rPr>
          <w:rFonts w:ascii="Arial" w:eastAsia="TTE15A7548t00" w:hAnsi="Arial" w:cs="TTE15A7548t00"/>
          <w:sz w:val="20"/>
          <w:szCs w:val="20"/>
        </w:rPr>
        <w:t xml:space="preserve">zgodnie z postanowieniami </w:t>
      </w:r>
      <w:r>
        <w:rPr>
          <w:rFonts w:ascii="Arial" w:eastAsia="TTE15A83D0t00" w:hAnsi="Arial" w:cs="TTE15A83D0t00"/>
          <w:sz w:val="20"/>
          <w:szCs w:val="20"/>
        </w:rPr>
        <w:t>§</w:t>
      </w:r>
      <w:r w:rsidR="00F707D1">
        <w:rPr>
          <w:rFonts w:ascii="Arial" w:eastAsia="TTE15A83D0t00" w:hAnsi="Arial" w:cs="TTE15A83D0t00"/>
          <w:sz w:val="20"/>
          <w:szCs w:val="20"/>
        </w:rPr>
        <w:t xml:space="preserve"> </w:t>
      </w:r>
      <w:r>
        <w:rPr>
          <w:rFonts w:ascii="Arial" w:eastAsia="TTE15A83D0t00" w:hAnsi="Arial" w:cs="TTE15A83D0t00"/>
          <w:sz w:val="20"/>
          <w:szCs w:val="20"/>
        </w:rPr>
        <w:t>7</w:t>
      </w:r>
      <w:r w:rsidRPr="00850761">
        <w:rPr>
          <w:rFonts w:ascii="Arial" w:eastAsia="TTE15A83D0t00" w:hAnsi="Arial" w:cs="TTE15A83D0t00"/>
          <w:sz w:val="20"/>
          <w:szCs w:val="20"/>
        </w:rPr>
        <w:t xml:space="preserve"> </w:t>
      </w:r>
      <w:r w:rsidRPr="00850761">
        <w:rPr>
          <w:rFonts w:ascii="Arial" w:eastAsia="TTE15A7548t00" w:hAnsi="Arial" w:cs="TTE15A7548t00"/>
          <w:sz w:val="20"/>
          <w:szCs w:val="20"/>
        </w:rPr>
        <w:t>niniejszej umowy.</w:t>
      </w:r>
    </w:p>
    <w:p w:rsidR="00194B78" w:rsidRPr="00850761" w:rsidRDefault="00194B78" w:rsidP="00194B78">
      <w:pPr>
        <w:numPr>
          <w:ilvl w:val="0"/>
          <w:numId w:val="1"/>
        </w:numPr>
        <w:tabs>
          <w:tab w:val="clear" w:pos="283"/>
          <w:tab w:val="num" w:pos="426"/>
          <w:tab w:val="left" w:pos="7064"/>
          <w:tab w:val="left" w:pos="7501"/>
        </w:tabs>
        <w:spacing w:after="240" w:line="200" w:lineRule="atLeast"/>
        <w:ind w:left="272"/>
        <w:jc w:val="both"/>
        <w:rPr>
          <w:rFonts w:ascii="Arial" w:eastAsia="TTE15A7548t00" w:hAnsi="Arial" w:cs="TTE15A7548t00"/>
          <w:sz w:val="20"/>
          <w:szCs w:val="20"/>
        </w:rPr>
      </w:pPr>
      <w:r w:rsidRPr="00850761">
        <w:rPr>
          <w:rFonts w:ascii="Arial" w:eastAsia="TTE15A83D0t00" w:hAnsi="Arial" w:cs="TTE15A83D0t00"/>
          <w:iCs/>
          <w:sz w:val="20"/>
          <w:szCs w:val="20"/>
        </w:rPr>
        <w:t xml:space="preserve">Wykonawca </w:t>
      </w:r>
      <w:r w:rsidRPr="00850761">
        <w:rPr>
          <w:rFonts w:ascii="Arial" w:eastAsia="TTE15A7548t00" w:hAnsi="Arial" w:cs="TTE15A7548t00"/>
          <w:sz w:val="20"/>
          <w:szCs w:val="20"/>
        </w:rPr>
        <w:t xml:space="preserve">nie wprowadzi jakichkolwiek zmian bez pisemnego polecenia </w:t>
      </w:r>
      <w:r w:rsidRPr="00850761">
        <w:rPr>
          <w:rFonts w:ascii="Arial" w:eastAsia="TTE15A83D0t00" w:hAnsi="Arial" w:cs="TTE15A83D0t00"/>
          <w:iCs/>
          <w:sz w:val="20"/>
          <w:szCs w:val="20"/>
        </w:rPr>
        <w:t>Zamawiającego</w:t>
      </w:r>
      <w:r w:rsidRPr="00850761">
        <w:rPr>
          <w:rFonts w:ascii="Arial" w:eastAsia="TTE15A7548t00" w:hAnsi="Arial" w:cs="TTE15A7548t00"/>
          <w:sz w:val="20"/>
          <w:szCs w:val="20"/>
        </w:rPr>
        <w:t>.</w:t>
      </w:r>
    </w:p>
    <w:p w:rsidR="00194B78" w:rsidRDefault="00194B78" w:rsidP="00194B78">
      <w:pPr>
        <w:numPr>
          <w:ilvl w:val="0"/>
          <w:numId w:val="1"/>
        </w:numPr>
        <w:tabs>
          <w:tab w:val="clear" w:pos="283"/>
          <w:tab w:val="num" w:pos="426"/>
        </w:tabs>
        <w:autoSpaceDE w:val="0"/>
        <w:spacing w:after="240"/>
        <w:ind w:left="426" w:hanging="426"/>
        <w:jc w:val="both"/>
        <w:rPr>
          <w:rFonts w:ascii="Arial" w:eastAsia="TTE15A7548t00" w:hAnsi="Arial" w:cs="TTE15A7548t00"/>
          <w:sz w:val="20"/>
          <w:szCs w:val="20"/>
        </w:rPr>
      </w:pPr>
      <w:r w:rsidRPr="00850761">
        <w:rPr>
          <w:rFonts w:ascii="Arial" w:eastAsia="TTE15A7548t00" w:hAnsi="Arial" w:cs="TTE15A7548t00"/>
          <w:sz w:val="20"/>
          <w:szCs w:val="20"/>
        </w:rPr>
        <w:t xml:space="preserve">Zmiany wynikające z poleceń, o których mowa w ust. </w:t>
      </w:r>
      <w:r w:rsidRPr="00850761">
        <w:rPr>
          <w:rFonts w:ascii="Arial" w:eastAsia="TTE15A83D0t00" w:hAnsi="Arial" w:cs="TTE15A83D0t00"/>
          <w:sz w:val="20"/>
          <w:szCs w:val="20"/>
        </w:rPr>
        <w:t>1</w:t>
      </w:r>
      <w:r>
        <w:rPr>
          <w:rFonts w:ascii="Arial" w:eastAsia="TTE15A7548t00" w:hAnsi="Arial" w:cs="TTE15A7548t00"/>
          <w:sz w:val="20"/>
          <w:szCs w:val="20"/>
        </w:rPr>
        <w:t>, muszą</w:t>
      </w:r>
      <w:r w:rsidRPr="00850761">
        <w:rPr>
          <w:rFonts w:ascii="Arial" w:eastAsia="TTE15A7548t00" w:hAnsi="Arial" w:cs="TTE15A7548t00"/>
          <w:sz w:val="20"/>
          <w:szCs w:val="20"/>
        </w:rPr>
        <w:t xml:space="preserve"> być uwzględnione przez </w:t>
      </w:r>
      <w:r w:rsidRPr="00850761">
        <w:rPr>
          <w:rFonts w:ascii="Arial" w:eastAsia="TTE15A83D0t00" w:hAnsi="Arial" w:cs="TTE15A83D0t00"/>
          <w:iCs/>
          <w:sz w:val="20"/>
          <w:szCs w:val="20"/>
        </w:rPr>
        <w:t xml:space="preserve">Wykonawcę </w:t>
      </w:r>
      <w:r>
        <w:rPr>
          <w:rFonts w:ascii="Arial" w:eastAsia="TTE15A7548t00" w:hAnsi="Arial" w:cs="TTE15A7548t00"/>
          <w:sz w:val="20"/>
          <w:szCs w:val="20"/>
        </w:rPr>
        <w:t xml:space="preserve">w </w:t>
      </w:r>
      <w:r w:rsidRPr="00850761">
        <w:rPr>
          <w:rFonts w:ascii="Arial" w:eastAsia="TTE15A7548t00" w:hAnsi="Arial" w:cs="TTE15A7548t00"/>
          <w:sz w:val="20"/>
          <w:szCs w:val="20"/>
        </w:rPr>
        <w:t>uaktualnionym Har</w:t>
      </w:r>
      <w:r>
        <w:rPr>
          <w:rFonts w:ascii="Arial" w:eastAsia="TTE15A7548t00" w:hAnsi="Arial" w:cs="TTE15A7548t00"/>
          <w:sz w:val="20"/>
          <w:szCs w:val="20"/>
        </w:rPr>
        <w:t>monogramie wykonania robót</w:t>
      </w:r>
      <w:r w:rsidRPr="00850761">
        <w:rPr>
          <w:rFonts w:ascii="Arial" w:eastAsia="TTE15A7548t00" w:hAnsi="Arial" w:cs="TTE15A7548t00"/>
          <w:sz w:val="20"/>
          <w:szCs w:val="20"/>
        </w:rPr>
        <w:t>.</w:t>
      </w:r>
    </w:p>
    <w:p w:rsidR="00D61964" w:rsidRPr="00D61964" w:rsidRDefault="00D61964" w:rsidP="00D61964">
      <w:pPr>
        <w:spacing w:line="200" w:lineRule="atLeast"/>
        <w:jc w:val="center"/>
        <w:rPr>
          <w:rFonts w:ascii="Arial" w:hAnsi="Arial" w:cs="Arial"/>
          <w:b/>
          <w:bCs/>
          <w:sz w:val="20"/>
          <w:szCs w:val="20"/>
        </w:rPr>
      </w:pPr>
      <w:r>
        <w:rPr>
          <w:rFonts w:ascii="Arial" w:hAnsi="Arial" w:cs="Arial"/>
          <w:b/>
          <w:bCs/>
          <w:sz w:val="20"/>
          <w:szCs w:val="20"/>
        </w:rPr>
        <w:t>§ 7</w:t>
      </w:r>
    </w:p>
    <w:p w:rsidR="00D61964" w:rsidRPr="00D61964" w:rsidRDefault="00D61964" w:rsidP="00D61964">
      <w:pPr>
        <w:tabs>
          <w:tab w:val="left" w:pos="7064"/>
          <w:tab w:val="left" w:pos="7501"/>
        </w:tabs>
        <w:spacing w:line="200" w:lineRule="atLeast"/>
        <w:jc w:val="both"/>
        <w:rPr>
          <w:rFonts w:ascii="Arial" w:eastAsia="TTE15A7548t00" w:hAnsi="Arial" w:cs="TTE15A7548t00"/>
          <w:sz w:val="20"/>
          <w:szCs w:val="20"/>
        </w:rPr>
      </w:pPr>
      <w:r w:rsidRPr="00850761">
        <w:rPr>
          <w:rFonts w:ascii="Arial" w:eastAsia="TTE15A83D0t00" w:hAnsi="Arial" w:cs="TTE15A83D0t00"/>
          <w:iCs/>
          <w:sz w:val="20"/>
          <w:szCs w:val="20"/>
        </w:rPr>
        <w:t xml:space="preserve">Zamawiający </w:t>
      </w:r>
      <w:r w:rsidRPr="00850761">
        <w:rPr>
          <w:rFonts w:ascii="Arial" w:eastAsia="TTE15A7548t00" w:hAnsi="Arial" w:cs="TTE15A7548t00"/>
          <w:sz w:val="20"/>
          <w:szCs w:val="20"/>
        </w:rPr>
        <w:t xml:space="preserve">dopuszcza możliwość dokonania następujących </w:t>
      </w:r>
      <w:r w:rsidRPr="00850761">
        <w:rPr>
          <w:rFonts w:ascii="Arial" w:eastAsia="TTE15A83D0t00" w:hAnsi="Arial" w:cs="TTE15A83D0t00"/>
          <w:sz w:val="20"/>
          <w:szCs w:val="20"/>
        </w:rPr>
        <w:t xml:space="preserve">zmian </w:t>
      </w:r>
      <w:r w:rsidRPr="00850761">
        <w:rPr>
          <w:rFonts w:ascii="Arial" w:eastAsia="TTE15A7548t00" w:hAnsi="Arial" w:cs="TTE15A7548t00"/>
          <w:sz w:val="20"/>
          <w:szCs w:val="20"/>
        </w:rPr>
        <w:t>do niniejszej umowy:</w:t>
      </w:r>
    </w:p>
    <w:p w:rsidR="00795A3D" w:rsidRDefault="00D61964" w:rsidP="00386B7C">
      <w:pPr>
        <w:pStyle w:val="pkt"/>
        <w:numPr>
          <w:ilvl w:val="0"/>
          <w:numId w:val="32"/>
        </w:numPr>
        <w:suppressAutoHyphens/>
        <w:autoSpaceDN/>
        <w:spacing w:before="240" w:after="0"/>
        <w:ind w:left="426" w:hanging="426"/>
        <w:rPr>
          <w:rFonts w:ascii="Arial" w:hAnsi="Arial" w:cs="Arial"/>
          <w:color w:val="000000"/>
          <w:sz w:val="20"/>
          <w:szCs w:val="20"/>
        </w:rPr>
      </w:pPr>
      <w:r w:rsidRPr="00D61964">
        <w:rPr>
          <w:rFonts w:ascii="Arial" w:hAnsi="Arial" w:cs="Arial"/>
          <w:color w:val="000000"/>
          <w:sz w:val="20"/>
          <w:szCs w:val="20"/>
        </w:rPr>
        <w:t>Wydłużenie terminu zakończenia realizacji umowy na pisemny wniosek wykonawcy, jeżeli ze względu na konieczność zwiększenia zakresów rzeczowych elementów robót ujętych w kosztorysie ofertowym (popartych pisemnym uzasadnieniem i zaakceptowanych przez zamawiającego), niemożliwe będzie dotrzymanie terminu zakończenia realizacji robót budowlanych określonego w umowie.</w:t>
      </w:r>
    </w:p>
    <w:p w:rsidR="00795A3D" w:rsidRPr="00795A3D" w:rsidRDefault="00795A3D" w:rsidP="00795A3D">
      <w:pPr>
        <w:pStyle w:val="pkt"/>
        <w:suppressAutoHyphens/>
        <w:autoSpaceDN/>
        <w:spacing w:before="0" w:after="0"/>
        <w:ind w:left="426" w:firstLine="0"/>
        <w:rPr>
          <w:rFonts w:ascii="Arial" w:hAnsi="Arial" w:cs="Arial"/>
          <w:color w:val="000000"/>
          <w:sz w:val="20"/>
          <w:szCs w:val="20"/>
        </w:rPr>
      </w:pPr>
    </w:p>
    <w:p w:rsid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Skrócenie terminu zakończenia realizacji umowy na pisemny wniosek wykonawcy, jeżeli ze względu na konieczność wprowadzenia zmian do technologii robót lub wprowadzenia robót zamiennych lub rezygnacji z wykonania niektórych elementów robót (popartych pisemnym uzasadnieniem i zaakceptowanych przez Inspektora Nadzoru i zamawiającego) możliwe będzie skrócenie terminu zakończenia realizacji robót budowlanych określonego w umowie.</w:t>
      </w:r>
    </w:p>
    <w:p w:rsidR="00BA45C6" w:rsidRPr="00BA45C6" w:rsidRDefault="00BA45C6" w:rsidP="00BA45C6">
      <w:pPr>
        <w:pStyle w:val="pkt"/>
        <w:suppressAutoHyphens/>
        <w:autoSpaceDN/>
        <w:spacing w:before="0" w:after="0"/>
        <w:ind w:left="0" w:firstLine="0"/>
        <w:rPr>
          <w:rFonts w:ascii="Arial" w:hAnsi="Arial" w:cs="Arial"/>
          <w:color w:val="000000"/>
          <w:sz w:val="20"/>
          <w:szCs w:val="20"/>
        </w:rPr>
      </w:pPr>
    </w:p>
    <w:p w:rsidR="00D61964" w:rsidRPr="00BA45C6"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Wydłużenie terminu zakończenia realizacji umowy na skutek zaistnienia „siły wyższej”.</w:t>
      </w:r>
      <w:r w:rsidRPr="00D61964">
        <w:rPr>
          <w:rFonts w:ascii="Arial" w:hAnsi="Arial" w:cs="Arial"/>
          <w:sz w:val="20"/>
          <w:szCs w:val="20"/>
        </w:rPr>
        <w:t xml:space="preserve"> Za siłę wyższą, warunkującą zmianę umowy uważać się będzie w szczególności: powódź, pożar i inne klęski żywiołowe, zamieszki, strajki, ataki terrorystyczne. </w:t>
      </w:r>
    </w:p>
    <w:p w:rsidR="00BA45C6" w:rsidRPr="00BA45C6" w:rsidRDefault="00BA45C6" w:rsidP="00BA45C6">
      <w:pPr>
        <w:pStyle w:val="pkt"/>
        <w:suppressAutoHyphens/>
        <w:autoSpaceDN/>
        <w:spacing w:before="0" w:after="0"/>
        <w:ind w:left="0" w:firstLine="0"/>
        <w:rPr>
          <w:rFonts w:ascii="Arial" w:hAnsi="Arial" w:cs="Arial"/>
          <w:color w:val="000000"/>
          <w:sz w:val="20"/>
          <w:szCs w:val="20"/>
        </w:rPr>
      </w:pPr>
    </w:p>
    <w:p w:rsidR="00BA45C6"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Wystąpienie warunków atmosferycznych uniemożliwiających realizację zamówienia</w:t>
      </w:r>
      <w:r w:rsidRPr="00D61964">
        <w:rPr>
          <w:rFonts w:ascii="Arial" w:hAnsi="Arial" w:cs="Arial"/>
          <w:sz w:val="20"/>
          <w:szCs w:val="20"/>
        </w:rPr>
        <w:t xml:space="preserve"> trwające dłużej niż 5 dni (gwałtowne opady deszczu</w:t>
      </w:r>
      <w:r w:rsidR="00A121C6">
        <w:rPr>
          <w:rFonts w:ascii="Arial" w:hAnsi="Arial" w:cs="Arial"/>
          <w:sz w:val="20"/>
          <w:szCs w:val="20"/>
        </w:rPr>
        <w:t>,</w:t>
      </w:r>
      <w:r w:rsidRPr="00D61964">
        <w:rPr>
          <w:rFonts w:ascii="Arial" w:hAnsi="Arial" w:cs="Arial"/>
          <w:sz w:val="20"/>
          <w:szCs w:val="20"/>
        </w:rPr>
        <w:t xml:space="preserve"> śniegu, gradobicie, burze z wyładowaniami atmosferycznymi)</w:t>
      </w:r>
      <w:r w:rsidRPr="00D61964">
        <w:rPr>
          <w:rFonts w:ascii="Arial" w:hAnsi="Arial" w:cs="Arial"/>
          <w:color w:val="000000"/>
          <w:sz w:val="20"/>
          <w:szCs w:val="20"/>
        </w:rPr>
        <w:t xml:space="preserve"> przewiduje się przedłużenie terminu zakończenia robót w formie aneksu do umowy. </w:t>
      </w:r>
      <w:r w:rsidRPr="00BA45C6">
        <w:rPr>
          <w:rFonts w:ascii="Arial" w:hAnsi="Arial" w:cs="Arial"/>
          <w:color w:val="000000"/>
          <w:sz w:val="20"/>
          <w:szCs w:val="20"/>
        </w:rPr>
        <w:t xml:space="preserve"> </w:t>
      </w:r>
    </w:p>
    <w:p w:rsidR="00D61964" w:rsidRPr="00BA45C6" w:rsidRDefault="00D61964" w:rsidP="00BA45C6">
      <w:pPr>
        <w:pStyle w:val="pkt"/>
        <w:suppressAutoHyphens/>
        <w:autoSpaceDN/>
        <w:spacing w:before="0" w:after="0"/>
        <w:ind w:left="0" w:firstLine="0"/>
        <w:rPr>
          <w:rFonts w:ascii="Arial" w:hAnsi="Arial" w:cs="Arial"/>
          <w:color w:val="000000"/>
          <w:sz w:val="20"/>
          <w:szCs w:val="20"/>
        </w:rPr>
      </w:pPr>
      <w:r w:rsidRPr="00BA45C6">
        <w:rPr>
          <w:rFonts w:ascii="Arial" w:hAnsi="Arial" w:cs="Arial"/>
          <w:color w:val="000000"/>
          <w:sz w:val="20"/>
          <w:szCs w:val="20"/>
        </w:rPr>
        <w:t xml:space="preserve">                                                              </w:t>
      </w:r>
    </w:p>
    <w:p w:rsidR="00D61964" w:rsidRPr="00D004D8" w:rsidRDefault="00D61964" w:rsidP="00386B7C">
      <w:pPr>
        <w:pStyle w:val="pkt"/>
        <w:numPr>
          <w:ilvl w:val="0"/>
          <w:numId w:val="32"/>
        </w:numPr>
        <w:suppressAutoHyphens/>
        <w:autoSpaceDN/>
        <w:spacing w:before="0" w:after="0"/>
        <w:ind w:left="426" w:hanging="426"/>
        <w:rPr>
          <w:rFonts w:ascii="Arial" w:hAnsi="Arial" w:cs="Arial"/>
          <w:sz w:val="20"/>
          <w:szCs w:val="20"/>
        </w:rPr>
      </w:pPr>
      <w:r w:rsidRPr="00D61964">
        <w:rPr>
          <w:rFonts w:ascii="Arial" w:hAnsi="Arial" w:cs="Arial"/>
          <w:color w:val="000000"/>
          <w:sz w:val="20"/>
          <w:szCs w:val="20"/>
        </w:rPr>
        <w:t xml:space="preserve">Wzrost wynagrodzenia wskutek zaistnienia okoliczności wynikających z postanowień </w:t>
      </w:r>
      <w:r w:rsidRPr="00D004D8">
        <w:rPr>
          <w:rFonts w:ascii="Arial" w:hAnsi="Arial" w:cs="Arial"/>
          <w:sz w:val="20"/>
          <w:szCs w:val="20"/>
        </w:rPr>
        <w:t>w § 6 ust. 1 umowy.</w:t>
      </w:r>
    </w:p>
    <w:p w:rsidR="00BA45C6" w:rsidRPr="00BA45C6" w:rsidRDefault="00BA45C6" w:rsidP="00BA45C6">
      <w:pPr>
        <w:pStyle w:val="pkt"/>
        <w:suppressAutoHyphens/>
        <w:autoSpaceDN/>
        <w:spacing w:before="0" w:after="0"/>
        <w:ind w:left="0" w:firstLine="0"/>
        <w:rPr>
          <w:rFonts w:ascii="Arial" w:hAnsi="Arial" w:cs="Arial"/>
          <w:color w:val="000000"/>
          <w:sz w:val="20"/>
          <w:szCs w:val="20"/>
        </w:rPr>
      </w:pPr>
    </w:p>
    <w:p w:rsidR="00D61964" w:rsidRP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Zmiany dotyczące realizacji dodatkowych dostaw, usług lub robót budowlanych od dotychczasowego wykonawcy, nieobjętych zamówieniem podstawowym, o ile stały się niezbędne i zostały spełnione łącznie następujące warunki:</w:t>
      </w:r>
    </w:p>
    <w:p w:rsidR="00D61964" w:rsidRPr="00D61964" w:rsidRDefault="00D61964" w:rsidP="00386B7C">
      <w:pPr>
        <w:pStyle w:val="pkt"/>
        <w:numPr>
          <w:ilvl w:val="0"/>
          <w:numId w:val="33"/>
        </w:numPr>
        <w:tabs>
          <w:tab w:val="left" w:pos="709"/>
        </w:tabs>
        <w:suppressAutoHyphens/>
        <w:autoSpaceDN/>
        <w:spacing w:before="0" w:after="0"/>
        <w:ind w:left="709" w:hanging="283"/>
        <w:rPr>
          <w:rFonts w:ascii="Arial" w:hAnsi="Arial" w:cs="Arial"/>
          <w:color w:val="000000"/>
          <w:sz w:val="20"/>
          <w:szCs w:val="20"/>
        </w:rPr>
      </w:pPr>
      <w:r w:rsidRPr="00D61964">
        <w:rPr>
          <w:rFonts w:ascii="Arial" w:hAnsi="Arial" w:cs="Arial"/>
          <w:color w:val="000000"/>
          <w:sz w:val="20"/>
          <w:szCs w:val="20"/>
        </w:rPr>
        <w:lastRenderedPageBreak/>
        <w:t>zmiana wykonawcy nie może zostać dokonana z powodów ekonomicznych lub technicznych, w szczególności dotyczących zmienności lub interoperacyjności sprzętu, usług lub instalacji, zamówionych w ramach zamówienia podstawowego,</w:t>
      </w:r>
    </w:p>
    <w:p w:rsidR="00D61964" w:rsidRPr="00D61964" w:rsidRDefault="00D61964" w:rsidP="00386B7C">
      <w:pPr>
        <w:pStyle w:val="pkt"/>
        <w:numPr>
          <w:ilvl w:val="0"/>
          <w:numId w:val="33"/>
        </w:numPr>
        <w:tabs>
          <w:tab w:val="left" w:pos="709"/>
        </w:tabs>
        <w:suppressAutoHyphens/>
        <w:autoSpaceDN/>
        <w:spacing w:before="0" w:after="0"/>
        <w:ind w:left="709" w:hanging="283"/>
        <w:rPr>
          <w:rFonts w:ascii="Arial" w:hAnsi="Arial" w:cs="Arial"/>
          <w:color w:val="000000"/>
          <w:sz w:val="20"/>
          <w:szCs w:val="20"/>
        </w:rPr>
      </w:pPr>
      <w:r w:rsidRPr="00D61964">
        <w:rPr>
          <w:rFonts w:ascii="Arial" w:hAnsi="Arial" w:cs="Arial"/>
          <w:color w:val="000000"/>
          <w:sz w:val="20"/>
          <w:szCs w:val="20"/>
        </w:rPr>
        <w:t>zmiana wykonawcy spowodowałaby istotną niedogodność lub znaczne zwiększenie kosztów dla zamawiającego,</w:t>
      </w:r>
    </w:p>
    <w:p w:rsidR="00D61964" w:rsidRDefault="00D61964" w:rsidP="00386B7C">
      <w:pPr>
        <w:pStyle w:val="pkt"/>
        <w:numPr>
          <w:ilvl w:val="0"/>
          <w:numId w:val="33"/>
        </w:numPr>
        <w:tabs>
          <w:tab w:val="left" w:pos="709"/>
        </w:tabs>
        <w:suppressAutoHyphens/>
        <w:autoSpaceDN/>
        <w:spacing w:before="0" w:after="0"/>
        <w:ind w:left="709" w:hanging="283"/>
        <w:rPr>
          <w:rFonts w:ascii="Arial" w:hAnsi="Arial" w:cs="Arial"/>
          <w:color w:val="000000"/>
          <w:sz w:val="20"/>
          <w:szCs w:val="20"/>
        </w:rPr>
      </w:pPr>
      <w:r w:rsidRPr="00D61964">
        <w:rPr>
          <w:rFonts w:ascii="Arial" w:hAnsi="Arial" w:cs="Arial"/>
          <w:color w:val="000000"/>
          <w:sz w:val="20"/>
          <w:szCs w:val="20"/>
        </w:rPr>
        <w:t>wartość każdej kolejnej zmiany nie przekracza 50% wartości zamówienia określonej pierwotnie w umowie.</w:t>
      </w:r>
    </w:p>
    <w:p w:rsidR="00D61964" w:rsidRPr="00D61964" w:rsidRDefault="00D61964" w:rsidP="00795A3D">
      <w:pPr>
        <w:pStyle w:val="pkt"/>
        <w:tabs>
          <w:tab w:val="left" w:pos="709"/>
        </w:tabs>
        <w:suppressAutoHyphens/>
        <w:autoSpaceDN/>
        <w:spacing w:before="0" w:after="0"/>
        <w:ind w:left="426" w:firstLine="0"/>
        <w:rPr>
          <w:rFonts w:ascii="Arial" w:hAnsi="Arial" w:cs="Arial"/>
          <w:color w:val="000000"/>
          <w:sz w:val="20"/>
          <w:szCs w:val="20"/>
        </w:rPr>
      </w:pPr>
    </w:p>
    <w:p w:rsidR="00D61964" w:rsidRP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Jeżeli zostały spełnione łącznie następujące warunki:</w:t>
      </w:r>
    </w:p>
    <w:p w:rsidR="00D61964" w:rsidRPr="00D61964" w:rsidRDefault="00D61964" w:rsidP="00795A3D">
      <w:pPr>
        <w:pStyle w:val="pkt"/>
        <w:spacing w:before="0" w:after="0"/>
        <w:ind w:left="426" w:firstLine="0"/>
        <w:rPr>
          <w:rFonts w:ascii="Arial" w:hAnsi="Arial" w:cs="Arial"/>
          <w:color w:val="000000"/>
          <w:sz w:val="20"/>
          <w:szCs w:val="20"/>
        </w:rPr>
      </w:pPr>
      <w:r w:rsidRPr="00D61964">
        <w:rPr>
          <w:rFonts w:ascii="Arial" w:hAnsi="Arial" w:cs="Arial"/>
          <w:color w:val="000000"/>
          <w:sz w:val="20"/>
          <w:szCs w:val="20"/>
        </w:rPr>
        <w:t>a) konieczność zmiany umowy spowodowana jest okolicznościami, których zamawiający, działając z należytą starannością nie mógł przewidzieć,</w:t>
      </w:r>
    </w:p>
    <w:p w:rsidR="00D61964" w:rsidRDefault="00D61964" w:rsidP="00795A3D">
      <w:pPr>
        <w:pStyle w:val="pkt"/>
        <w:spacing w:before="0" w:after="0"/>
        <w:ind w:left="426" w:firstLine="0"/>
        <w:rPr>
          <w:rFonts w:ascii="Arial" w:hAnsi="Arial" w:cs="Arial"/>
          <w:color w:val="000000"/>
          <w:sz w:val="20"/>
          <w:szCs w:val="20"/>
        </w:rPr>
      </w:pPr>
      <w:r w:rsidRPr="00D61964">
        <w:rPr>
          <w:rFonts w:ascii="Arial" w:hAnsi="Arial" w:cs="Arial"/>
          <w:color w:val="000000"/>
          <w:sz w:val="20"/>
          <w:szCs w:val="20"/>
        </w:rPr>
        <w:t>b) wartość zmiany nie przekracza 50% wartości zamówienia określonej pierwotnie w umowie.</w:t>
      </w:r>
    </w:p>
    <w:p w:rsidR="00D61964" w:rsidRPr="00D61964" w:rsidRDefault="00D61964" w:rsidP="00795A3D">
      <w:pPr>
        <w:pStyle w:val="pkt"/>
        <w:spacing w:before="0" w:after="0"/>
        <w:rPr>
          <w:rFonts w:ascii="Arial" w:hAnsi="Arial" w:cs="Arial"/>
          <w:color w:val="000000"/>
          <w:sz w:val="20"/>
          <w:szCs w:val="20"/>
        </w:rPr>
      </w:pPr>
    </w:p>
    <w:p w:rsidR="00D61964" w:rsidRP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Jeżeli wykonawcę, któremu zamawiający udzielił zamówienia, ma zastąpić nowy wykonawca:</w:t>
      </w:r>
    </w:p>
    <w:p w:rsidR="00D61964" w:rsidRPr="00D61964" w:rsidRDefault="00D61964" w:rsidP="00386B7C">
      <w:pPr>
        <w:pStyle w:val="pkt"/>
        <w:numPr>
          <w:ilvl w:val="0"/>
          <w:numId w:val="34"/>
        </w:numPr>
        <w:suppressAutoHyphens/>
        <w:autoSpaceDN/>
        <w:spacing w:before="0" w:after="0"/>
        <w:ind w:left="709" w:hanging="283"/>
        <w:rPr>
          <w:rFonts w:ascii="Arial" w:hAnsi="Arial" w:cs="Arial"/>
          <w:color w:val="000000"/>
          <w:sz w:val="20"/>
          <w:szCs w:val="20"/>
        </w:rPr>
      </w:pPr>
      <w:r w:rsidRPr="00D61964">
        <w:rPr>
          <w:rFonts w:ascii="Arial" w:hAnsi="Arial" w:cs="Arial"/>
          <w:color w:val="000000"/>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61964" w:rsidRDefault="00D61964" w:rsidP="00386B7C">
      <w:pPr>
        <w:pStyle w:val="pkt"/>
        <w:numPr>
          <w:ilvl w:val="0"/>
          <w:numId w:val="34"/>
        </w:numPr>
        <w:suppressAutoHyphens/>
        <w:autoSpaceDN/>
        <w:spacing w:before="0" w:after="0"/>
        <w:ind w:left="709" w:hanging="283"/>
        <w:rPr>
          <w:rFonts w:ascii="Arial" w:hAnsi="Arial" w:cs="Arial"/>
          <w:color w:val="000000"/>
          <w:sz w:val="20"/>
          <w:szCs w:val="20"/>
        </w:rPr>
      </w:pPr>
      <w:r w:rsidRPr="00D61964">
        <w:rPr>
          <w:rFonts w:ascii="Arial" w:hAnsi="Arial" w:cs="Arial"/>
          <w:color w:val="000000"/>
          <w:sz w:val="20"/>
          <w:szCs w:val="20"/>
        </w:rPr>
        <w:t>w wyniku przejęcia przez zamawiającego zobowiązań wykonawcy względem jego podwykonawców.</w:t>
      </w:r>
    </w:p>
    <w:p w:rsidR="00D61964" w:rsidRPr="00D61964" w:rsidRDefault="00D61964" w:rsidP="00795A3D">
      <w:pPr>
        <w:pStyle w:val="pkt"/>
        <w:suppressAutoHyphens/>
        <w:autoSpaceDN/>
        <w:spacing w:before="0" w:after="0"/>
        <w:ind w:left="709" w:firstLine="0"/>
        <w:rPr>
          <w:rFonts w:ascii="Arial" w:hAnsi="Arial" w:cs="Arial"/>
          <w:color w:val="000000"/>
          <w:sz w:val="20"/>
          <w:szCs w:val="20"/>
        </w:rPr>
      </w:pPr>
    </w:p>
    <w:p w:rsidR="00D61964" w:rsidRP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eastAsia="TTE15A7548t00" w:hAnsi="Arial" w:cs="Arial"/>
          <w:sz w:val="20"/>
          <w:szCs w:val="20"/>
        </w:rPr>
        <w:t>W przypadku zmiany stawki podatku od towarów i usług (VAT) do wynagrodzenia netto, należnego wykonawcy za wykonanie przedmiotu umowy, zostanie doliczony podatek VAT zgodnie z obowiązującą stawką tego podatku.</w:t>
      </w:r>
    </w:p>
    <w:p w:rsidR="00D61964" w:rsidRPr="00D61964" w:rsidRDefault="00D61964" w:rsidP="00795A3D">
      <w:pPr>
        <w:pStyle w:val="pkt"/>
        <w:suppressAutoHyphens/>
        <w:autoSpaceDN/>
        <w:spacing w:before="0" w:after="0"/>
        <w:ind w:left="426" w:firstLine="0"/>
        <w:rPr>
          <w:rFonts w:ascii="Arial" w:hAnsi="Arial" w:cs="Arial"/>
          <w:color w:val="000000"/>
          <w:sz w:val="20"/>
          <w:szCs w:val="20"/>
        </w:rPr>
      </w:pPr>
    </w:p>
    <w:p w:rsidR="00D61964" w:rsidRPr="00D61964" w:rsidRDefault="00D61964" w:rsidP="00386B7C">
      <w:pPr>
        <w:pStyle w:val="pkt"/>
        <w:numPr>
          <w:ilvl w:val="0"/>
          <w:numId w:val="32"/>
        </w:numPr>
        <w:suppressAutoHyphens/>
        <w:autoSpaceDN/>
        <w:spacing w:before="0" w:after="0"/>
        <w:ind w:left="426" w:hanging="426"/>
        <w:rPr>
          <w:rFonts w:ascii="Arial" w:hAnsi="Arial" w:cs="Arial"/>
          <w:color w:val="000000"/>
          <w:sz w:val="20"/>
          <w:szCs w:val="20"/>
        </w:rPr>
      </w:pPr>
      <w:r w:rsidRPr="00D61964">
        <w:rPr>
          <w:rFonts w:ascii="Arial" w:hAnsi="Arial" w:cs="Arial"/>
          <w:color w:val="000000"/>
          <w:sz w:val="20"/>
          <w:szCs w:val="20"/>
        </w:rPr>
        <w:t>W zakresie terminu realizacji umowy:</w:t>
      </w:r>
    </w:p>
    <w:p w:rsidR="00D61964" w:rsidRPr="00D61964" w:rsidRDefault="00D61964" w:rsidP="00386B7C">
      <w:pPr>
        <w:pStyle w:val="Akapitzlist"/>
        <w:widowControl/>
        <w:numPr>
          <w:ilvl w:val="0"/>
          <w:numId w:val="35"/>
        </w:numPr>
        <w:suppressAutoHyphens w:val="0"/>
        <w:autoSpaceDE w:val="0"/>
        <w:autoSpaceDN w:val="0"/>
        <w:jc w:val="both"/>
        <w:rPr>
          <w:rFonts w:ascii="Arial" w:hAnsi="Arial" w:cs="Arial"/>
          <w:color w:val="000000"/>
          <w:sz w:val="20"/>
          <w:szCs w:val="20"/>
        </w:rPr>
      </w:pPr>
      <w:r w:rsidRPr="00D61964">
        <w:rPr>
          <w:rFonts w:ascii="Arial" w:hAnsi="Arial" w:cs="Arial"/>
          <w:color w:val="000000"/>
          <w:sz w:val="20"/>
          <w:szCs w:val="20"/>
        </w:rPr>
        <w:t>opóźnienia w przekazaniu placu budowy przez zamawiającego;</w:t>
      </w:r>
    </w:p>
    <w:p w:rsidR="00D61964" w:rsidRPr="00D61964" w:rsidRDefault="00D61964" w:rsidP="00386B7C">
      <w:pPr>
        <w:pStyle w:val="Akapitzlist"/>
        <w:widowControl/>
        <w:numPr>
          <w:ilvl w:val="0"/>
          <w:numId w:val="35"/>
        </w:numPr>
        <w:suppressAutoHyphens w:val="0"/>
        <w:autoSpaceDE w:val="0"/>
        <w:autoSpaceDN w:val="0"/>
        <w:jc w:val="both"/>
        <w:rPr>
          <w:rFonts w:ascii="Arial" w:hAnsi="Arial" w:cs="Arial"/>
          <w:color w:val="000000"/>
          <w:sz w:val="20"/>
          <w:szCs w:val="20"/>
        </w:rPr>
      </w:pPr>
      <w:r w:rsidRPr="00D61964">
        <w:rPr>
          <w:rFonts w:ascii="Arial" w:hAnsi="Arial" w:cs="Arial"/>
          <w:color w:val="000000"/>
          <w:sz w:val="20"/>
          <w:szCs w:val="20"/>
        </w:rPr>
        <w:t>ujawnienia się wad/braków/błędów w dokumentacji projektowej skutkujących niemożliwością dochowania pierwotnego terminu realizacji umowy;</w:t>
      </w:r>
    </w:p>
    <w:p w:rsidR="00D61964" w:rsidRPr="00D61964" w:rsidRDefault="00D61964" w:rsidP="00386B7C">
      <w:pPr>
        <w:pStyle w:val="Akapitzlist"/>
        <w:widowControl/>
        <w:numPr>
          <w:ilvl w:val="0"/>
          <w:numId w:val="35"/>
        </w:numPr>
        <w:suppressAutoHyphens w:val="0"/>
        <w:autoSpaceDE w:val="0"/>
        <w:autoSpaceDN w:val="0"/>
        <w:spacing w:before="60"/>
        <w:jc w:val="both"/>
        <w:rPr>
          <w:rFonts w:ascii="Arial" w:hAnsi="Arial" w:cs="Arial"/>
          <w:color w:val="000000"/>
          <w:sz w:val="20"/>
          <w:szCs w:val="20"/>
        </w:rPr>
      </w:pPr>
      <w:r w:rsidRPr="00D61964">
        <w:rPr>
          <w:rFonts w:ascii="Arial" w:hAnsi="Arial" w:cs="Arial"/>
          <w:color w:val="000000"/>
          <w:sz w:val="20"/>
          <w:szCs w:val="20"/>
        </w:rPr>
        <w:t>zmian dokumentacji projektowej,</w:t>
      </w:r>
    </w:p>
    <w:p w:rsidR="00D61964" w:rsidRDefault="00D61964" w:rsidP="00386B7C">
      <w:pPr>
        <w:pStyle w:val="Akapitzlist"/>
        <w:widowControl/>
        <w:numPr>
          <w:ilvl w:val="0"/>
          <w:numId w:val="35"/>
        </w:numPr>
        <w:suppressAutoHyphens w:val="0"/>
        <w:autoSpaceDE w:val="0"/>
        <w:autoSpaceDN w:val="0"/>
        <w:spacing w:before="60"/>
        <w:jc w:val="both"/>
        <w:rPr>
          <w:rFonts w:ascii="Arial" w:hAnsi="Arial" w:cs="Arial"/>
          <w:color w:val="000000"/>
          <w:sz w:val="20"/>
          <w:szCs w:val="20"/>
        </w:rPr>
      </w:pPr>
      <w:r w:rsidRPr="00D61964">
        <w:rPr>
          <w:rFonts w:ascii="Arial" w:hAnsi="Arial" w:cs="Arial"/>
          <w:color w:val="000000"/>
          <w:sz w:val="20"/>
          <w:szCs w:val="20"/>
        </w:rPr>
        <w:t>ujawnienia się odmiennych od przyjętych w dokumentacji warunków podpowierzchniowych, geologicznych, gruntowych, hydrologicznych oraz wykopalisk archeologicznych.</w:t>
      </w:r>
    </w:p>
    <w:p w:rsidR="00795A3D" w:rsidRPr="00D61964" w:rsidRDefault="00795A3D" w:rsidP="00795A3D">
      <w:pPr>
        <w:pStyle w:val="Akapitzlist"/>
        <w:widowControl/>
        <w:suppressAutoHyphens w:val="0"/>
        <w:autoSpaceDE w:val="0"/>
        <w:autoSpaceDN w:val="0"/>
        <w:spacing w:before="60"/>
        <w:ind w:left="720"/>
        <w:jc w:val="both"/>
        <w:rPr>
          <w:rFonts w:ascii="Arial" w:hAnsi="Arial" w:cs="Arial"/>
          <w:color w:val="000000"/>
          <w:sz w:val="20"/>
          <w:szCs w:val="20"/>
        </w:rPr>
      </w:pPr>
    </w:p>
    <w:p w:rsidR="00D61964" w:rsidRPr="00D61964" w:rsidRDefault="00D61964" w:rsidP="00386B7C">
      <w:pPr>
        <w:pStyle w:val="Akapitzlist"/>
        <w:widowControl/>
        <w:numPr>
          <w:ilvl w:val="0"/>
          <w:numId w:val="32"/>
        </w:numPr>
        <w:suppressAutoHyphens w:val="0"/>
        <w:autoSpaceDE w:val="0"/>
        <w:autoSpaceDN w:val="0"/>
        <w:ind w:left="426" w:hanging="426"/>
        <w:jc w:val="both"/>
        <w:rPr>
          <w:rFonts w:ascii="Arial" w:hAnsi="Arial" w:cs="Arial"/>
          <w:color w:val="000000"/>
          <w:sz w:val="20"/>
          <w:szCs w:val="20"/>
        </w:rPr>
      </w:pPr>
      <w:r w:rsidRPr="00D61964">
        <w:rPr>
          <w:rFonts w:ascii="Arial" w:hAnsi="Arial" w:cs="Arial"/>
          <w:color w:val="000000"/>
          <w:sz w:val="20"/>
          <w:szCs w:val="20"/>
        </w:rPr>
        <w:t>W zakresie zmiany wynagrodzenia:</w:t>
      </w:r>
    </w:p>
    <w:p w:rsidR="00D61964" w:rsidRPr="00D61964" w:rsidRDefault="00D61964" w:rsidP="00386B7C">
      <w:pPr>
        <w:pStyle w:val="Akapitzlist"/>
        <w:widowControl/>
        <w:numPr>
          <w:ilvl w:val="0"/>
          <w:numId w:val="36"/>
        </w:numPr>
        <w:suppressAutoHyphens w:val="0"/>
        <w:autoSpaceDE w:val="0"/>
        <w:autoSpaceDN w:val="0"/>
        <w:spacing w:before="60"/>
        <w:ind w:left="709"/>
        <w:jc w:val="both"/>
        <w:rPr>
          <w:rFonts w:ascii="Arial" w:hAnsi="Arial" w:cs="Arial"/>
          <w:color w:val="000000"/>
          <w:sz w:val="20"/>
          <w:szCs w:val="20"/>
        </w:rPr>
      </w:pPr>
      <w:r w:rsidRPr="00D61964">
        <w:rPr>
          <w:rFonts w:ascii="Arial" w:hAnsi="Arial" w:cs="Arial"/>
          <w:color w:val="000000"/>
          <w:sz w:val="20"/>
          <w:szCs w:val="20"/>
        </w:rPr>
        <w:t>wykonania robót zamiennych i/lub dodatkowych, niezbędnych do Wykonania przedmiotu umowy;</w:t>
      </w:r>
    </w:p>
    <w:p w:rsidR="00D61964" w:rsidRDefault="00D61964" w:rsidP="00386B7C">
      <w:pPr>
        <w:pStyle w:val="Akapitzlist"/>
        <w:widowControl/>
        <w:numPr>
          <w:ilvl w:val="0"/>
          <w:numId w:val="36"/>
        </w:numPr>
        <w:suppressAutoHyphens w:val="0"/>
        <w:autoSpaceDE w:val="0"/>
        <w:autoSpaceDN w:val="0"/>
        <w:spacing w:before="60"/>
        <w:ind w:left="709"/>
        <w:jc w:val="both"/>
        <w:rPr>
          <w:rFonts w:ascii="Arial" w:hAnsi="Arial" w:cs="Arial"/>
          <w:color w:val="000000"/>
          <w:sz w:val="20"/>
          <w:szCs w:val="20"/>
        </w:rPr>
      </w:pPr>
      <w:r w:rsidRPr="00D61964">
        <w:rPr>
          <w:rFonts w:ascii="Arial" w:hAnsi="Arial" w:cs="Arial"/>
          <w:color w:val="000000"/>
          <w:sz w:val="20"/>
          <w:szCs w:val="20"/>
        </w:rPr>
        <w:t>zmiany powszechnie obowiązujących przepisów prawa.</w:t>
      </w:r>
    </w:p>
    <w:p w:rsidR="008B377E" w:rsidRPr="002A299C" w:rsidRDefault="008B377E" w:rsidP="002A299C">
      <w:pPr>
        <w:widowControl/>
        <w:suppressAutoHyphens w:val="0"/>
        <w:autoSpaceDE w:val="0"/>
        <w:autoSpaceDN w:val="0"/>
        <w:spacing w:before="60"/>
        <w:jc w:val="both"/>
        <w:rPr>
          <w:rFonts w:ascii="Arial" w:hAnsi="Arial" w:cs="Arial"/>
          <w:color w:val="000000"/>
          <w:sz w:val="20"/>
          <w:szCs w:val="20"/>
        </w:rPr>
      </w:pPr>
    </w:p>
    <w:p w:rsidR="00D61964" w:rsidRPr="00D61964" w:rsidRDefault="00D61964" w:rsidP="00386B7C">
      <w:pPr>
        <w:pStyle w:val="Akapitzlist"/>
        <w:widowControl/>
        <w:numPr>
          <w:ilvl w:val="0"/>
          <w:numId w:val="32"/>
        </w:numPr>
        <w:suppressAutoHyphens w:val="0"/>
        <w:autoSpaceDE w:val="0"/>
        <w:autoSpaceDN w:val="0"/>
        <w:ind w:left="426" w:hanging="426"/>
        <w:jc w:val="both"/>
        <w:rPr>
          <w:rFonts w:ascii="Arial" w:hAnsi="Arial" w:cs="Arial"/>
          <w:color w:val="000000"/>
          <w:sz w:val="20"/>
          <w:szCs w:val="20"/>
        </w:rPr>
      </w:pPr>
      <w:r w:rsidRPr="00D61964">
        <w:rPr>
          <w:rFonts w:ascii="Arial" w:hAnsi="Arial" w:cs="Arial"/>
          <w:color w:val="000000"/>
          <w:sz w:val="20"/>
          <w:szCs w:val="20"/>
        </w:rPr>
        <w:t>W zakresie innych zmian:</w:t>
      </w:r>
    </w:p>
    <w:p w:rsidR="00D61964" w:rsidRPr="00D61964" w:rsidRDefault="00D61964" w:rsidP="00386B7C">
      <w:pPr>
        <w:pStyle w:val="Akapitzlist"/>
        <w:widowControl/>
        <w:numPr>
          <w:ilvl w:val="0"/>
          <w:numId w:val="37"/>
        </w:numPr>
        <w:suppressAutoHyphens w:val="0"/>
        <w:autoSpaceDE w:val="0"/>
        <w:autoSpaceDN w:val="0"/>
        <w:spacing w:before="60"/>
        <w:ind w:left="709"/>
        <w:jc w:val="both"/>
        <w:rPr>
          <w:rFonts w:ascii="Arial" w:hAnsi="Arial" w:cs="Arial"/>
          <w:sz w:val="20"/>
          <w:szCs w:val="20"/>
        </w:rPr>
      </w:pPr>
      <w:r w:rsidRPr="00D61964">
        <w:rPr>
          <w:rFonts w:ascii="Arial" w:hAnsi="Arial" w:cs="Arial"/>
          <w:color w:val="000000"/>
          <w:sz w:val="20"/>
          <w:szCs w:val="20"/>
        </w:rPr>
        <w:t xml:space="preserve">zmiana w przypadku aktualizacji rozwiązań z uwagi na postęp techniczny lub </w:t>
      </w:r>
      <w:r w:rsidRPr="00D61964">
        <w:rPr>
          <w:rFonts w:ascii="Arial" w:hAnsi="Arial" w:cs="Arial"/>
          <w:sz w:val="20"/>
          <w:szCs w:val="20"/>
        </w:rPr>
        <w:t>zmiany obowiązujących przepisów prawa;</w:t>
      </w:r>
    </w:p>
    <w:p w:rsidR="00D61964" w:rsidRPr="00D61964" w:rsidRDefault="00D61964" w:rsidP="00386B7C">
      <w:pPr>
        <w:pStyle w:val="Akapitzlist"/>
        <w:widowControl/>
        <w:numPr>
          <w:ilvl w:val="0"/>
          <w:numId w:val="37"/>
        </w:numPr>
        <w:suppressAutoHyphens w:val="0"/>
        <w:autoSpaceDE w:val="0"/>
        <w:autoSpaceDN w:val="0"/>
        <w:spacing w:before="60"/>
        <w:ind w:left="709"/>
        <w:jc w:val="both"/>
        <w:rPr>
          <w:rFonts w:ascii="Arial" w:hAnsi="Arial" w:cs="Arial"/>
          <w:sz w:val="20"/>
          <w:szCs w:val="20"/>
        </w:rPr>
      </w:pPr>
      <w:r w:rsidRPr="00D61964">
        <w:rPr>
          <w:rFonts w:ascii="Arial" w:hAnsi="Arial" w:cs="Arial"/>
          <w:sz w:val="20"/>
          <w:szCs w:val="20"/>
        </w:rPr>
        <w:t>zmiany w kolejności robót określonych w harmonogramie,</w:t>
      </w:r>
    </w:p>
    <w:p w:rsidR="00D61964" w:rsidRDefault="00D61964" w:rsidP="00386B7C">
      <w:pPr>
        <w:pStyle w:val="Akapitzlist"/>
        <w:widowControl/>
        <w:numPr>
          <w:ilvl w:val="0"/>
          <w:numId w:val="37"/>
        </w:numPr>
        <w:suppressAutoHyphens w:val="0"/>
        <w:autoSpaceDE w:val="0"/>
        <w:autoSpaceDN w:val="0"/>
        <w:spacing w:before="60"/>
        <w:ind w:left="709"/>
        <w:jc w:val="both"/>
        <w:rPr>
          <w:rFonts w:ascii="Arial" w:hAnsi="Arial" w:cs="Arial"/>
          <w:sz w:val="20"/>
          <w:szCs w:val="20"/>
        </w:rPr>
      </w:pPr>
      <w:r w:rsidRPr="00D61964">
        <w:rPr>
          <w:rFonts w:ascii="Arial" w:hAnsi="Arial" w:cs="Arial"/>
          <w:sz w:val="20"/>
          <w:szCs w:val="20"/>
        </w:rPr>
        <w:t xml:space="preserve"> zmiana zakresu robót powierzonego podwykonawcom.</w:t>
      </w:r>
    </w:p>
    <w:p w:rsidR="00D61964" w:rsidRPr="00D61964" w:rsidRDefault="00D61964" w:rsidP="00D61964">
      <w:pPr>
        <w:pStyle w:val="Akapitzlist"/>
        <w:widowControl/>
        <w:suppressAutoHyphens w:val="0"/>
        <w:autoSpaceDE w:val="0"/>
        <w:autoSpaceDN w:val="0"/>
        <w:spacing w:before="60"/>
        <w:ind w:left="709"/>
        <w:jc w:val="both"/>
        <w:rPr>
          <w:rFonts w:ascii="Arial" w:hAnsi="Arial" w:cs="Arial"/>
          <w:sz w:val="20"/>
          <w:szCs w:val="20"/>
        </w:rPr>
      </w:pPr>
    </w:p>
    <w:p w:rsidR="00194B78" w:rsidRPr="000B7AB2" w:rsidRDefault="00194B78" w:rsidP="00B26932">
      <w:pPr>
        <w:spacing w:line="200" w:lineRule="atLeast"/>
        <w:jc w:val="center"/>
        <w:rPr>
          <w:rFonts w:ascii="Arial" w:hAnsi="Arial" w:cs="Arial"/>
          <w:b/>
          <w:bCs/>
          <w:color w:val="000000"/>
          <w:sz w:val="20"/>
          <w:szCs w:val="20"/>
        </w:rPr>
      </w:pPr>
      <w:r w:rsidRPr="000B7AB2">
        <w:rPr>
          <w:rFonts w:ascii="Arial" w:hAnsi="Arial" w:cs="Arial"/>
          <w:b/>
          <w:bCs/>
          <w:color w:val="000000"/>
          <w:sz w:val="20"/>
          <w:szCs w:val="20"/>
        </w:rPr>
        <w:t xml:space="preserve">§ </w:t>
      </w:r>
      <w:r w:rsidR="003C2952">
        <w:rPr>
          <w:rFonts w:ascii="Arial" w:hAnsi="Arial" w:cs="Arial"/>
          <w:b/>
          <w:bCs/>
          <w:color w:val="000000"/>
          <w:sz w:val="20"/>
          <w:szCs w:val="20"/>
        </w:rPr>
        <w:t>8</w:t>
      </w:r>
    </w:p>
    <w:p w:rsidR="00194B78" w:rsidRPr="00B92EA1" w:rsidRDefault="00194B78" w:rsidP="00DF10CA">
      <w:pPr>
        <w:numPr>
          <w:ilvl w:val="0"/>
          <w:numId w:val="9"/>
        </w:numPr>
        <w:tabs>
          <w:tab w:val="left" w:pos="426"/>
          <w:tab w:val="left" w:pos="7501"/>
        </w:tabs>
        <w:spacing w:after="240" w:line="200" w:lineRule="atLeast"/>
        <w:ind w:left="426" w:hanging="426"/>
        <w:jc w:val="both"/>
        <w:rPr>
          <w:rFonts w:ascii="Arial" w:eastAsia="TTE15A7548t00" w:hAnsi="Arial" w:cs="TTE15A7548t00"/>
          <w:color w:val="000000"/>
          <w:sz w:val="20"/>
          <w:szCs w:val="20"/>
        </w:rPr>
      </w:pPr>
      <w:r w:rsidRPr="000B7AB2">
        <w:rPr>
          <w:rFonts w:ascii="Arial" w:eastAsia="TTE15A7548t00" w:hAnsi="Arial" w:cs="TTE15A7548t00"/>
          <w:color w:val="000000"/>
          <w:sz w:val="20"/>
          <w:szCs w:val="20"/>
        </w:rPr>
        <w:t xml:space="preserve">Jeżeli roboty wynikające z poleceń wprowadzonych postanowieniami </w:t>
      </w:r>
      <w:r>
        <w:rPr>
          <w:rFonts w:ascii="Arial" w:eastAsia="TTE15A83D0t00" w:hAnsi="Arial" w:cs="TTE15A83D0t00"/>
          <w:color w:val="000000"/>
          <w:sz w:val="20"/>
          <w:szCs w:val="20"/>
        </w:rPr>
        <w:t>§</w:t>
      </w:r>
      <w:r w:rsidR="00F707D1">
        <w:rPr>
          <w:rFonts w:ascii="Arial" w:eastAsia="TTE15A83D0t00" w:hAnsi="Arial" w:cs="TTE15A83D0t00"/>
          <w:color w:val="000000"/>
          <w:sz w:val="20"/>
          <w:szCs w:val="20"/>
        </w:rPr>
        <w:t xml:space="preserve"> </w:t>
      </w:r>
      <w:r w:rsidRPr="000B7AB2">
        <w:rPr>
          <w:rFonts w:ascii="Arial" w:eastAsia="TTE15A83D0t00" w:hAnsi="Arial" w:cs="TTE15A83D0t00"/>
          <w:color w:val="000000"/>
          <w:sz w:val="20"/>
          <w:szCs w:val="20"/>
        </w:rPr>
        <w:t xml:space="preserve">6 </w:t>
      </w:r>
      <w:r w:rsidRPr="000B7AB2">
        <w:rPr>
          <w:rFonts w:ascii="Arial" w:eastAsia="TTE15A7548t00" w:hAnsi="Arial" w:cs="TTE15A7548t00"/>
          <w:color w:val="000000"/>
          <w:sz w:val="20"/>
          <w:szCs w:val="20"/>
        </w:rPr>
        <w:t xml:space="preserve">ust. </w:t>
      </w:r>
      <w:r w:rsidRPr="000B7AB2">
        <w:rPr>
          <w:rFonts w:ascii="Arial" w:eastAsia="TTE15A83D0t00" w:hAnsi="Arial" w:cs="TTE15A83D0t00"/>
          <w:color w:val="000000"/>
          <w:sz w:val="20"/>
          <w:szCs w:val="20"/>
        </w:rPr>
        <w:t xml:space="preserve">1 </w:t>
      </w:r>
      <w:r w:rsidRPr="000B7AB2">
        <w:rPr>
          <w:rFonts w:ascii="Arial" w:eastAsia="TTE15A7548t00" w:hAnsi="Arial" w:cs="TTE15A7548t00"/>
          <w:color w:val="000000"/>
          <w:sz w:val="20"/>
          <w:szCs w:val="20"/>
        </w:rPr>
        <w:t>niniejszej umowy, odpowiadają opisowi pozycji w Kosztorysie Ofertowym, cena jednostkowa określona w Kosztorysie Ofertowym, używana jest do wyliczenia wysokości wynagrodzenia.</w:t>
      </w:r>
    </w:p>
    <w:p w:rsidR="007D07E1" w:rsidRPr="00AD56F8" w:rsidRDefault="00194B78" w:rsidP="00AD56F8">
      <w:pPr>
        <w:pStyle w:val="Tekstpodstawowy"/>
        <w:numPr>
          <w:ilvl w:val="0"/>
          <w:numId w:val="9"/>
        </w:numPr>
        <w:tabs>
          <w:tab w:val="left" w:pos="426"/>
        </w:tabs>
        <w:spacing w:after="240" w:line="200" w:lineRule="atLeast"/>
        <w:ind w:left="426" w:hanging="426"/>
        <w:jc w:val="both"/>
        <w:rPr>
          <w:rFonts w:ascii="Arial" w:eastAsia="TTE15A7548t00" w:hAnsi="Arial" w:cs="TTE15A7548t00"/>
          <w:b w:val="0"/>
          <w:color w:val="000000"/>
          <w:sz w:val="20"/>
          <w:szCs w:val="20"/>
        </w:rPr>
      </w:pPr>
      <w:r w:rsidRPr="000B7AB2">
        <w:rPr>
          <w:rFonts w:ascii="Arial" w:eastAsia="TTE15A7548t00" w:hAnsi="Arial" w:cs="TTE15A7548t00"/>
          <w:b w:val="0"/>
          <w:color w:val="000000"/>
          <w:sz w:val="20"/>
          <w:szCs w:val="20"/>
        </w:rPr>
        <w:t xml:space="preserve">Jeżeli roboty wynikające z poleceń wprowadzonych postanowieniami </w:t>
      </w:r>
      <w:r>
        <w:rPr>
          <w:rFonts w:ascii="Arial" w:eastAsia="TTE15A83D0t00" w:hAnsi="Arial" w:cs="TTE15A83D0t00"/>
          <w:b w:val="0"/>
          <w:color w:val="000000"/>
          <w:sz w:val="20"/>
          <w:szCs w:val="20"/>
        </w:rPr>
        <w:t>§</w:t>
      </w:r>
      <w:r w:rsidR="00F707D1">
        <w:rPr>
          <w:rFonts w:ascii="Arial" w:eastAsia="TTE15A83D0t00" w:hAnsi="Arial" w:cs="TTE15A83D0t00"/>
          <w:b w:val="0"/>
          <w:color w:val="000000"/>
          <w:sz w:val="20"/>
          <w:szCs w:val="20"/>
        </w:rPr>
        <w:t xml:space="preserve"> </w:t>
      </w:r>
      <w:r w:rsidRPr="000B7AB2">
        <w:rPr>
          <w:rFonts w:ascii="Arial" w:eastAsia="TTE15A83D0t00" w:hAnsi="Arial" w:cs="TTE15A83D0t00"/>
          <w:b w:val="0"/>
          <w:color w:val="000000"/>
          <w:sz w:val="20"/>
          <w:szCs w:val="20"/>
        </w:rPr>
        <w:t xml:space="preserve">6 </w:t>
      </w:r>
      <w:r w:rsidRPr="000B7AB2">
        <w:rPr>
          <w:rFonts w:ascii="Arial" w:eastAsia="TTE15A7548t00" w:hAnsi="Arial" w:cs="TTE15A7548t00"/>
          <w:b w:val="0"/>
          <w:color w:val="000000"/>
          <w:sz w:val="20"/>
          <w:szCs w:val="20"/>
        </w:rPr>
        <w:t xml:space="preserve">ust. </w:t>
      </w:r>
      <w:r w:rsidRPr="000B7AB2">
        <w:rPr>
          <w:rFonts w:ascii="Arial" w:eastAsia="TTE15A83D0t00" w:hAnsi="Arial" w:cs="TTE15A83D0t00"/>
          <w:b w:val="0"/>
          <w:color w:val="000000"/>
          <w:sz w:val="20"/>
          <w:szCs w:val="20"/>
        </w:rPr>
        <w:t xml:space="preserve">1 </w:t>
      </w:r>
      <w:r w:rsidRPr="000B7AB2">
        <w:rPr>
          <w:rFonts w:ascii="Arial" w:eastAsia="TTE15A7548t00" w:hAnsi="Arial" w:cs="TTE15A7548t00"/>
          <w:b w:val="0"/>
          <w:color w:val="000000"/>
          <w:sz w:val="20"/>
          <w:szCs w:val="20"/>
        </w:rPr>
        <w:t>niniejszej umowy, nie</w:t>
      </w:r>
      <w:r>
        <w:rPr>
          <w:rFonts w:ascii="Arial" w:eastAsia="TTE15A7548t00" w:hAnsi="Arial" w:cs="TTE15A7548t00"/>
          <w:b w:val="0"/>
          <w:color w:val="000000"/>
          <w:sz w:val="20"/>
          <w:szCs w:val="20"/>
        </w:rPr>
        <w:t xml:space="preserve"> </w:t>
      </w:r>
      <w:r w:rsidRPr="000B7AB2">
        <w:rPr>
          <w:rFonts w:ascii="Arial" w:eastAsia="TTE15A7548t00" w:hAnsi="Arial" w:cs="TTE15A7548t00"/>
          <w:b w:val="0"/>
          <w:color w:val="000000"/>
          <w:sz w:val="20"/>
          <w:szCs w:val="20"/>
        </w:rPr>
        <w:t xml:space="preserve">odpowiadają opisowi pozycji w Kosztorysie Ofertowym, </w:t>
      </w:r>
      <w:r w:rsidRPr="000B7AB2">
        <w:rPr>
          <w:rFonts w:ascii="Arial" w:eastAsia="TTE15A83D0t00" w:hAnsi="Arial" w:cs="TTE15A83D0t00"/>
          <w:b w:val="0"/>
          <w:iCs/>
          <w:color w:val="000000"/>
          <w:sz w:val="20"/>
          <w:szCs w:val="20"/>
        </w:rPr>
        <w:t>Wykonawca</w:t>
      </w:r>
      <w:r w:rsidRPr="000B7AB2">
        <w:rPr>
          <w:rFonts w:ascii="Arial" w:eastAsia="TTE15A7548t00" w:hAnsi="Arial" w:cs="TTE15A7548t00"/>
          <w:b w:val="0"/>
          <w:color w:val="000000"/>
          <w:sz w:val="20"/>
          <w:szCs w:val="20"/>
        </w:rPr>
        <w:t xml:space="preserve"> powinien przedłożyć do akceptacji</w:t>
      </w:r>
      <w:r>
        <w:rPr>
          <w:rFonts w:ascii="Arial" w:eastAsia="TTE15A7548t00" w:hAnsi="Arial" w:cs="TTE15A7548t00"/>
          <w:b w:val="0"/>
          <w:color w:val="000000"/>
          <w:sz w:val="20"/>
          <w:szCs w:val="20"/>
        </w:rPr>
        <w:t xml:space="preserve"> </w:t>
      </w:r>
      <w:r w:rsidRPr="000B7AB2">
        <w:rPr>
          <w:rFonts w:ascii="Arial" w:eastAsia="TTE15A83D0t00" w:hAnsi="Arial" w:cs="TTE15A83D0t00"/>
          <w:b w:val="0"/>
          <w:iCs/>
          <w:color w:val="000000"/>
          <w:sz w:val="20"/>
          <w:szCs w:val="20"/>
        </w:rPr>
        <w:t xml:space="preserve">Zamawiającego </w:t>
      </w:r>
      <w:r w:rsidRPr="000B7AB2">
        <w:rPr>
          <w:rFonts w:ascii="Arial" w:eastAsia="TTE15A7548t00" w:hAnsi="Arial" w:cs="TTE15A7548t00"/>
          <w:b w:val="0"/>
          <w:color w:val="000000"/>
          <w:sz w:val="20"/>
          <w:szCs w:val="20"/>
        </w:rPr>
        <w:t>kalkulacje cen jednostkowych tych robót</w:t>
      </w:r>
      <w:r w:rsidRPr="000B7AB2">
        <w:rPr>
          <w:rFonts w:ascii="Arial" w:eastAsia="TTE15A7548t00" w:hAnsi="Arial" w:cs="TTE15A7548t00"/>
          <w:color w:val="000000"/>
          <w:sz w:val="20"/>
          <w:szCs w:val="20"/>
        </w:rPr>
        <w:t xml:space="preserve"> </w:t>
      </w:r>
      <w:r w:rsidRPr="000B7AB2">
        <w:rPr>
          <w:rFonts w:ascii="Arial" w:hAnsi="Arial" w:cs="Arial"/>
          <w:b w:val="0"/>
          <w:bCs w:val="0"/>
          <w:color w:val="000000"/>
          <w:sz w:val="20"/>
          <w:szCs w:val="20"/>
        </w:rPr>
        <w:t>przy zastosowaniu stawki roboczogodziny i wysokości</w:t>
      </w:r>
      <w:r>
        <w:rPr>
          <w:rFonts w:ascii="Arial" w:hAnsi="Arial" w:cs="Arial"/>
          <w:b w:val="0"/>
          <w:bCs w:val="0"/>
          <w:color w:val="000000"/>
          <w:sz w:val="20"/>
          <w:szCs w:val="20"/>
        </w:rPr>
        <w:t xml:space="preserve"> </w:t>
      </w:r>
      <w:r w:rsidRPr="000B7AB2">
        <w:rPr>
          <w:rFonts w:ascii="Arial" w:hAnsi="Arial" w:cs="Arial"/>
          <w:b w:val="0"/>
          <w:bCs w:val="0"/>
          <w:color w:val="000000"/>
          <w:sz w:val="20"/>
          <w:szCs w:val="20"/>
        </w:rPr>
        <w:t>narzutów: kosztów zakupu materiałów, kosztów pośrednich, zysku kalkulacyjnego takich jak w Ofercie</w:t>
      </w:r>
      <w:r>
        <w:rPr>
          <w:rFonts w:ascii="Arial" w:eastAsia="TTE15A7548t00" w:hAnsi="Arial" w:cs="TTE15A7548t00"/>
          <w:b w:val="0"/>
          <w:color w:val="000000"/>
          <w:sz w:val="20"/>
          <w:szCs w:val="20"/>
        </w:rPr>
        <w:t xml:space="preserve"> </w:t>
      </w:r>
      <w:r w:rsidRPr="000B7AB2">
        <w:rPr>
          <w:rFonts w:ascii="Arial" w:hAnsi="Arial" w:cs="Arial"/>
          <w:b w:val="0"/>
          <w:bCs w:val="0"/>
          <w:color w:val="000000"/>
          <w:sz w:val="20"/>
          <w:szCs w:val="20"/>
        </w:rPr>
        <w:t>Wykonawcy</w:t>
      </w:r>
      <w:r w:rsidRPr="003C2952">
        <w:rPr>
          <w:rFonts w:ascii="Arial" w:eastAsia="TTE15A7548t00" w:hAnsi="Arial" w:cs="TTE15A7548t00"/>
          <w:b w:val="0"/>
          <w:color w:val="000000"/>
          <w:sz w:val="20"/>
          <w:szCs w:val="20"/>
        </w:rPr>
        <w:t>,</w:t>
      </w:r>
      <w:r w:rsidRPr="000B7AB2">
        <w:rPr>
          <w:rFonts w:ascii="Arial" w:eastAsia="TTE15A7548t00" w:hAnsi="Arial" w:cs="TTE15A7548t00"/>
          <w:color w:val="000000"/>
          <w:sz w:val="20"/>
          <w:szCs w:val="20"/>
        </w:rPr>
        <w:t xml:space="preserve"> </w:t>
      </w:r>
      <w:r w:rsidRPr="000B7AB2">
        <w:rPr>
          <w:rFonts w:ascii="Arial" w:eastAsia="TTE15A7548t00" w:hAnsi="Arial" w:cs="TTE15A7548t00"/>
          <w:b w:val="0"/>
          <w:color w:val="000000"/>
          <w:sz w:val="20"/>
          <w:szCs w:val="20"/>
        </w:rPr>
        <w:t>cen materiałów, pracy sprzętu i transportu nie wyższych od średnich cen publikowanych w wydawnictwie „SEKOCENBUD” w miesiącu, w którym kalkulacja jest sporządzana oraz nakładów rzeczowych</w:t>
      </w:r>
      <w:r>
        <w:rPr>
          <w:rFonts w:ascii="Arial" w:eastAsia="TTE15A7548t00" w:hAnsi="Arial" w:cs="TTE15A7548t00"/>
          <w:b w:val="0"/>
          <w:color w:val="000000"/>
          <w:sz w:val="20"/>
          <w:szCs w:val="20"/>
        </w:rPr>
        <w:t xml:space="preserve"> </w:t>
      </w:r>
      <w:r w:rsidRPr="000B7AB2">
        <w:rPr>
          <w:rFonts w:ascii="Arial" w:eastAsia="TTE15A7548t00" w:hAnsi="Arial" w:cs="TTE15A7548t00"/>
          <w:b w:val="0"/>
          <w:color w:val="000000"/>
          <w:sz w:val="20"/>
          <w:szCs w:val="20"/>
        </w:rPr>
        <w:t>określonych w Katalogach Nakładów Rzeczowych (KNR), a w przypadku robót, dla których nie określono</w:t>
      </w:r>
      <w:r>
        <w:rPr>
          <w:rFonts w:ascii="Arial" w:eastAsia="TTE15A7548t00" w:hAnsi="Arial" w:cs="TTE15A7548t00"/>
          <w:b w:val="0"/>
          <w:color w:val="000000"/>
          <w:sz w:val="20"/>
          <w:szCs w:val="20"/>
        </w:rPr>
        <w:t xml:space="preserve"> </w:t>
      </w:r>
      <w:r w:rsidRPr="000B7AB2">
        <w:rPr>
          <w:rFonts w:ascii="Arial" w:eastAsia="TTE15A7548t00" w:hAnsi="Arial" w:cs="TTE15A7548t00"/>
          <w:b w:val="0"/>
          <w:color w:val="000000"/>
          <w:sz w:val="20"/>
          <w:szCs w:val="20"/>
        </w:rPr>
        <w:t>nakładów rzeczowych w KNR, wg innych ogólnie stosowanych katalogów lub nakładów własnych</w:t>
      </w:r>
      <w:r>
        <w:rPr>
          <w:rFonts w:ascii="Arial" w:eastAsia="TTE15A7548t00" w:hAnsi="Arial" w:cs="TTE15A7548t00"/>
          <w:b w:val="0"/>
          <w:color w:val="000000"/>
          <w:sz w:val="20"/>
          <w:szCs w:val="20"/>
        </w:rPr>
        <w:t xml:space="preserve"> </w:t>
      </w:r>
      <w:r w:rsidRPr="006403B5">
        <w:rPr>
          <w:rFonts w:ascii="Arial" w:eastAsia="TTE15A7548t00" w:hAnsi="Arial" w:cs="TTE15A7548t00"/>
          <w:b w:val="0"/>
          <w:color w:val="000000"/>
          <w:sz w:val="20"/>
          <w:szCs w:val="20"/>
        </w:rPr>
        <w:lastRenderedPageBreak/>
        <w:t xml:space="preserve">zaakceptowanych przez </w:t>
      </w:r>
      <w:r w:rsidRPr="006403B5">
        <w:rPr>
          <w:rFonts w:ascii="Arial" w:eastAsia="TTE15A83D0t00" w:hAnsi="Arial" w:cs="TTE15A83D0t00"/>
          <w:b w:val="0"/>
          <w:iCs/>
          <w:color w:val="000000"/>
          <w:sz w:val="20"/>
          <w:szCs w:val="20"/>
        </w:rPr>
        <w:t>Zamawiającego</w:t>
      </w:r>
      <w:r w:rsidRPr="006403B5">
        <w:rPr>
          <w:rFonts w:ascii="Arial" w:eastAsia="TTE15A7548t00" w:hAnsi="Arial" w:cs="TTE15A7548t00"/>
          <w:b w:val="0"/>
          <w:color w:val="000000"/>
          <w:sz w:val="20"/>
          <w:szCs w:val="20"/>
        </w:rPr>
        <w:t>.</w:t>
      </w:r>
    </w:p>
    <w:p w:rsidR="00194B78" w:rsidRPr="000B7AB2" w:rsidRDefault="00194B78" w:rsidP="00DF10CA">
      <w:pPr>
        <w:numPr>
          <w:ilvl w:val="0"/>
          <w:numId w:val="9"/>
        </w:numPr>
        <w:tabs>
          <w:tab w:val="left" w:pos="426"/>
          <w:tab w:val="left" w:pos="7501"/>
        </w:tabs>
        <w:spacing w:after="240" w:line="200" w:lineRule="atLeast"/>
        <w:ind w:left="426" w:hanging="426"/>
        <w:jc w:val="both"/>
        <w:rPr>
          <w:rFonts w:ascii="Arial" w:eastAsia="TTE15A7548t00" w:hAnsi="Arial" w:cs="TTE15A7548t00"/>
          <w:color w:val="000000"/>
          <w:sz w:val="20"/>
          <w:szCs w:val="20"/>
        </w:rPr>
      </w:pPr>
      <w:r w:rsidRPr="000B7AB2">
        <w:rPr>
          <w:rFonts w:ascii="Arial" w:eastAsia="TTE15A7548t00" w:hAnsi="Arial" w:cs="TTE15A7548t00"/>
          <w:color w:val="000000"/>
          <w:sz w:val="20"/>
          <w:szCs w:val="20"/>
        </w:rPr>
        <w:t xml:space="preserve">Jeżeli cena jednostkowa przedłożona przez </w:t>
      </w:r>
      <w:r w:rsidRPr="000B7AB2">
        <w:rPr>
          <w:rFonts w:ascii="Arial" w:eastAsia="TTE15A83D0t00" w:hAnsi="Arial" w:cs="TTE15A83D0t00"/>
          <w:iCs/>
          <w:color w:val="000000"/>
          <w:sz w:val="20"/>
          <w:szCs w:val="20"/>
        </w:rPr>
        <w:t xml:space="preserve">Wykonawcę </w:t>
      </w:r>
      <w:r w:rsidRPr="000B7AB2">
        <w:rPr>
          <w:rFonts w:ascii="Arial" w:eastAsia="TTE15A7548t00" w:hAnsi="Arial" w:cs="TTE15A7548t00"/>
          <w:color w:val="000000"/>
          <w:sz w:val="20"/>
          <w:szCs w:val="20"/>
        </w:rPr>
        <w:t xml:space="preserve">do akceptacji </w:t>
      </w:r>
      <w:r w:rsidRPr="000B7AB2">
        <w:rPr>
          <w:rFonts w:ascii="Arial" w:eastAsia="TTE15A83D0t00" w:hAnsi="Arial" w:cs="TTE15A83D0t00"/>
          <w:iCs/>
          <w:color w:val="000000"/>
          <w:sz w:val="20"/>
          <w:szCs w:val="20"/>
        </w:rPr>
        <w:t>Zamawiającemu</w:t>
      </w:r>
      <w:r w:rsidRPr="000B7AB2">
        <w:rPr>
          <w:rFonts w:ascii="Arial" w:eastAsia="TTE15A7548t00" w:hAnsi="Arial" w:cs="TTE15A7548t00"/>
          <w:color w:val="000000"/>
          <w:sz w:val="20"/>
          <w:szCs w:val="20"/>
        </w:rPr>
        <w:t xml:space="preserve"> będzie skalkulowana</w:t>
      </w:r>
      <w:r>
        <w:rPr>
          <w:rFonts w:ascii="Arial" w:eastAsia="TTE15A7548t00" w:hAnsi="Arial" w:cs="TTE15A7548t00"/>
          <w:color w:val="000000"/>
          <w:sz w:val="20"/>
          <w:szCs w:val="20"/>
        </w:rPr>
        <w:t xml:space="preserve"> </w:t>
      </w:r>
      <w:r w:rsidRPr="000B7AB2">
        <w:rPr>
          <w:rFonts w:ascii="Arial" w:eastAsia="TTE15A7548t00" w:hAnsi="Arial" w:cs="TTE15A7548t00"/>
          <w:color w:val="000000"/>
          <w:sz w:val="20"/>
          <w:szCs w:val="20"/>
        </w:rPr>
        <w:t xml:space="preserve">niezgodnie z postanowieniami ust. </w:t>
      </w:r>
      <w:r w:rsidRPr="000B7AB2">
        <w:rPr>
          <w:rFonts w:ascii="Arial" w:eastAsia="TTE15A83D0t00" w:hAnsi="Arial" w:cs="TTE15A83D0t00"/>
          <w:color w:val="000000"/>
          <w:sz w:val="20"/>
          <w:szCs w:val="20"/>
        </w:rPr>
        <w:t xml:space="preserve">2 </w:t>
      </w:r>
      <w:r w:rsidRPr="000B7AB2">
        <w:rPr>
          <w:rFonts w:ascii="Arial" w:eastAsia="TTE15A7548t00" w:hAnsi="Arial" w:cs="TTE15A7548t00"/>
          <w:color w:val="000000"/>
          <w:sz w:val="20"/>
          <w:szCs w:val="20"/>
        </w:rPr>
        <w:t xml:space="preserve">lub nieuzasadniona, </w:t>
      </w:r>
      <w:r w:rsidRPr="000B7AB2">
        <w:rPr>
          <w:rFonts w:ascii="Arial" w:eastAsia="TTE15A83D0t00" w:hAnsi="Arial" w:cs="TTE15A83D0t00"/>
          <w:color w:val="000000"/>
          <w:sz w:val="20"/>
          <w:szCs w:val="20"/>
        </w:rPr>
        <w:t xml:space="preserve">Zamawiający </w:t>
      </w:r>
      <w:r w:rsidRPr="000B7AB2">
        <w:rPr>
          <w:rFonts w:ascii="Arial" w:eastAsia="TTE15A7548t00" w:hAnsi="Arial" w:cs="TTE15A7548t00"/>
          <w:color w:val="000000"/>
          <w:sz w:val="20"/>
          <w:szCs w:val="20"/>
        </w:rPr>
        <w:t>wprowadzi korektę ceny opartą na</w:t>
      </w:r>
      <w:r>
        <w:rPr>
          <w:rFonts w:ascii="Arial" w:eastAsia="TTE15A7548t00" w:hAnsi="Arial" w:cs="TTE15A7548t00"/>
          <w:color w:val="000000"/>
          <w:sz w:val="20"/>
          <w:szCs w:val="20"/>
        </w:rPr>
        <w:t xml:space="preserve"> </w:t>
      </w:r>
      <w:r w:rsidRPr="000B7AB2">
        <w:rPr>
          <w:rFonts w:ascii="Arial" w:eastAsia="TTE15A7548t00" w:hAnsi="Arial" w:cs="TTE15A7548t00"/>
          <w:color w:val="000000"/>
          <w:sz w:val="20"/>
          <w:szCs w:val="20"/>
        </w:rPr>
        <w:t>własnych wyliczeniach.</w:t>
      </w:r>
    </w:p>
    <w:p w:rsidR="00194B78" w:rsidRPr="00481B0A" w:rsidRDefault="00194B78" w:rsidP="00DF10CA">
      <w:pPr>
        <w:numPr>
          <w:ilvl w:val="0"/>
          <w:numId w:val="9"/>
        </w:numPr>
        <w:tabs>
          <w:tab w:val="left" w:pos="426"/>
          <w:tab w:val="left" w:pos="7501"/>
        </w:tabs>
        <w:spacing w:line="200" w:lineRule="atLeast"/>
        <w:ind w:left="426" w:hanging="426"/>
        <w:jc w:val="both"/>
        <w:rPr>
          <w:rFonts w:ascii="Arial" w:eastAsia="TTE15A83D0t00" w:hAnsi="Arial" w:cs="TTE15A83D0t00"/>
          <w:iCs/>
          <w:color w:val="000000"/>
          <w:sz w:val="20"/>
          <w:szCs w:val="20"/>
        </w:rPr>
      </w:pPr>
      <w:r w:rsidRPr="000B7AB2">
        <w:rPr>
          <w:rFonts w:ascii="Arial" w:eastAsia="TTE15A83D0t00" w:hAnsi="Arial" w:cs="TTE15A83D0t00"/>
          <w:iCs/>
          <w:color w:val="000000"/>
          <w:sz w:val="20"/>
          <w:szCs w:val="20"/>
        </w:rPr>
        <w:t xml:space="preserve">Wykonawca </w:t>
      </w:r>
      <w:r w:rsidRPr="000B7AB2">
        <w:rPr>
          <w:rFonts w:ascii="Arial" w:eastAsia="TTE15A7548t00" w:hAnsi="Arial" w:cs="TTE15A7548t00"/>
          <w:color w:val="000000"/>
          <w:sz w:val="20"/>
          <w:szCs w:val="20"/>
        </w:rPr>
        <w:t xml:space="preserve">powinien dokonać wyliczeń cen, o których mowa w ust. </w:t>
      </w:r>
      <w:r w:rsidRPr="000B7AB2">
        <w:rPr>
          <w:rFonts w:ascii="Arial" w:eastAsia="TTE15A83D0t00" w:hAnsi="Arial" w:cs="TTE15A83D0t00"/>
          <w:color w:val="000000"/>
          <w:sz w:val="20"/>
          <w:szCs w:val="20"/>
        </w:rPr>
        <w:t xml:space="preserve">2 </w:t>
      </w:r>
      <w:r w:rsidRPr="000B7AB2">
        <w:rPr>
          <w:rFonts w:ascii="Arial" w:eastAsia="TTE15A7548t00" w:hAnsi="Arial" w:cs="TTE15A7548t00"/>
          <w:color w:val="000000"/>
          <w:sz w:val="20"/>
          <w:szCs w:val="20"/>
        </w:rPr>
        <w:t xml:space="preserve">oraz przedstawić </w:t>
      </w:r>
      <w:r w:rsidRPr="000B7AB2">
        <w:rPr>
          <w:rFonts w:ascii="Arial" w:eastAsia="TTE15A83D0t00" w:hAnsi="Arial" w:cs="TTE15A83D0t00"/>
          <w:iCs/>
          <w:color w:val="000000"/>
          <w:sz w:val="20"/>
          <w:szCs w:val="20"/>
        </w:rPr>
        <w:t xml:space="preserve">Zamawiającemu </w:t>
      </w:r>
      <w:r w:rsidRPr="000B7AB2">
        <w:rPr>
          <w:rFonts w:ascii="Arial" w:eastAsia="TTE15A7548t00" w:hAnsi="Arial" w:cs="TTE15A7548t00"/>
          <w:color w:val="000000"/>
          <w:sz w:val="20"/>
          <w:szCs w:val="20"/>
        </w:rPr>
        <w:t>do akceptacji wysokość wynagrodzenia wynikającą ze zmian przed rozpoczęciem robót wynikających z tych zmian.</w:t>
      </w:r>
    </w:p>
    <w:p w:rsidR="00194B78" w:rsidRPr="000B7AB2" w:rsidRDefault="00194B78" w:rsidP="00194B78">
      <w:pPr>
        <w:spacing w:line="200" w:lineRule="atLeast"/>
        <w:jc w:val="both"/>
        <w:rPr>
          <w:rFonts w:ascii="Arial" w:hAnsi="Arial" w:cs="Arial"/>
          <w:b/>
          <w:bCs/>
          <w:color w:val="000000"/>
          <w:sz w:val="20"/>
          <w:szCs w:val="20"/>
        </w:rPr>
      </w:pPr>
    </w:p>
    <w:p w:rsidR="00194B78" w:rsidRDefault="00194B78" w:rsidP="00B26932">
      <w:pPr>
        <w:spacing w:line="200" w:lineRule="atLeast"/>
        <w:jc w:val="center"/>
        <w:rPr>
          <w:rFonts w:ascii="Arial" w:hAnsi="Arial" w:cs="Arial"/>
          <w:b/>
          <w:bCs/>
          <w:sz w:val="20"/>
          <w:szCs w:val="20"/>
        </w:rPr>
      </w:pPr>
      <w:r>
        <w:rPr>
          <w:rFonts w:ascii="Arial" w:hAnsi="Arial" w:cs="Arial"/>
          <w:b/>
          <w:bCs/>
          <w:sz w:val="20"/>
          <w:szCs w:val="20"/>
        </w:rPr>
        <w:t xml:space="preserve">§ </w:t>
      </w:r>
      <w:r w:rsidR="005145B7">
        <w:rPr>
          <w:rFonts w:ascii="Arial" w:hAnsi="Arial" w:cs="Arial"/>
          <w:b/>
          <w:bCs/>
          <w:sz w:val="20"/>
          <w:szCs w:val="20"/>
        </w:rPr>
        <w:t>9</w:t>
      </w:r>
    </w:p>
    <w:p w:rsidR="00EF4DC8" w:rsidRPr="00C4675C" w:rsidRDefault="00D004D8" w:rsidP="00EF4DC8">
      <w:pPr>
        <w:numPr>
          <w:ilvl w:val="3"/>
          <w:numId w:val="10"/>
        </w:numPr>
        <w:tabs>
          <w:tab w:val="left" w:pos="426"/>
        </w:tabs>
        <w:spacing w:after="240"/>
        <w:ind w:left="426" w:hanging="426"/>
        <w:jc w:val="both"/>
        <w:rPr>
          <w:rFonts w:ascii="Arial" w:eastAsia="TTE15A7548t00" w:hAnsi="Arial" w:cs="TTE15A7548t00"/>
          <w:sz w:val="20"/>
          <w:szCs w:val="20"/>
        </w:rPr>
      </w:pPr>
      <w:r w:rsidRPr="00C4675C">
        <w:rPr>
          <w:rFonts w:ascii="Arial" w:eastAsia="TTE15A7548t00" w:hAnsi="Arial" w:cs="TTE15A7548t00"/>
          <w:sz w:val="20"/>
          <w:szCs w:val="20"/>
        </w:rPr>
        <w:t xml:space="preserve">Zamawiający </w:t>
      </w:r>
      <w:r w:rsidR="00896B81">
        <w:rPr>
          <w:rFonts w:ascii="Arial" w:eastAsia="TTE15A7548t00" w:hAnsi="Arial" w:cs="TTE15A7548t00"/>
          <w:sz w:val="20"/>
          <w:szCs w:val="20"/>
        </w:rPr>
        <w:t xml:space="preserve">nie </w:t>
      </w:r>
      <w:r w:rsidR="005109A0" w:rsidRPr="00C4675C">
        <w:rPr>
          <w:rFonts w:ascii="Arial" w:eastAsia="TTE15A7548t00" w:hAnsi="Arial" w:cs="TTE15A7548t00"/>
          <w:sz w:val="20"/>
          <w:szCs w:val="20"/>
        </w:rPr>
        <w:t>przewiduje płatności</w:t>
      </w:r>
      <w:r w:rsidR="00194B78" w:rsidRPr="00C4675C">
        <w:rPr>
          <w:rFonts w:ascii="Arial" w:eastAsia="TTE15A7548t00" w:hAnsi="Arial" w:cs="TTE15A7548t00"/>
          <w:sz w:val="20"/>
          <w:szCs w:val="20"/>
        </w:rPr>
        <w:t xml:space="preserve"> częściow</w:t>
      </w:r>
      <w:r w:rsidR="005109A0" w:rsidRPr="00C4675C">
        <w:rPr>
          <w:rFonts w:ascii="Arial" w:eastAsia="TTE15A7548t00" w:hAnsi="Arial" w:cs="TTE15A7548t00"/>
          <w:sz w:val="20"/>
          <w:szCs w:val="20"/>
        </w:rPr>
        <w:t>e</w:t>
      </w:r>
      <w:r w:rsidR="00896B81">
        <w:rPr>
          <w:rFonts w:ascii="Arial" w:eastAsia="TTE15A7548t00" w:hAnsi="Arial" w:cs="TTE15A7548t00"/>
          <w:sz w:val="20"/>
          <w:szCs w:val="20"/>
        </w:rPr>
        <w:t>j</w:t>
      </w:r>
      <w:r w:rsidR="00194B78" w:rsidRPr="00C4675C">
        <w:rPr>
          <w:rFonts w:ascii="Arial" w:eastAsia="TTE15A7548t00" w:hAnsi="Arial" w:cs="TTE15A7548t00"/>
          <w:sz w:val="20"/>
          <w:szCs w:val="20"/>
        </w:rPr>
        <w:t xml:space="preserve"> za wykonanie zadani</w:t>
      </w:r>
      <w:r w:rsidR="00EF4DC8" w:rsidRPr="00C4675C">
        <w:rPr>
          <w:rFonts w:ascii="Arial" w:eastAsia="TTE15A7548t00" w:hAnsi="Arial" w:cs="TTE15A7548t00"/>
          <w:sz w:val="20"/>
          <w:szCs w:val="20"/>
        </w:rPr>
        <w:t>a</w:t>
      </w:r>
      <w:r w:rsidR="00896B81">
        <w:rPr>
          <w:rFonts w:ascii="Arial" w:eastAsia="TTE15A7548t00" w:hAnsi="Arial" w:cs="TTE15A7548t00"/>
          <w:sz w:val="20"/>
          <w:szCs w:val="20"/>
        </w:rPr>
        <w:t>.</w:t>
      </w:r>
    </w:p>
    <w:p w:rsidR="00194B78" w:rsidRPr="00EF4DC8" w:rsidRDefault="00194B78" w:rsidP="00DF10CA">
      <w:pPr>
        <w:numPr>
          <w:ilvl w:val="3"/>
          <w:numId w:val="10"/>
        </w:numPr>
        <w:tabs>
          <w:tab w:val="left" w:pos="426"/>
        </w:tabs>
        <w:spacing w:after="240"/>
        <w:ind w:left="426" w:hanging="426"/>
        <w:jc w:val="both"/>
        <w:rPr>
          <w:rFonts w:ascii="Arial" w:eastAsia="TTE15A7548t00" w:hAnsi="Arial" w:cs="TTE15A7548t00"/>
          <w:sz w:val="20"/>
          <w:szCs w:val="20"/>
        </w:rPr>
      </w:pPr>
      <w:r w:rsidRPr="00EF4DC8">
        <w:rPr>
          <w:rFonts w:ascii="Arial" w:eastAsia="TTE15A7548t00" w:hAnsi="Arial" w:cs="TTE15A7548t00"/>
          <w:sz w:val="20"/>
          <w:szCs w:val="20"/>
        </w:rPr>
        <w:t xml:space="preserve">Zamawiający zapłaci wykonawcy wynagrodzenie </w:t>
      </w:r>
      <w:r w:rsidR="0047412A">
        <w:rPr>
          <w:rFonts w:ascii="Arial" w:eastAsia="TTE15A7548t00" w:hAnsi="Arial" w:cs="TTE15A7548t00"/>
          <w:sz w:val="20"/>
          <w:szCs w:val="20"/>
        </w:rPr>
        <w:t>ryczałtowe</w:t>
      </w:r>
      <w:r w:rsidRPr="00EF4DC8">
        <w:rPr>
          <w:rFonts w:ascii="Arial" w:eastAsia="TTE15A7548t00" w:hAnsi="Arial" w:cs="TTE15A7548t00"/>
          <w:sz w:val="20"/>
          <w:szCs w:val="20"/>
        </w:rPr>
        <w:t>.</w:t>
      </w:r>
    </w:p>
    <w:p w:rsidR="00194B78" w:rsidRDefault="00194B78" w:rsidP="00DF10CA">
      <w:pPr>
        <w:numPr>
          <w:ilvl w:val="3"/>
          <w:numId w:val="10"/>
        </w:numPr>
        <w:tabs>
          <w:tab w:val="left" w:pos="426"/>
        </w:tabs>
        <w:spacing w:after="240"/>
        <w:ind w:left="426" w:hanging="426"/>
        <w:jc w:val="both"/>
        <w:rPr>
          <w:rFonts w:ascii="Arial" w:eastAsia="TTE15A7548t00" w:hAnsi="Arial" w:cs="TTE15A7548t00"/>
          <w:sz w:val="20"/>
          <w:szCs w:val="20"/>
        </w:rPr>
      </w:pPr>
      <w:r>
        <w:rPr>
          <w:rFonts w:ascii="Arial" w:eastAsia="TTE15A7548t00" w:hAnsi="Arial" w:cs="TTE15A7548t00"/>
          <w:sz w:val="20"/>
          <w:szCs w:val="20"/>
        </w:rPr>
        <w:t>Rozliczenie</w:t>
      </w:r>
      <w:r w:rsidRPr="0065391B">
        <w:rPr>
          <w:rFonts w:ascii="Arial" w:eastAsia="TTE15A7548t00" w:hAnsi="Arial" w:cs="TTE15A7548t00"/>
          <w:sz w:val="20"/>
          <w:szCs w:val="20"/>
        </w:rPr>
        <w:t xml:space="preserve"> za wykonanie przedmiotu umowy nastąpi na podstawie faktury VAT wystawionej przez </w:t>
      </w:r>
      <w:r w:rsidRPr="0065391B">
        <w:rPr>
          <w:rFonts w:ascii="Arial" w:eastAsia="TTE15A83D0t00" w:hAnsi="Arial" w:cs="TTE15A83D0t00"/>
          <w:sz w:val="20"/>
          <w:szCs w:val="20"/>
        </w:rPr>
        <w:t xml:space="preserve">Wykonawcę, </w:t>
      </w:r>
      <w:r w:rsidRPr="0065391B">
        <w:rPr>
          <w:rFonts w:ascii="Arial" w:eastAsia="TTE15A7548t00" w:hAnsi="Arial" w:cs="TTE15A7548t00"/>
          <w:sz w:val="20"/>
          <w:szCs w:val="20"/>
        </w:rPr>
        <w:t>w oparciu o protokół odbioru</w:t>
      </w:r>
      <w:r w:rsidR="00C738F3">
        <w:rPr>
          <w:rFonts w:ascii="Arial" w:eastAsia="TTE15A7548t00" w:hAnsi="Arial" w:cs="TTE15A7548t00"/>
          <w:sz w:val="20"/>
          <w:szCs w:val="20"/>
        </w:rPr>
        <w:t xml:space="preserve"> </w:t>
      </w:r>
      <w:r w:rsidRPr="0065391B">
        <w:rPr>
          <w:rFonts w:ascii="Arial" w:eastAsia="TTE15A7548t00" w:hAnsi="Arial" w:cs="TTE15A7548t00"/>
          <w:sz w:val="20"/>
          <w:szCs w:val="20"/>
        </w:rPr>
        <w:t>końcowego przedmiotu</w:t>
      </w:r>
      <w:r>
        <w:rPr>
          <w:rFonts w:ascii="Arial" w:eastAsia="TTE15A7548t00" w:hAnsi="Arial" w:cs="TTE15A7548t00"/>
          <w:sz w:val="20"/>
          <w:szCs w:val="20"/>
        </w:rPr>
        <w:t xml:space="preserve"> umowy.</w:t>
      </w:r>
    </w:p>
    <w:p w:rsidR="0099506C" w:rsidRPr="0065391B" w:rsidRDefault="00EA1139" w:rsidP="00DF10CA">
      <w:pPr>
        <w:numPr>
          <w:ilvl w:val="3"/>
          <w:numId w:val="10"/>
        </w:numPr>
        <w:tabs>
          <w:tab w:val="left" w:pos="426"/>
        </w:tabs>
        <w:spacing w:after="240"/>
        <w:ind w:left="426" w:hanging="426"/>
        <w:jc w:val="both"/>
        <w:rPr>
          <w:rFonts w:ascii="Arial" w:eastAsia="TTE15A7548t00" w:hAnsi="Arial" w:cs="TTE15A7548t00"/>
          <w:sz w:val="20"/>
          <w:szCs w:val="20"/>
        </w:rPr>
      </w:pPr>
      <w:r>
        <w:rPr>
          <w:rFonts w:ascii="Arial" w:eastAsia="TTE15A7548t00" w:hAnsi="Arial" w:cs="TTE15A7548t00"/>
          <w:sz w:val="20"/>
          <w:szCs w:val="20"/>
        </w:rPr>
        <w:t xml:space="preserve">Zamawiający posiada konto na platformie elektronicznego fakturowania do odbierania ustrukturyzowanych faktur elektronicznych. </w:t>
      </w:r>
    </w:p>
    <w:p w:rsidR="00932B18" w:rsidRPr="003C2952" w:rsidRDefault="00194B78" w:rsidP="00DF10CA">
      <w:pPr>
        <w:numPr>
          <w:ilvl w:val="3"/>
          <w:numId w:val="10"/>
        </w:numPr>
        <w:tabs>
          <w:tab w:val="left" w:pos="426"/>
        </w:tabs>
        <w:spacing w:after="240"/>
        <w:ind w:left="426" w:hanging="426"/>
        <w:jc w:val="both"/>
        <w:rPr>
          <w:rFonts w:ascii="Arial" w:eastAsia="TTE15A7548t00" w:hAnsi="Arial" w:cs="TTE15A7548t00"/>
          <w:sz w:val="20"/>
          <w:szCs w:val="20"/>
        </w:rPr>
      </w:pPr>
      <w:r w:rsidRPr="00064B55">
        <w:rPr>
          <w:rFonts w:ascii="Arial" w:eastAsia="TTE15A83D0t00" w:hAnsi="Arial" w:cs="TTE15A83D0t00"/>
          <w:sz w:val="20"/>
          <w:szCs w:val="20"/>
        </w:rPr>
        <w:t xml:space="preserve">Zamawiający </w:t>
      </w:r>
      <w:r>
        <w:rPr>
          <w:rFonts w:ascii="Arial" w:eastAsia="TTE15A7548t00" w:hAnsi="Arial" w:cs="TTE15A7548t00"/>
          <w:sz w:val="20"/>
          <w:szCs w:val="20"/>
        </w:rPr>
        <w:t>ma obowiązek zapłaty faktury</w:t>
      </w:r>
      <w:r w:rsidRPr="00064B55">
        <w:rPr>
          <w:rFonts w:ascii="Arial" w:eastAsia="TTE15A7548t00" w:hAnsi="Arial" w:cs="TTE15A7548t00"/>
          <w:sz w:val="20"/>
          <w:szCs w:val="20"/>
        </w:rPr>
        <w:t xml:space="preserve"> VAT w terminie do</w:t>
      </w:r>
      <w:r w:rsidRPr="000B7AB2">
        <w:rPr>
          <w:rFonts w:ascii="Arial" w:eastAsia="TTE15A7548t00" w:hAnsi="Arial" w:cs="TTE15A7548t00"/>
          <w:color w:val="000000"/>
          <w:sz w:val="20"/>
          <w:szCs w:val="20"/>
        </w:rPr>
        <w:t xml:space="preserve"> </w:t>
      </w:r>
      <w:r w:rsidR="005109A0">
        <w:rPr>
          <w:rFonts w:ascii="Arial" w:eastAsia="TTE15A7548t00" w:hAnsi="Arial" w:cs="TTE15A7548t00"/>
          <w:color w:val="000000"/>
          <w:sz w:val="20"/>
          <w:szCs w:val="20"/>
        </w:rPr>
        <w:t>30</w:t>
      </w:r>
      <w:r w:rsidRPr="00064B55">
        <w:rPr>
          <w:rFonts w:ascii="Arial" w:eastAsia="TTE15A83D0t00" w:hAnsi="Arial" w:cs="TTE15A83D0t00"/>
          <w:sz w:val="20"/>
          <w:szCs w:val="20"/>
        </w:rPr>
        <w:t xml:space="preserve"> dni </w:t>
      </w:r>
      <w:r w:rsidRPr="00064B55">
        <w:rPr>
          <w:rFonts w:ascii="Arial" w:eastAsia="TTE15A7548t00" w:hAnsi="Arial" w:cs="TTE15A7548t00"/>
          <w:sz w:val="20"/>
          <w:szCs w:val="20"/>
        </w:rPr>
        <w:t>l</w:t>
      </w:r>
      <w:r>
        <w:rPr>
          <w:rFonts w:ascii="Arial" w:eastAsia="TTE15A7548t00" w:hAnsi="Arial" w:cs="TTE15A7548t00"/>
          <w:sz w:val="20"/>
          <w:szCs w:val="20"/>
        </w:rPr>
        <w:t xml:space="preserve">icząc od daty jej doręczenia do </w:t>
      </w:r>
      <w:r w:rsidRPr="00064B55">
        <w:rPr>
          <w:rFonts w:ascii="Arial" w:eastAsia="TTE15A83D0t00" w:hAnsi="Arial" w:cs="TTE15A83D0t00"/>
          <w:sz w:val="20"/>
          <w:szCs w:val="20"/>
        </w:rPr>
        <w:t>Zamawiającego.</w:t>
      </w:r>
    </w:p>
    <w:p w:rsidR="00194B78" w:rsidRPr="00B57C75" w:rsidRDefault="00194B78" w:rsidP="00DF10CA">
      <w:pPr>
        <w:numPr>
          <w:ilvl w:val="3"/>
          <w:numId w:val="10"/>
        </w:numPr>
        <w:tabs>
          <w:tab w:val="left" w:pos="426"/>
        </w:tabs>
        <w:spacing w:after="240"/>
        <w:ind w:left="426" w:hanging="426"/>
        <w:jc w:val="both"/>
        <w:rPr>
          <w:rFonts w:ascii="Arial" w:eastAsia="TTE15A7548t00" w:hAnsi="Arial" w:cs="TTE15A7548t00"/>
          <w:sz w:val="20"/>
          <w:szCs w:val="20"/>
        </w:rPr>
      </w:pPr>
      <w:r w:rsidRPr="00064B55">
        <w:rPr>
          <w:rFonts w:ascii="Arial" w:eastAsia="TTE15A7548t00" w:hAnsi="Arial" w:cs="TTE15A7548t00"/>
          <w:sz w:val="20"/>
          <w:szCs w:val="20"/>
        </w:rPr>
        <w:t xml:space="preserve">Za datę zapłaty faktury VAT uważać się będzie datę obciążenia rachunku bankowego </w:t>
      </w:r>
      <w:r w:rsidRPr="00064B55">
        <w:rPr>
          <w:rFonts w:ascii="Arial" w:eastAsia="TTE15A83D0t00" w:hAnsi="Arial" w:cs="TTE15A83D0t00"/>
          <w:sz w:val="20"/>
          <w:szCs w:val="20"/>
        </w:rPr>
        <w:t>Zamawiającego</w:t>
      </w:r>
      <w:r w:rsidRPr="00064B55">
        <w:rPr>
          <w:rFonts w:ascii="Arial" w:eastAsia="TTE15A7548t00" w:hAnsi="Arial" w:cs="TTE15A7548t00"/>
          <w:sz w:val="20"/>
          <w:szCs w:val="20"/>
        </w:rPr>
        <w:t>.</w:t>
      </w:r>
    </w:p>
    <w:p w:rsidR="00194B78" w:rsidRDefault="00194B78" w:rsidP="00386B7C">
      <w:pPr>
        <w:numPr>
          <w:ilvl w:val="0"/>
          <w:numId w:val="30"/>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Fakturę należy wystawić na:</w:t>
      </w:r>
    </w:p>
    <w:p w:rsidR="00194B78" w:rsidRDefault="00194B78" w:rsidP="00194B78">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Nabywca: Powiat Bytowski, ul. Ks. dr B. Domańskiego 2, 77-100 Bytów, NIP: 842-164-30-30</w:t>
      </w:r>
    </w:p>
    <w:p w:rsidR="00194B78" w:rsidRDefault="00194B78" w:rsidP="00194B78">
      <w:p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Odbiorca/Płatnik: Zarząd Dróg Powiatowych w Bytowie, ul. Leśna 1, 77-100 Bytów</w:t>
      </w:r>
    </w:p>
    <w:p w:rsidR="00194B78" w:rsidRPr="00EA74BC" w:rsidRDefault="00194B78" w:rsidP="00194B78">
      <w:pPr>
        <w:autoSpaceDE w:val="0"/>
        <w:autoSpaceDN w:val="0"/>
        <w:adjustRightInd w:val="0"/>
        <w:ind w:left="426"/>
        <w:jc w:val="both"/>
        <w:rPr>
          <w:rFonts w:ascii="Arial" w:hAnsi="Arial" w:cs="Arial"/>
          <w:color w:val="000000"/>
          <w:sz w:val="20"/>
          <w:szCs w:val="20"/>
        </w:rPr>
      </w:pPr>
    </w:p>
    <w:p w:rsidR="00194B78" w:rsidRPr="00B26932" w:rsidRDefault="00194B78" w:rsidP="00B26932">
      <w:pPr>
        <w:tabs>
          <w:tab w:val="left" w:pos="567"/>
        </w:tabs>
        <w:jc w:val="center"/>
        <w:rPr>
          <w:rFonts w:ascii="Arial" w:hAnsi="Arial" w:cs="Arial"/>
          <w:sz w:val="20"/>
          <w:szCs w:val="20"/>
        </w:rPr>
      </w:pPr>
      <w:r>
        <w:rPr>
          <w:rFonts w:ascii="Arial" w:hAnsi="Arial" w:cs="Arial"/>
          <w:b/>
          <w:bCs/>
          <w:sz w:val="20"/>
          <w:szCs w:val="20"/>
        </w:rPr>
        <w:t xml:space="preserve">§ </w:t>
      </w:r>
      <w:r w:rsidR="005145B7">
        <w:rPr>
          <w:rFonts w:ascii="Arial" w:hAnsi="Arial" w:cs="Arial"/>
          <w:b/>
          <w:bCs/>
          <w:sz w:val="20"/>
          <w:szCs w:val="20"/>
        </w:rPr>
        <w:t>10</w:t>
      </w:r>
    </w:p>
    <w:p w:rsidR="00194B78" w:rsidRDefault="00194B78" w:rsidP="00194B78">
      <w:pPr>
        <w:pStyle w:val="Tekstpodstawowy"/>
        <w:numPr>
          <w:ilvl w:val="0"/>
          <w:numId w:val="4"/>
        </w:numPr>
        <w:tabs>
          <w:tab w:val="clear" w:pos="720"/>
          <w:tab w:val="num" w:pos="284"/>
          <w:tab w:val="left" w:pos="8985"/>
        </w:tabs>
        <w:spacing w:line="200" w:lineRule="atLeast"/>
        <w:ind w:left="345"/>
        <w:jc w:val="both"/>
        <w:rPr>
          <w:rFonts w:ascii="Arial" w:hAnsi="Arial" w:cs="Arial"/>
          <w:b w:val="0"/>
          <w:bCs w:val="0"/>
          <w:sz w:val="20"/>
          <w:szCs w:val="20"/>
        </w:rPr>
      </w:pPr>
      <w:r w:rsidRPr="00064B55">
        <w:rPr>
          <w:rFonts w:ascii="Arial" w:hAnsi="Arial" w:cs="Arial"/>
          <w:b w:val="0"/>
          <w:bCs w:val="0"/>
          <w:sz w:val="20"/>
          <w:szCs w:val="20"/>
        </w:rPr>
        <w:t>Wykonawca przyjmuje na siebie w szczególności następujące obowiązki:</w:t>
      </w:r>
    </w:p>
    <w:p w:rsidR="00194B78" w:rsidRDefault="00194B78" w:rsidP="00DF10CA">
      <w:pPr>
        <w:pStyle w:val="Tekstpodstawowy"/>
        <w:numPr>
          <w:ilvl w:val="0"/>
          <w:numId w:val="12"/>
        </w:numPr>
        <w:tabs>
          <w:tab w:val="left" w:pos="709"/>
        </w:tabs>
        <w:spacing w:line="200" w:lineRule="atLeast"/>
        <w:ind w:hanging="781"/>
        <w:jc w:val="both"/>
        <w:rPr>
          <w:rFonts w:ascii="Arial" w:hAnsi="Arial" w:cs="Arial"/>
          <w:b w:val="0"/>
          <w:bCs w:val="0"/>
          <w:sz w:val="20"/>
          <w:szCs w:val="20"/>
        </w:rPr>
      </w:pPr>
      <w:r>
        <w:rPr>
          <w:rFonts w:ascii="Arial" w:hAnsi="Arial" w:cs="Arial"/>
          <w:b w:val="0"/>
          <w:bCs w:val="0"/>
          <w:sz w:val="20"/>
          <w:szCs w:val="20"/>
        </w:rPr>
        <w:t>przyjęcie przyszłego terenu budowy;</w:t>
      </w:r>
    </w:p>
    <w:p w:rsidR="00194B78" w:rsidRPr="005D2AC6" w:rsidRDefault="00194B78" w:rsidP="00DF10CA">
      <w:pPr>
        <w:pStyle w:val="Tekstpodstawowy"/>
        <w:numPr>
          <w:ilvl w:val="0"/>
          <w:numId w:val="12"/>
        </w:numPr>
        <w:tabs>
          <w:tab w:val="left" w:pos="709"/>
        </w:tabs>
        <w:spacing w:line="200" w:lineRule="atLeast"/>
        <w:ind w:hanging="781"/>
        <w:jc w:val="both"/>
        <w:rPr>
          <w:rFonts w:ascii="Arial" w:hAnsi="Arial" w:cs="Arial"/>
          <w:b w:val="0"/>
          <w:bCs w:val="0"/>
          <w:sz w:val="20"/>
          <w:szCs w:val="20"/>
        </w:rPr>
      </w:pPr>
      <w:r w:rsidRPr="005D2AC6">
        <w:rPr>
          <w:rFonts w:ascii="Arial" w:hAnsi="Arial" w:cs="Arial"/>
          <w:b w:val="0"/>
          <w:color w:val="000000"/>
          <w:sz w:val="20"/>
          <w:szCs w:val="20"/>
        </w:rPr>
        <w:t>dostarczenie Harmonogramu Rzeczow</w:t>
      </w:r>
      <w:r>
        <w:rPr>
          <w:rFonts w:ascii="Arial" w:hAnsi="Arial" w:cs="Arial"/>
          <w:b w:val="0"/>
          <w:color w:val="000000"/>
          <w:sz w:val="20"/>
          <w:szCs w:val="20"/>
        </w:rPr>
        <w:t xml:space="preserve">o </w:t>
      </w:r>
      <w:r w:rsidR="005145B7">
        <w:rPr>
          <w:rFonts w:ascii="Arial" w:hAnsi="Arial" w:cs="Arial"/>
          <w:b w:val="0"/>
          <w:color w:val="000000"/>
          <w:sz w:val="20"/>
          <w:szCs w:val="20"/>
        </w:rPr>
        <w:t>–</w:t>
      </w:r>
      <w:r>
        <w:rPr>
          <w:rFonts w:ascii="Arial" w:hAnsi="Arial" w:cs="Arial"/>
          <w:b w:val="0"/>
          <w:color w:val="000000"/>
          <w:sz w:val="20"/>
          <w:szCs w:val="20"/>
        </w:rPr>
        <w:t xml:space="preserve"> Finansowego</w:t>
      </w:r>
      <w:r>
        <w:rPr>
          <w:rFonts w:ascii="Arial" w:hAnsi="Arial" w:cs="Arial"/>
          <w:b w:val="0"/>
          <w:sz w:val="20"/>
          <w:szCs w:val="20"/>
        </w:rPr>
        <w:t>;</w:t>
      </w:r>
    </w:p>
    <w:p w:rsidR="00194B78" w:rsidRPr="00A67B37" w:rsidRDefault="00194B78" w:rsidP="00DF10CA">
      <w:pPr>
        <w:pStyle w:val="Tekstpodstawowy"/>
        <w:numPr>
          <w:ilvl w:val="0"/>
          <w:numId w:val="12"/>
        </w:numPr>
        <w:tabs>
          <w:tab w:val="left" w:pos="709"/>
        </w:tabs>
        <w:spacing w:line="200" w:lineRule="atLeast"/>
        <w:ind w:hanging="781"/>
        <w:jc w:val="both"/>
        <w:rPr>
          <w:rFonts w:ascii="Arial" w:hAnsi="Arial" w:cs="Arial"/>
          <w:b w:val="0"/>
          <w:bCs w:val="0"/>
          <w:sz w:val="20"/>
          <w:szCs w:val="20"/>
        </w:rPr>
      </w:pPr>
      <w:r w:rsidRPr="00CA08FA">
        <w:rPr>
          <w:rFonts w:ascii="Arial" w:hAnsi="Arial" w:cs="Arial"/>
          <w:b w:val="0"/>
          <w:sz w:val="20"/>
          <w:szCs w:val="20"/>
        </w:rPr>
        <w:t>dostarczenie oświadczenia o podjęc</w:t>
      </w:r>
      <w:r>
        <w:rPr>
          <w:rFonts w:ascii="Arial" w:hAnsi="Arial" w:cs="Arial"/>
          <w:b w:val="0"/>
          <w:sz w:val="20"/>
          <w:szCs w:val="20"/>
        </w:rPr>
        <w:t>iu obowiązków Kierownika Budowy;</w:t>
      </w:r>
    </w:p>
    <w:p w:rsidR="00194B78" w:rsidRPr="00CA08FA" w:rsidRDefault="00194B78" w:rsidP="00DF10CA">
      <w:pPr>
        <w:pStyle w:val="Tekstpodstawowy"/>
        <w:numPr>
          <w:ilvl w:val="0"/>
          <w:numId w:val="12"/>
        </w:numPr>
        <w:tabs>
          <w:tab w:val="left" w:pos="709"/>
        </w:tabs>
        <w:spacing w:line="200" w:lineRule="atLeast"/>
        <w:ind w:hanging="781"/>
        <w:jc w:val="both"/>
        <w:rPr>
          <w:rFonts w:ascii="Arial" w:hAnsi="Arial" w:cs="Arial"/>
          <w:b w:val="0"/>
          <w:bCs w:val="0"/>
          <w:sz w:val="20"/>
          <w:szCs w:val="20"/>
        </w:rPr>
      </w:pPr>
      <w:r>
        <w:rPr>
          <w:rFonts w:ascii="Arial" w:hAnsi="Arial" w:cs="Arial"/>
          <w:b w:val="0"/>
          <w:sz w:val="20"/>
          <w:szCs w:val="20"/>
        </w:rPr>
        <w:t xml:space="preserve">dostarczenie </w:t>
      </w:r>
      <w:r w:rsidR="00851F87">
        <w:rPr>
          <w:rFonts w:ascii="Arial" w:hAnsi="Arial" w:cs="Arial"/>
          <w:b w:val="0"/>
          <w:sz w:val="20"/>
          <w:szCs w:val="20"/>
        </w:rPr>
        <w:t>kosztorysu ofertowego</w:t>
      </w:r>
      <w:r>
        <w:rPr>
          <w:rFonts w:ascii="Arial" w:hAnsi="Arial" w:cs="Arial"/>
          <w:b w:val="0"/>
          <w:sz w:val="20"/>
          <w:szCs w:val="20"/>
        </w:rPr>
        <w:t>;</w:t>
      </w:r>
    </w:p>
    <w:p w:rsidR="00194B78" w:rsidRPr="006403B5" w:rsidRDefault="00194B78" w:rsidP="00DF10CA">
      <w:pPr>
        <w:pStyle w:val="Tekstpodstawowy"/>
        <w:numPr>
          <w:ilvl w:val="0"/>
          <w:numId w:val="12"/>
        </w:numPr>
        <w:tabs>
          <w:tab w:val="left" w:pos="709"/>
        </w:tabs>
        <w:spacing w:line="200" w:lineRule="atLeast"/>
        <w:ind w:left="709" w:hanging="425"/>
        <w:jc w:val="both"/>
        <w:rPr>
          <w:rFonts w:ascii="Arial" w:hAnsi="Arial" w:cs="Arial"/>
          <w:b w:val="0"/>
          <w:bCs w:val="0"/>
          <w:sz w:val="20"/>
          <w:szCs w:val="20"/>
        </w:rPr>
      </w:pPr>
      <w:r w:rsidRPr="00CA08FA">
        <w:rPr>
          <w:rFonts w:ascii="Arial" w:hAnsi="Arial" w:cs="Arial"/>
          <w:b w:val="0"/>
          <w:sz w:val="20"/>
          <w:szCs w:val="20"/>
        </w:rPr>
        <w:t xml:space="preserve">dostarczenie Zamawiającemu w dniu przekazania placu budowy projektu organizacji ruchu na czas  wykonywania robót o którym mowa w </w:t>
      </w:r>
      <w:r>
        <w:rPr>
          <w:rFonts w:ascii="Arial" w:hAnsi="Arial" w:cs="Arial"/>
          <w:b w:val="0"/>
          <w:sz w:val="20"/>
          <w:szCs w:val="20"/>
        </w:rPr>
        <w:t>§1</w:t>
      </w:r>
      <w:r w:rsidR="00C41AAA">
        <w:rPr>
          <w:rFonts w:ascii="Arial" w:hAnsi="Arial" w:cs="Arial"/>
          <w:b w:val="0"/>
          <w:sz w:val="20"/>
          <w:szCs w:val="20"/>
        </w:rPr>
        <w:t>1</w:t>
      </w:r>
      <w:r>
        <w:rPr>
          <w:rFonts w:ascii="Arial" w:hAnsi="Arial" w:cs="Arial"/>
          <w:b w:val="0"/>
          <w:sz w:val="20"/>
          <w:szCs w:val="20"/>
        </w:rPr>
        <w:t xml:space="preserve"> pkt. 1;</w:t>
      </w:r>
    </w:p>
    <w:p w:rsidR="00194B78" w:rsidRPr="00CA08FA" w:rsidRDefault="00194B78" w:rsidP="00DF10CA">
      <w:pPr>
        <w:pStyle w:val="Tekstpodstawowy"/>
        <w:numPr>
          <w:ilvl w:val="0"/>
          <w:numId w:val="12"/>
        </w:numPr>
        <w:tabs>
          <w:tab w:val="left" w:pos="709"/>
        </w:tabs>
        <w:spacing w:line="200" w:lineRule="atLeast"/>
        <w:ind w:left="709" w:hanging="425"/>
        <w:jc w:val="both"/>
        <w:rPr>
          <w:rFonts w:ascii="Arial" w:hAnsi="Arial" w:cs="Arial"/>
          <w:b w:val="0"/>
          <w:bCs w:val="0"/>
          <w:sz w:val="20"/>
          <w:szCs w:val="20"/>
        </w:rPr>
      </w:pPr>
      <w:r w:rsidRPr="00CA08FA">
        <w:rPr>
          <w:rFonts w:ascii="Arial" w:hAnsi="Arial" w:cs="Arial"/>
          <w:b w:val="0"/>
          <w:sz w:val="20"/>
          <w:szCs w:val="20"/>
        </w:rPr>
        <w:t>prowadzenie Dziennika Budowy zgod</w:t>
      </w:r>
      <w:r>
        <w:rPr>
          <w:rFonts w:ascii="Arial" w:hAnsi="Arial" w:cs="Arial"/>
          <w:b w:val="0"/>
          <w:sz w:val="20"/>
          <w:szCs w:val="20"/>
        </w:rPr>
        <w:t>nie z obowiązującymi przepisami;</w:t>
      </w:r>
    </w:p>
    <w:p w:rsidR="00194B78" w:rsidRPr="00CA08FA" w:rsidRDefault="00194B78" w:rsidP="00DF10CA">
      <w:pPr>
        <w:pStyle w:val="Tekstpodstawowy"/>
        <w:numPr>
          <w:ilvl w:val="0"/>
          <w:numId w:val="12"/>
        </w:numPr>
        <w:tabs>
          <w:tab w:val="left" w:pos="709"/>
        </w:tabs>
        <w:spacing w:line="200" w:lineRule="atLeast"/>
        <w:ind w:left="709" w:hanging="425"/>
        <w:jc w:val="both"/>
        <w:rPr>
          <w:rFonts w:ascii="Arial" w:hAnsi="Arial" w:cs="Arial"/>
          <w:b w:val="0"/>
          <w:bCs w:val="0"/>
          <w:sz w:val="20"/>
          <w:szCs w:val="20"/>
        </w:rPr>
      </w:pPr>
      <w:r w:rsidRPr="00CA08FA">
        <w:rPr>
          <w:rFonts w:ascii="Arial" w:hAnsi="Arial" w:cs="Arial"/>
          <w:b w:val="0"/>
          <w:sz w:val="20"/>
          <w:szCs w:val="20"/>
        </w:rPr>
        <w:t xml:space="preserve">zabezpieczenie właściwych warunków bezpieczeństwa i higieny pracy oraz niezbędnych urządzeń </w:t>
      </w:r>
      <w:r w:rsidRPr="00CA08FA">
        <w:rPr>
          <w:rFonts w:ascii="Arial" w:eastAsia="TTE15A7548t00" w:hAnsi="Arial" w:cs="TTE15A7548t00"/>
          <w:b w:val="0"/>
          <w:sz w:val="20"/>
          <w:szCs w:val="20"/>
        </w:rPr>
        <w:t>ochronnych</w:t>
      </w:r>
      <w:r w:rsidRPr="00CA08FA">
        <w:rPr>
          <w:rFonts w:ascii="Arial" w:hAnsi="Arial" w:cs="Arial"/>
          <w:b w:val="0"/>
          <w:sz w:val="20"/>
          <w:szCs w:val="20"/>
        </w:rPr>
        <w:t xml:space="preserve"> na realizowanym zadaniu i sta</w:t>
      </w:r>
      <w:r>
        <w:rPr>
          <w:rFonts w:ascii="Arial" w:hAnsi="Arial" w:cs="Arial"/>
          <w:b w:val="0"/>
          <w:sz w:val="20"/>
          <w:szCs w:val="20"/>
        </w:rPr>
        <w:t>łej kontroli ich przestrzegania;</w:t>
      </w:r>
    </w:p>
    <w:p w:rsidR="00194B78" w:rsidRPr="00CA08FA" w:rsidRDefault="00194B78" w:rsidP="00DF10CA">
      <w:pPr>
        <w:pStyle w:val="Tekstpodstawowy"/>
        <w:numPr>
          <w:ilvl w:val="0"/>
          <w:numId w:val="12"/>
        </w:numPr>
        <w:tabs>
          <w:tab w:val="left" w:pos="709"/>
        </w:tabs>
        <w:spacing w:line="200" w:lineRule="atLeast"/>
        <w:ind w:left="709" w:hanging="425"/>
        <w:jc w:val="both"/>
        <w:rPr>
          <w:rFonts w:ascii="Arial" w:hAnsi="Arial" w:cs="Arial"/>
          <w:b w:val="0"/>
          <w:bCs w:val="0"/>
          <w:sz w:val="20"/>
          <w:szCs w:val="20"/>
        </w:rPr>
      </w:pPr>
      <w:r w:rsidRPr="00CA08FA">
        <w:rPr>
          <w:rFonts w:ascii="Arial" w:hAnsi="Arial" w:cs="Arial"/>
          <w:b w:val="0"/>
          <w:sz w:val="20"/>
          <w:szCs w:val="20"/>
        </w:rPr>
        <w:t xml:space="preserve">bieżące utrzymywanie porządku na terenie budowy i w jego bezpośrednim sąsiedztwie oraz końcowe </w:t>
      </w:r>
      <w:r w:rsidRPr="00CA08FA">
        <w:rPr>
          <w:rFonts w:ascii="Arial" w:eastAsia="TTE15A7548t00" w:hAnsi="Arial" w:cs="TTE15A7548t00"/>
          <w:b w:val="0"/>
          <w:sz w:val="20"/>
          <w:szCs w:val="20"/>
        </w:rPr>
        <w:t>uporządkowanie</w:t>
      </w:r>
      <w:r>
        <w:rPr>
          <w:rFonts w:ascii="Arial" w:hAnsi="Arial" w:cs="Arial"/>
          <w:b w:val="0"/>
          <w:sz w:val="20"/>
          <w:szCs w:val="20"/>
        </w:rPr>
        <w:t>;</w:t>
      </w:r>
    </w:p>
    <w:p w:rsidR="00807CB7" w:rsidRPr="00C02B1E" w:rsidRDefault="00194B78" w:rsidP="00DF10CA">
      <w:pPr>
        <w:pStyle w:val="Tekstpodstawowy"/>
        <w:numPr>
          <w:ilvl w:val="0"/>
          <w:numId w:val="12"/>
        </w:numPr>
        <w:tabs>
          <w:tab w:val="left" w:pos="709"/>
        </w:tabs>
        <w:spacing w:line="200" w:lineRule="atLeast"/>
        <w:ind w:left="709" w:hanging="425"/>
        <w:jc w:val="both"/>
        <w:rPr>
          <w:rFonts w:ascii="Arial" w:hAnsi="Arial" w:cs="Arial"/>
          <w:b w:val="0"/>
          <w:bCs w:val="0"/>
          <w:sz w:val="20"/>
          <w:szCs w:val="20"/>
        </w:rPr>
      </w:pPr>
      <w:r w:rsidRPr="00CA08FA">
        <w:rPr>
          <w:rFonts w:ascii="Arial" w:hAnsi="Arial" w:cs="Arial"/>
          <w:b w:val="0"/>
          <w:sz w:val="20"/>
          <w:szCs w:val="20"/>
        </w:rPr>
        <w:t>dostarczanie dokumentów (atestów), oświadczeń itp., stwierdzających spełnienie wymagań Specyfikacji Technicznych Wykonania i Odbioru Robót Budowlanych i przepisów prawa, co do dostarczonych materiałów oraz potwierdzających wykonanie wymaganych prób</w:t>
      </w:r>
      <w:r w:rsidR="00C02B1E">
        <w:rPr>
          <w:rFonts w:ascii="Arial" w:hAnsi="Arial" w:cs="Arial"/>
          <w:b w:val="0"/>
          <w:sz w:val="20"/>
          <w:szCs w:val="20"/>
        </w:rPr>
        <w:t>, badań i odbiorów technicznych;</w:t>
      </w:r>
    </w:p>
    <w:p w:rsidR="00C02B1E" w:rsidRPr="00894026" w:rsidRDefault="00C02B1E" w:rsidP="00DF10CA">
      <w:pPr>
        <w:pStyle w:val="Tekstpodstawowy"/>
        <w:numPr>
          <w:ilvl w:val="0"/>
          <w:numId w:val="12"/>
        </w:numPr>
        <w:tabs>
          <w:tab w:val="left" w:pos="709"/>
        </w:tabs>
        <w:spacing w:after="240" w:line="200" w:lineRule="atLeast"/>
        <w:ind w:left="709" w:hanging="425"/>
        <w:jc w:val="both"/>
        <w:rPr>
          <w:rFonts w:ascii="Arial" w:hAnsi="Arial" w:cs="Arial"/>
          <w:b w:val="0"/>
          <w:bCs w:val="0"/>
          <w:sz w:val="20"/>
          <w:szCs w:val="20"/>
        </w:rPr>
      </w:pPr>
      <w:r w:rsidRPr="00894026">
        <w:rPr>
          <w:rFonts w:ascii="Arial" w:hAnsi="Arial" w:cs="Arial"/>
          <w:b w:val="0"/>
          <w:bCs w:val="0"/>
          <w:sz w:val="20"/>
          <w:szCs w:val="20"/>
        </w:rPr>
        <w:t>wykonanie inwentaryzacji powykonawczej.</w:t>
      </w:r>
    </w:p>
    <w:p w:rsidR="00194B78" w:rsidRDefault="00194B78" w:rsidP="004C1340">
      <w:pPr>
        <w:pStyle w:val="Tekstpodstawowy"/>
        <w:numPr>
          <w:ilvl w:val="0"/>
          <w:numId w:val="4"/>
        </w:numPr>
        <w:tabs>
          <w:tab w:val="clear" w:pos="720"/>
          <w:tab w:val="num" w:pos="284"/>
          <w:tab w:val="left" w:pos="8985"/>
        </w:tabs>
        <w:spacing w:line="200" w:lineRule="atLeast"/>
        <w:ind w:left="284" w:hanging="284"/>
        <w:jc w:val="both"/>
        <w:rPr>
          <w:rFonts w:ascii="Arial" w:hAnsi="Arial" w:cs="Arial"/>
          <w:b w:val="0"/>
          <w:bCs w:val="0"/>
          <w:sz w:val="20"/>
          <w:szCs w:val="20"/>
        </w:rPr>
      </w:pPr>
      <w:r w:rsidRPr="00064B55">
        <w:rPr>
          <w:rFonts w:ascii="Arial" w:hAnsi="Arial" w:cs="Arial"/>
          <w:b w:val="0"/>
          <w:bCs w:val="0"/>
          <w:sz w:val="20"/>
          <w:szCs w:val="20"/>
        </w:rPr>
        <w:t xml:space="preserve">Wykonawca </w:t>
      </w:r>
      <w:r w:rsidRPr="00064B55">
        <w:rPr>
          <w:rFonts w:ascii="Arial" w:hAnsi="Arial" w:cs="Arial"/>
          <w:b w:val="0"/>
          <w:bCs w:val="0"/>
          <w:iCs/>
          <w:sz w:val="20"/>
          <w:szCs w:val="20"/>
        </w:rPr>
        <w:t xml:space="preserve">(Generalny Wykonawca) </w:t>
      </w:r>
      <w:r w:rsidRPr="00064B55">
        <w:rPr>
          <w:rFonts w:ascii="Arial" w:hAnsi="Arial" w:cs="Arial"/>
          <w:b w:val="0"/>
          <w:bCs w:val="0"/>
          <w:sz w:val="20"/>
          <w:szCs w:val="20"/>
        </w:rPr>
        <w:t xml:space="preserve">i </w:t>
      </w:r>
      <w:r w:rsidRPr="00064B55">
        <w:rPr>
          <w:rFonts w:ascii="Arial" w:hAnsi="Arial" w:cs="Arial"/>
          <w:b w:val="0"/>
          <w:bCs w:val="0"/>
          <w:iCs/>
          <w:sz w:val="20"/>
          <w:szCs w:val="20"/>
        </w:rPr>
        <w:t xml:space="preserve">Podwykonawcy </w:t>
      </w:r>
      <w:r w:rsidRPr="00064B55">
        <w:rPr>
          <w:rFonts w:ascii="Arial" w:hAnsi="Arial" w:cs="Arial"/>
          <w:b w:val="0"/>
          <w:bCs w:val="0"/>
          <w:sz w:val="20"/>
          <w:szCs w:val="20"/>
        </w:rPr>
        <w:t xml:space="preserve">ponoszą solidarną </w:t>
      </w:r>
      <w:r>
        <w:rPr>
          <w:rFonts w:ascii="Arial" w:hAnsi="Arial" w:cs="Arial"/>
          <w:b w:val="0"/>
          <w:bCs w:val="0"/>
          <w:sz w:val="20"/>
          <w:szCs w:val="20"/>
        </w:rPr>
        <w:t xml:space="preserve">i całkowitą odpowiedzialność za </w:t>
      </w:r>
      <w:r w:rsidRPr="00064B55">
        <w:rPr>
          <w:rFonts w:ascii="Arial" w:hAnsi="Arial" w:cs="Arial"/>
          <w:b w:val="0"/>
          <w:bCs w:val="0"/>
          <w:sz w:val="20"/>
          <w:szCs w:val="20"/>
        </w:rPr>
        <w:t>roboty, powierzony obiekt, materiały i urządzenia.</w:t>
      </w:r>
    </w:p>
    <w:p w:rsidR="004C1340" w:rsidRDefault="004C1340" w:rsidP="004C1340">
      <w:pPr>
        <w:pStyle w:val="Tekstpodstawowy"/>
        <w:tabs>
          <w:tab w:val="left" w:pos="8985"/>
        </w:tabs>
        <w:spacing w:line="200" w:lineRule="atLeast"/>
        <w:ind w:left="426"/>
        <w:jc w:val="both"/>
        <w:rPr>
          <w:rFonts w:ascii="Arial" w:hAnsi="Arial" w:cs="Arial"/>
          <w:b w:val="0"/>
          <w:bCs w:val="0"/>
          <w:sz w:val="20"/>
          <w:szCs w:val="20"/>
        </w:rPr>
      </w:pPr>
    </w:p>
    <w:p w:rsidR="004C1340" w:rsidRDefault="004C1340" w:rsidP="004C1340">
      <w:pPr>
        <w:widowControl/>
        <w:numPr>
          <w:ilvl w:val="0"/>
          <w:numId w:val="4"/>
        </w:numPr>
        <w:tabs>
          <w:tab w:val="clear" w:pos="720"/>
          <w:tab w:val="num" w:pos="284"/>
        </w:tabs>
        <w:suppressAutoHyphens w:val="0"/>
        <w:autoSpaceDE w:val="0"/>
        <w:autoSpaceDN w:val="0"/>
        <w:adjustRightInd w:val="0"/>
        <w:ind w:left="284" w:hanging="284"/>
        <w:jc w:val="both"/>
        <w:rPr>
          <w:rFonts w:ascii="Arial" w:hAnsi="Arial" w:cs="Arial"/>
          <w:color w:val="000000"/>
          <w:sz w:val="20"/>
          <w:szCs w:val="20"/>
        </w:rPr>
      </w:pPr>
      <w:r w:rsidRPr="004C1340">
        <w:rPr>
          <w:rFonts w:ascii="Arial" w:hAnsi="Arial" w:cs="Arial"/>
          <w:color w:val="000000"/>
          <w:sz w:val="20"/>
          <w:szCs w:val="20"/>
        </w:rPr>
        <w:t xml:space="preserve">Zgodnie z art. 29 ust. 3a zamawiający wymaga, </w:t>
      </w:r>
      <w:r w:rsidRPr="004C1340">
        <w:rPr>
          <w:rFonts w:ascii="Arial" w:hAnsi="Arial" w:cs="Arial"/>
          <w:sz w:val="20"/>
          <w:szCs w:val="20"/>
        </w:rPr>
        <w:t>aby wykonawca lub podwykonawca(y) zatrudniali na podstawie umowy o pracę w rozumieniu art. 22 § 1 ustawy z dnia 26 czerwca 1974 r. Kodeks pracy (Dz. U. z 2018 r. poz. 917 ze zm.) wszystkie osoby, które wykonywać będą następujące czynności podczas realizacji zamówienia:</w:t>
      </w:r>
      <w:r>
        <w:rPr>
          <w:rFonts w:ascii="Arial" w:hAnsi="Arial" w:cs="Arial"/>
          <w:color w:val="000000"/>
          <w:sz w:val="20"/>
          <w:szCs w:val="20"/>
        </w:rPr>
        <w:t xml:space="preserve"> </w:t>
      </w:r>
      <w:r w:rsidRPr="004C1340">
        <w:rPr>
          <w:rFonts w:ascii="Arial" w:hAnsi="Arial" w:cs="Arial"/>
          <w:color w:val="000000"/>
          <w:sz w:val="20"/>
          <w:szCs w:val="20"/>
        </w:rPr>
        <w:t>wykonanie robót bitumicznych.</w:t>
      </w:r>
    </w:p>
    <w:p w:rsidR="004E5F22" w:rsidRDefault="004E5F22" w:rsidP="004E5F22">
      <w:pPr>
        <w:pStyle w:val="Akapitzlist"/>
        <w:rPr>
          <w:rFonts w:ascii="Arial" w:hAnsi="Arial" w:cs="Arial"/>
          <w:color w:val="000000"/>
          <w:sz w:val="20"/>
          <w:szCs w:val="20"/>
        </w:rPr>
      </w:pPr>
    </w:p>
    <w:p w:rsidR="004E5F22" w:rsidRPr="004E5F22" w:rsidRDefault="004E5F22" w:rsidP="004E5F22">
      <w:pPr>
        <w:widowControl/>
        <w:numPr>
          <w:ilvl w:val="0"/>
          <w:numId w:val="4"/>
        </w:numPr>
        <w:tabs>
          <w:tab w:val="clear" w:pos="720"/>
          <w:tab w:val="num" w:pos="284"/>
        </w:tabs>
        <w:suppressAutoHyphens w:val="0"/>
        <w:autoSpaceDE w:val="0"/>
        <w:autoSpaceDN w:val="0"/>
        <w:adjustRightInd w:val="0"/>
        <w:ind w:left="284" w:hanging="284"/>
        <w:jc w:val="both"/>
        <w:rPr>
          <w:rFonts w:ascii="Arial" w:hAnsi="Arial" w:cs="Arial"/>
          <w:sz w:val="20"/>
          <w:szCs w:val="20"/>
        </w:rPr>
      </w:pPr>
      <w:r w:rsidRPr="004E5F22">
        <w:rPr>
          <w:rFonts w:ascii="Arial" w:hAnsi="Arial" w:cs="Arial"/>
          <w:sz w:val="20"/>
          <w:szCs w:val="20"/>
        </w:rPr>
        <w:lastRenderedPageBreak/>
        <w:t>Wykaz zatrudnionych osób przez wykonawcę i podwykonawcę na podstawie umowy o pracę, wraz z kopiami umów o pracę, należy dostarczyć zamawiającemu w terminie 14 dni od dnia podpisania umowy.</w:t>
      </w:r>
    </w:p>
    <w:p w:rsidR="004C1340" w:rsidRPr="004C1340" w:rsidRDefault="004C1340" w:rsidP="004C1340">
      <w:pPr>
        <w:widowControl/>
        <w:suppressAutoHyphens w:val="0"/>
        <w:autoSpaceDE w:val="0"/>
        <w:autoSpaceDN w:val="0"/>
        <w:adjustRightInd w:val="0"/>
        <w:jc w:val="both"/>
        <w:rPr>
          <w:rFonts w:ascii="Arial" w:hAnsi="Arial" w:cs="Arial"/>
          <w:color w:val="000000"/>
          <w:sz w:val="20"/>
          <w:szCs w:val="20"/>
        </w:rPr>
      </w:pPr>
    </w:p>
    <w:p w:rsidR="002A299C" w:rsidRPr="00775E85" w:rsidRDefault="004C1340" w:rsidP="00775E85">
      <w:pPr>
        <w:numPr>
          <w:ilvl w:val="0"/>
          <w:numId w:val="4"/>
        </w:numPr>
        <w:tabs>
          <w:tab w:val="clear" w:pos="720"/>
          <w:tab w:val="num" w:pos="284"/>
        </w:tabs>
        <w:spacing w:line="200" w:lineRule="atLeast"/>
        <w:ind w:left="284" w:hanging="284"/>
        <w:jc w:val="both"/>
        <w:rPr>
          <w:rFonts w:ascii="Arial" w:hAnsi="Arial" w:cs="Arial"/>
          <w:color w:val="000000"/>
          <w:sz w:val="20"/>
          <w:szCs w:val="20"/>
        </w:rPr>
      </w:pPr>
      <w:r>
        <w:rPr>
          <w:rFonts w:ascii="Arial" w:hAnsi="Arial" w:cs="Arial"/>
          <w:color w:val="000000"/>
          <w:sz w:val="20"/>
          <w:szCs w:val="20"/>
        </w:rPr>
        <w:t>Zamawiający w czasie trwania wykonywania zadania skontroluje zatrudnienie na podstawie umowy o pracę</w:t>
      </w:r>
      <w:r>
        <w:rPr>
          <w:rFonts w:cs="Arial"/>
          <w:color w:val="000000"/>
        </w:rPr>
        <w:t xml:space="preserve"> </w:t>
      </w:r>
      <w:r w:rsidRPr="00664E69">
        <w:rPr>
          <w:rFonts w:ascii="Arial" w:hAnsi="Arial" w:cs="Arial"/>
          <w:color w:val="000000"/>
          <w:sz w:val="20"/>
          <w:szCs w:val="20"/>
        </w:rPr>
        <w:t>wymaganych</w:t>
      </w:r>
      <w:r>
        <w:rPr>
          <w:rFonts w:cs="Arial"/>
          <w:color w:val="000000"/>
        </w:rPr>
        <w:t xml:space="preserve"> </w:t>
      </w:r>
      <w:r w:rsidRPr="00664E69">
        <w:rPr>
          <w:rFonts w:ascii="Arial" w:hAnsi="Arial" w:cs="Arial"/>
          <w:color w:val="000000"/>
          <w:sz w:val="20"/>
          <w:szCs w:val="20"/>
        </w:rPr>
        <w:t>osób</w:t>
      </w:r>
      <w:r>
        <w:rPr>
          <w:rFonts w:ascii="Arial" w:hAnsi="Arial" w:cs="Arial"/>
          <w:color w:val="000000"/>
          <w:sz w:val="20"/>
          <w:szCs w:val="20"/>
        </w:rPr>
        <w:t xml:space="preserve"> (które wskazał Wykonawca)</w:t>
      </w:r>
      <w:r w:rsidRPr="00664E69">
        <w:rPr>
          <w:rFonts w:ascii="Arial" w:hAnsi="Arial" w:cs="Arial"/>
          <w:color w:val="000000"/>
          <w:sz w:val="20"/>
          <w:szCs w:val="20"/>
        </w:rPr>
        <w:t xml:space="preserve"> wykonujących czynności w zakresie realizacji zamówienia, dotyczących prac objętych przedmiotem umowy</w:t>
      </w:r>
      <w:r>
        <w:rPr>
          <w:rFonts w:ascii="Arial" w:hAnsi="Arial" w:cs="Arial"/>
          <w:color w:val="000000"/>
          <w:sz w:val="20"/>
          <w:szCs w:val="20"/>
        </w:rPr>
        <w:t xml:space="preserve">. W przypadku stwierdzenia nieprawidłowości Zamawiający powiadomi o nich Państwową Inspekcje Pracy. </w:t>
      </w:r>
    </w:p>
    <w:p w:rsidR="002A299C" w:rsidRPr="00C02B1E" w:rsidRDefault="002A299C" w:rsidP="00932B18">
      <w:pPr>
        <w:pStyle w:val="Tekstpodstawowy"/>
        <w:tabs>
          <w:tab w:val="left" w:pos="8985"/>
        </w:tabs>
        <w:spacing w:line="200" w:lineRule="atLeast"/>
        <w:ind w:left="426"/>
        <w:jc w:val="both"/>
        <w:rPr>
          <w:rFonts w:ascii="Arial" w:hAnsi="Arial" w:cs="Arial"/>
          <w:b w:val="0"/>
          <w:bCs w:val="0"/>
          <w:sz w:val="20"/>
          <w:szCs w:val="20"/>
        </w:rPr>
      </w:pPr>
    </w:p>
    <w:p w:rsidR="00194B78" w:rsidRDefault="00194B78" w:rsidP="00B26932">
      <w:pPr>
        <w:spacing w:line="200" w:lineRule="atLeast"/>
        <w:jc w:val="center"/>
        <w:rPr>
          <w:rFonts w:ascii="Arial" w:hAnsi="Arial" w:cs="Arial"/>
          <w:b/>
          <w:bCs/>
          <w:sz w:val="20"/>
          <w:szCs w:val="20"/>
        </w:rPr>
      </w:pPr>
      <w:r>
        <w:rPr>
          <w:rFonts w:ascii="Arial" w:hAnsi="Arial" w:cs="Arial"/>
          <w:b/>
          <w:bCs/>
          <w:sz w:val="20"/>
          <w:szCs w:val="20"/>
        </w:rPr>
        <w:t>§ 1</w:t>
      </w:r>
      <w:r w:rsidR="005145B7">
        <w:rPr>
          <w:rFonts w:ascii="Arial" w:hAnsi="Arial" w:cs="Arial"/>
          <w:b/>
          <w:bCs/>
          <w:sz w:val="20"/>
          <w:szCs w:val="20"/>
        </w:rPr>
        <w:t>1</w:t>
      </w:r>
    </w:p>
    <w:p w:rsidR="00745B43" w:rsidRPr="005B370A" w:rsidRDefault="00194B78" w:rsidP="005B370A">
      <w:pPr>
        <w:numPr>
          <w:ilvl w:val="0"/>
          <w:numId w:val="13"/>
        </w:numPr>
        <w:spacing w:after="240" w:line="200" w:lineRule="atLeast"/>
        <w:ind w:left="426" w:hanging="426"/>
        <w:jc w:val="both"/>
        <w:rPr>
          <w:rFonts w:ascii="Arial" w:hAnsi="Arial" w:cs="Arial"/>
          <w:bCs/>
          <w:sz w:val="20"/>
          <w:szCs w:val="20"/>
        </w:rPr>
      </w:pPr>
      <w:r>
        <w:rPr>
          <w:rFonts w:ascii="Arial" w:hAnsi="Arial" w:cs="Arial"/>
          <w:bCs/>
          <w:sz w:val="20"/>
          <w:szCs w:val="20"/>
        </w:rPr>
        <w:t xml:space="preserve">Wykonawca zobowiązuje się </w:t>
      </w:r>
      <w:r w:rsidRPr="00CA08FA">
        <w:rPr>
          <w:rFonts w:ascii="Arial" w:eastAsia="TTE15A7548t00" w:hAnsi="Arial" w:cs="TTE15A7548t00"/>
          <w:sz w:val="20"/>
          <w:szCs w:val="20"/>
        </w:rPr>
        <w:t xml:space="preserve">do </w:t>
      </w:r>
      <w:r w:rsidRPr="00CA08FA">
        <w:rPr>
          <w:rFonts w:ascii="Arial" w:hAnsi="Arial" w:cs="Arial"/>
          <w:sz w:val="20"/>
          <w:szCs w:val="20"/>
        </w:rPr>
        <w:t xml:space="preserve">wykonania projektu organizacji ruchu na czas wykonywania robót, który winien być zgodny z Rozporządzeniem Ministra Infrastruktury z dnia 23 września 2003 roku (Dz. U. </w:t>
      </w:r>
      <w:r w:rsidR="005145B7">
        <w:rPr>
          <w:rFonts w:ascii="Arial" w:hAnsi="Arial" w:cs="Arial"/>
          <w:sz w:val="20"/>
          <w:szCs w:val="20"/>
        </w:rPr>
        <w:t>z 2017 r. poz. 784</w:t>
      </w:r>
      <w:r w:rsidRPr="00CA08FA">
        <w:rPr>
          <w:rFonts w:ascii="Arial" w:hAnsi="Arial" w:cs="Arial"/>
          <w:sz w:val="20"/>
          <w:szCs w:val="20"/>
        </w:rPr>
        <w:t>) w sprawie szczegółowych warunków zarządzania ruchem na drogach oraz wykonywania nadzoru nad tym zarządzaniem.</w:t>
      </w:r>
    </w:p>
    <w:p w:rsidR="00BA45C6" w:rsidRPr="00A121C6" w:rsidRDefault="00194B78" w:rsidP="00A121C6">
      <w:pPr>
        <w:numPr>
          <w:ilvl w:val="0"/>
          <w:numId w:val="13"/>
        </w:numPr>
        <w:spacing w:line="200" w:lineRule="atLeast"/>
        <w:ind w:left="426" w:hanging="426"/>
        <w:jc w:val="both"/>
        <w:rPr>
          <w:rFonts w:ascii="Arial" w:hAnsi="Arial" w:cs="Arial"/>
          <w:bCs/>
          <w:sz w:val="20"/>
          <w:szCs w:val="20"/>
        </w:rPr>
      </w:pPr>
      <w:r w:rsidRPr="00CA08FA">
        <w:rPr>
          <w:rFonts w:ascii="Arial" w:eastAsia="TTE15A83D0t00" w:hAnsi="Arial" w:cs="TTE15A83D0t00"/>
          <w:iCs/>
          <w:sz w:val="20"/>
          <w:szCs w:val="20"/>
        </w:rPr>
        <w:t xml:space="preserve">Wykonawca </w:t>
      </w:r>
      <w:r w:rsidRPr="00CA08FA">
        <w:rPr>
          <w:rFonts w:ascii="Arial" w:eastAsia="TTE15A7548t00" w:hAnsi="Arial" w:cs="TTE15A7548t00"/>
          <w:sz w:val="20"/>
          <w:szCs w:val="20"/>
        </w:rPr>
        <w:t xml:space="preserve">zobowiązuje się do </w:t>
      </w:r>
      <w:r w:rsidRPr="00CA08FA">
        <w:rPr>
          <w:rFonts w:ascii="Arial" w:hAnsi="Arial" w:cs="Arial"/>
          <w:sz w:val="20"/>
          <w:szCs w:val="20"/>
        </w:rPr>
        <w:t>wykonania na własny koszt zmiany organizacji ruchu w terenie zgodnie z zatwierdzonym projektem organizacji ruchu na czas wykonywania robót.</w:t>
      </w:r>
    </w:p>
    <w:p w:rsidR="007D07E1" w:rsidRPr="00511DE3" w:rsidRDefault="007D07E1" w:rsidP="00AD56F8">
      <w:pPr>
        <w:spacing w:line="200" w:lineRule="atLeast"/>
        <w:jc w:val="both"/>
        <w:rPr>
          <w:rFonts w:ascii="Arial" w:hAnsi="Arial" w:cs="Arial"/>
          <w:bCs/>
          <w:sz w:val="20"/>
          <w:szCs w:val="20"/>
        </w:rPr>
      </w:pPr>
    </w:p>
    <w:p w:rsidR="00194B78" w:rsidRPr="00206AE9" w:rsidRDefault="00194B78" w:rsidP="00B26932">
      <w:pPr>
        <w:spacing w:line="200" w:lineRule="atLeast"/>
        <w:jc w:val="center"/>
        <w:rPr>
          <w:rFonts w:ascii="Arial" w:hAnsi="Arial" w:cs="Arial"/>
          <w:b/>
          <w:bCs/>
          <w:sz w:val="20"/>
          <w:szCs w:val="20"/>
        </w:rPr>
      </w:pPr>
      <w:r>
        <w:rPr>
          <w:rFonts w:ascii="Arial" w:hAnsi="Arial" w:cs="Arial"/>
          <w:b/>
          <w:bCs/>
          <w:sz w:val="20"/>
          <w:szCs w:val="20"/>
        </w:rPr>
        <w:t>§ 1</w:t>
      </w:r>
      <w:r w:rsidR="005145B7">
        <w:rPr>
          <w:rFonts w:ascii="Arial" w:hAnsi="Arial" w:cs="Arial"/>
          <w:b/>
          <w:bCs/>
          <w:sz w:val="20"/>
          <w:szCs w:val="20"/>
        </w:rPr>
        <w:t>2</w:t>
      </w:r>
    </w:p>
    <w:p w:rsidR="00194B78" w:rsidRPr="002B7246" w:rsidRDefault="00194B78" w:rsidP="00194B78">
      <w:pPr>
        <w:numPr>
          <w:ilvl w:val="0"/>
          <w:numId w:val="5"/>
        </w:numPr>
        <w:tabs>
          <w:tab w:val="clear" w:pos="720"/>
          <w:tab w:val="num" w:pos="284"/>
        </w:tabs>
        <w:spacing w:after="240" w:line="100" w:lineRule="atLeast"/>
        <w:ind w:left="284" w:hanging="284"/>
        <w:jc w:val="both"/>
        <w:rPr>
          <w:rFonts w:ascii="Arial" w:eastAsia="TTE15A8200t00" w:hAnsi="Arial" w:cs="TTE15A8200t00"/>
          <w:color w:val="000000"/>
          <w:sz w:val="20"/>
          <w:szCs w:val="20"/>
        </w:rPr>
      </w:pPr>
      <w:r w:rsidRPr="00736984">
        <w:rPr>
          <w:rFonts w:ascii="Arial" w:eastAsia="TTE15A83D0t00" w:hAnsi="Arial" w:cs="TTE15A83D0t00"/>
          <w:iCs/>
          <w:color w:val="000000"/>
          <w:sz w:val="20"/>
          <w:szCs w:val="20"/>
        </w:rPr>
        <w:t>Wykonawca</w:t>
      </w:r>
      <w:r w:rsidRPr="00736984">
        <w:rPr>
          <w:rFonts w:ascii="Arial" w:eastAsia="TTE15A83D0t00" w:hAnsi="Arial" w:cs="TTE15A83D0t00"/>
          <w:color w:val="000000"/>
          <w:sz w:val="20"/>
          <w:szCs w:val="20"/>
        </w:rPr>
        <w:t xml:space="preserve"> </w:t>
      </w:r>
      <w:r w:rsidRPr="00736984">
        <w:rPr>
          <w:rFonts w:ascii="Arial" w:eastAsia="TTE15A7548t00" w:hAnsi="Arial" w:cs="TTE15A7548t00"/>
          <w:color w:val="000000"/>
          <w:sz w:val="20"/>
          <w:szCs w:val="20"/>
        </w:rPr>
        <w:t xml:space="preserve">zobowiązuje się do zawarcia na własny koszt odpowiednich umów ubezpieczenia z tytułu szkód, które mogą zaistnieć w związku z określonymi zdarzeniami losowymi oraz od odpowiedzialności cywilnej </w:t>
      </w:r>
      <w:r w:rsidRPr="00736984">
        <w:rPr>
          <w:rFonts w:ascii="Arial" w:eastAsia="TTE15A83D0t00" w:hAnsi="Arial" w:cs="TTE15A83D0t00"/>
          <w:color w:val="000000"/>
          <w:sz w:val="20"/>
          <w:szCs w:val="20"/>
        </w:rPr>
        <w:t xml:space="preserve">na czas realizacji robót </w:t>
      </w:r>
      <w:r w:rsidRPr="00736984">
        <w:rPr>
          <w:rFonts w:ascii="Arial" w:eastAsia="TTE15A7548t00" w:hAnsi="Arial" w:cs="TTE15A7548t00"/>
          <w:color w:val="000000"/>
          <w:sz w:val="20"/>
          <w:szCs w:val="20"/>
        </w:rPr>
        <w:t>objętych niniejszą umową.</w:t>
      </w:r>
    </w:p>
    <w:p w:rsidR="00194B78" w:rsidRDefault="00194B78" w:rsidP="00194B78">
      <w:pPr>
        <w:numPr>
          <w:ilvl w:val="0"/>
          <w:numId w:val="5"/>
        </w:numPr>
        <w:tabs>
          <w:tab w:val="clear" w:pos="720"/>
          <w:tab w:val="num" w:pos="283"/>
        </w:tabs>
        <w:autoSpaceDE w:val="0"/>
        <w:ind w:left="283" w:hanging="283"/>
        <w:jc w:val="both"/>
        <w:rPr>
          <w:rFonts w:ascii="Arial" w:eastAsia="TTE15A83D0t00" w:hAnsi="Arial" w:cs="TTE15A83D0t00"/>
          <w:color w:val="000000"/>
          <w:sz w:val="20"/>
          <w:szCs w:val="20"/>
        </w:rPr>
      </w:pPr>
      <w:r w:rsidRPr="00736984">
        <w:rPr>
          <w:rFonts w:ascii="Arial" w:eastAsia="TTE15A83D0t00" w:hAnsi="Arial" w:cs="TTE15A83D0t00"/>
          <w:iCs/>
          <w:color w:val="000000"/>
          <w:sz w:val="20"/>
          <w:szCs w:val="20"/>
        </w:rPr>
        <w:t xml:space="preserve">Wykonawca </w:t>
      </w:r>
      <w:r w:rsidRPr="00736984">
        <w:rPr>
          <w:rFonts w:ascii="Arial" w:eastAsia="TTE15A7548t00" w:hAnsi="Arial" w:cs="TTE15A7548t00"/>
          <w:color w:val="000000"/>
          <w:sz w:val="20"/>
          <w:szCs w:val="20"/>
        </w:rPr>
        <w:t xml:space="preserve">przyjmuje pełną odpowiedzialność cywilną za wszelkie zdarzenia na terenie budowy powstałe z przyczyn leżących po stronie </w:t>
      </w:r>
      <w:r w:rsidRPr="00736984">
        <w:rPr>
          <w:rFonts w:ascii="Arial" w:eastAsia="TTE15A83D0t00" w:hAnsi="Arial" w:cs="TTE15A83D0t00"/>
          <w:iCs/>
          <w:color w:val="000000"/>
          <w:sz w:val="20"/>
          <w:szCs w:val="20"/>
        </w:rPr>
        <w:t xml:space="preserve">Wykonawcy </w:t>
      </w:r>
      <w:r w:rsidRPr="00736984">
        <w:rPr>
          <w:rFonts w:ascii="Arial" w:eastAsia="TTE15A7548t00" w:hAnsi="Arial" w:cs="TTE15A7548t00"/>
          <w:color w:val="000000"/>
          <w:sz w:val="20"/>
          <w:szCs w:val="20"/>
        </w:rPr>
        <w:t>bezpośrednio związane</w:t>
      </w:r>
      <w:r w:rsidRPr="00736984">
        <w:rPr>
          <w:rFonts w:ascii="Arial" w:hAnsi="Arial"/>
          <w:color w:val="000000"/>
          <w:sz w:val="20"/>
          <w:szCs w:val="20"/>
        </w:rPr>
        <w:t xml:space="preserve"> </w:t>
      </w:r>
      <w:r w:rsidRPr="00736984">
        <w:rPr>
          <w:rFonts w:ascii="Arial" w:eastAsia="TTE15A7548t00" w:hAnsi="Arial" w:cs="TTE15A7548t00"/>
          <w:color w:val="000000"/>
          <w:sz w:val="20"/>
          <w:szCs w:val="20"/>
        </w:rPr>
        <w:t xml:space="preserve">z przedmiotem umowy, w tym za zdarzenia dotyczące szkód osób trzecich. Powyższe obowiązuje w okresie od dnia podpisania protokółu przekazania terenu budowy do dnia podpisania protokółu odbioru końcowego przez </w:t>
      </w:r>
      <w:r w:rsidRPr="00736984">
        <w:rPr>
          <w:rFonts w:ascii="Arial" w:eastAsia="TTE15A83D0t00" w:hAnsi="Arial" w:cs="TTE15A83D0t00"/>
          <w:iCs/>
          <w:color w:val="000000"/>
          <w:sz w:val="20"/>
          <w:szCs w:val="20"/>
        </w:rPr>
        <w:t>Zamawiającego</w:t>
      </w:r>
      <w:r w:rsidRPr="00736984">
        <w:rPr>
          <w:rFonts w:ascii="Arial" w:eastAsia="TTE15A83D0t00" w:hAnsi="Arial" w:cs="TTE15A83D0t00"/>
          <w:color w:val="000000"/>
          <w:sz w:val="20"/>
          <w:szCs w:val="20"/>
        </w:rPr>
        <w:t>.</w:t>
      </w:r>
    </w:p>
    <w:p w:rsidR="00194B78" w:rsidRDefault="00194B78" w:rsidP="00194B78">
      <w:pPr>
        <w:spacing w:line="200" w:lineRule="atLeast"/>
        <w:jc w:val="both"/>
        <w:rPr>
          <w:rFonts w:ascii="Arial" w:hAnsi="Arial" w:cs="Arial"/>
          <w:b/>
          <w:bCs/>
          <w:color w:val="000000"/>
          <w:sz w:val="20"/>
          <w:szCs w:val="20"/>
        </w:rPr>
      </w:pPr>
    </w:p>
    <w:p w:rsidR="00194B78" w:rsidRPr="00736984" w:rsidRDefault="004C1340" w:rsidP="004C1340">
      <w:pPr>
        <w:tabs>
          <w:tab w:val="left" w:pos="4260"/>
          <w:tab w:val="center" w:pos="4535"/>
        </w:tabs>
        <w:spacing w:line="200" w:lineRule="atLeast"/>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194B78">
        <w:rPr>
          <w:rFonts w:ascii="Arial" w:hAnsi="Arial" w:cs="Arial"/>
          <w:b/>
          <w:bCs/>
          <w:color w:val="000000"/>
          <w:sz w:val="20"/>
          <w:szCs w:val="20"/>
        </w:rPr>
        <w:t>§ 1</w:t>
      </w:r>
      <w:r w:rsidR="005145B7">
        <w:rPr>
          <w:rFonts w:ascii="Arial" w:hAnsi="Arial" w:cs="Arial"/>
          <w:b/>
          <w:bCs/>
          <w:color w:val="000000"/>
          <w:sz w:val="20"/>
          <w:szCs w:val="20"/>
        </w:rPr>
        <w:t>3</w:t>
      </w:r>
    </w:p>
    <w:p w:rsidR="00194B78" w:rsidRDefault="00194B78" w:rsidP="004C1340">
      <w:pPr>
        <w:spacing w:line="200" w:lineRule="atLeast"/>
        <w:jc w:val="both"/>
        <w:rPr>
          <w:rFonts w:ascii="Arial" w:hAnsi="Arial" w:cs="Arial"/>
          <w:color w:val="000000"/>
          <w:sz w:val="20"/>
          <w:szCs w:val="20"/>
        </w:rPr>
      </w:pPr>
      <w:r w:rsidRPr="00736984">
        <w:rPr>
          <w:rFonts w:ascii="Arial" w:hAnsi="Arial" w:cs="Arial"/>
          <w:color w:val="000000"/>
          <w:sz w:val="20"/>
          <w:szCs w:val="20"/>
        </w:rPr>
        <w:t>Zamawiający przyjmuje na siebie w szczególności następujące obowiązki:</w:t>
      </w:r>
    </w:p>
    <w:p w:rsidR="00194B78" w:rsidRPr="00C4675C" w:rsidRDefault="00194B78" w:rsidP="00DF10CA">
      <w:pPr>
        <w:numPr>
          <w:ilvl w:val="0"/>
          <w:numId w:val="14"/>
        </w:numPr>
        <w:spacing w:line="200" w:lineRule="atLeast"/>
        <w:jc w:val="both"/>
        <w:rPr>
          <w:rFonts w:ascii="Arial" w:hAnsi="Arial" w:cs="Arial"/>
          <w:color w:val="000000"/>
          <w:sz w:val="20"/>
          <w:szCs w:val="20"/>
        </w:rPr>
      </w:pPr>
      <w:r w:rsidRPr="00C4675C">
        <w:rPr>
          <w:rFonts w:ascii="Arial" w:hAnsi="Arial" w:cs="Arial"/>
          <w:color w:val="000000"/>
          <w:sz w:val="20"/>
          <w:szCs w:val="20"/>
        </w:rPr>
        <w:t xml:space="preserve">przekazanie </w:t>
      </w:r>
      <w:r w:rsidRPr="00C4675C">
        <w:rPr>
          <w:rFonts w:ascii="Arial" w:hAnsi="Arial" w:cs="Arial"/>
          <w:sz w:val="20"/>
          <w:szCs w:val="20"/>
        </w:rPr>
        <w:t>przyszłego terenu budowy,</w:t>
      </w:r>
    </w:p>
    <w:p w:rsidR="00194B78" w:rsidRDefault="00194B78" w:rsidP="00DF10CA">
      <w:pPr>
        <w:numPr>
          <w:ilvl w:val="0"/>
          <w:numId w:val="14"/>
        </w:numPr>
        <w:spacing w:line="200" w:lineRule="atLeast"/>
        <w:jc w:val="both"/>
        <w:rPr>
          <w:rFonts w:ascii="Arial" w:hAnsi="Arial" w:cs="Arial"/>
          <w:color w:val="000000"/>
          <w:sz w:val="20"/>
          <w:szCs w:val="20"/>
        </w:rPr>
      </w:pPr>
      <w:r w:rsidRPr="00CA08FA">
        <w:rPr>
          <w:rFonts w:ascii="Arial" w:hAnsi="Arial" w:cs="Arial"/>
          <w:color w:val="000000"/>
          <w:sz w:val="20"/>
          <w:szCs w:val="20"/>
        </w:rPr>
        <w:t>dostarczenie dziennika budowy,</w:t>
      </w:r>
    </w:p>
    <w:p w:rsidR="00194B78" w:rsidRPr="004C1340" w:rsidRDefault="00194B78" w:rsidP="00194B78">
      <w:pPr>
        <w:numPr>
          <w:ilvl w:val="0"/>
          <w:numId w:val="14"/>
        </w:numPr>
        <w:spacing w:after="240" w:line="200" w:lineRule="atLeast"/>
        <w:jc w:val="both"/>
        <w:rPr>
          <w:rFonts w:ascii="Arial" w:hAnsi="Arial" w:cs="Arial"/>
          <w:color w:val="000000"/>
          <w:sz w:val="20"/>
          <w:szCs w:val="20"/>
        </w:rPr>
      </w:pPr>
      <w:r w:rsidRPr="00CA08FA">
        <w:rPr>
          <w:rFonts w:ascii="Arial" w:hAnsi="Arial" w:cs="Arial"/>
          <w:color w:val="000000"/>
          <w:sz w:val="20"/>
          <w:szCs w:val="20"/>
        </w:rPr>
        <w:t>ustosunkowanie się w terminie 3 dni do uwag Wykonawcy zgłaszanych w Dzienniku Budowy.</w:t>
      </w:r>
    </w:p>
    <w:p w:rsidR="00194B78" w:rsidRPr="00554063"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1</w:t>
      </w:r>
      <w:r w:rsidR="005145B7">
        <w:rPr>
          <w:rFonts w:ascii="Arial" w:hAnsi="Arial" w:cs="Arial"/>
          <w:b/>
          <w:bCs/>
          <w:color w:val="000000"/>
          <w:sz w:val="20"/>
          <w:szCs w:val="20"/>
        </w:rPr>
        <w:t>4</w:t>
      </w:r>
    </w:p>
    <w:p w:rsidR="00B46520" w:rsidRPr="00B46520" w:rsidRDefault="00194B78" w:rsidP="00D024F4">
      <w:pPr>
        <w:numPr>
          <w:ilvl w:val="0"/>
          <w:numId w:val="29"/>
        </w:numPr>
        <w:spacing w:after="240" w:line="200" w:lineRule="atLeast"/>
        <w:ind w:left="426" w:hanging="426"/>
        <w:jc w:val="both"/>
        <w:rPr>
          <w:rFonts w:ascii="Arial" w:hAnsi="Arial" w:cs="Arial"/>
          <w:sz w:val="20"/>
          <w:szCs w:val="20"/>
        </w:rPr>
      </w:pPr>
      <w:r w:rsidRPr="00D47956">
        <w:rPr>
          <w:rFonts w:ascii="Arial" w:hAnsi="Arial" w:cs="Arial"/>
          <w:sz w:val="20"/>
          <w:szCs w:val="20"/>
        </w:rPr>
        <w:t>Przedstawicielem Zamawiającego jest Pan Janusz Mortas – Zastępca Dyrektora Zarządu Dróg</w:t>
      </w:r>
      <w:r>
        <w:rPr>
          <w:rFonts w:ascii="Arial" w:hAnsi="Arial" w:cs="Arial"/>
          <w:sz w:val="20"/>
          <w:szCs w:val="20"/>
        </w:rPr>
        <w:t xml:space="preserve">  </w:t>
      </w:r>
      <w:r w:rsidRPr="00D47956">
        <w:rPr>
          <w:rFonts w:ascii="Arial" w:hAnsi="Arial" w:cs="Arial"/>
          <w:sz w:val="20"/>
          <w:szCs w:val="20"/>
        </w:rPr>
        <w:t>Powiatowych w Bytowie.</w:t>
      </w:r>
    </w:p>
    <w:p w:rsidR="00DD1FD0" w:rsidRPr="00DD1FD0" w:rsidRDefault="00194B78" w:rsidP="00DD1FD0">
      <w:pPr>
        <w:numPr>
          <w:ilvl w:val="0"/>
          <w:numId w:val="29"/>
        </w:numPr>
        <w:spacing w:line="200" w:lineRule="atLeast"/>
        <w:ind w:left="426" w:hanging="426"/>
        <w:jc w:val="both"/>
        <w:rPr>
          <w:rFonts w:ascii="Arial" w:hAnsi="Arial" w:cs="Arial"/>
          <w:sz w:val="20"/>
          <w:szCs w:val="20"/>
        </w:rPr>
      </w:pPr>
      <w:r w:rsidRPr="006E666F">
        <w:rPr>
          <w:rFonts w:ascii="Arial" w:hAnsi="Arial" w:cs="Arial"/>
          <w:sz w:val="20"/>
          <w:szCs w:val="20"/>
        </w:rPr>
        <w:t>Zamawiający ustanawia do pełnienia funkcji Inspektora nadzoru</w:t>
      </w:r>
      <w:r w:rsidR="00DD1FD0">
        <w:rPr>
          <w:rFonts w:ascii="Arial" w:hAnsi="Arial" w:cs="Arial"/>
          <w:sz w:val="20"/>
          <w:szCs w:val="20"/>
        </w:rPr>
        <w:t xml:space="preserve"> branży drogowej (kierownik zespołu inspektorów)</w:t>
      </w:r>
      <w:r w:rsidRPr="006E666F">
        <w:rPr>
          <w:rFonts w:ascii="Arial" w:hAnsi="Arial" w:cs="Arial"/>
          <w:sz w:val="20"/>
          <w:szCs w:val="20"/>
        </w:rPr>
        <w:t xml:space="preserve"> w osobie: </w:t>
      </w:r>
      <w:r w:rsidR="00896B81">
        <w:rPr>
          <w:rFonts w:ascii="Arial" w:hAnsi="Arial" w:cs="Arial"/>
          <w:sz w:val="20"/>
          <w:szCs w:val="20"/>
        </w:rPr>
        <w:t>………………….</w:t>
      </w:r>
    </w:p>
    <w:p w:rsidR="00DD1FD0" w:rsidRPr="00DA1CAD" w:rsidRDefault="00DD1FD0" w:rsidP="00DD1FD0">
      <w:pPr>
        <w:pStyle w:val="Akapitzlist"/>
        <w:widowControl/>
        <w:numPr>
          <w:ilvl w:val="0"/>
          <w:numId w:val="56"/>
        </w:numPr>
        <w:tabs>
          <w:tab w:val="left" w:pos="851"/>
        </w:tabs>
        <w:suppressAutoHyphens w:val="0"/>
        <w:spacing w:line="200" w:lineRule="atLeast"/>
        <w:ind w:left="426"/>
        <w:contextualSpacing/>
        <w:jc w:val="both"/>
        <w:rPr>
          <w:rFonts w:ascii="Arial" w:hAnsi="Arial" w:cs="Arial"/>
          <w:sz w:val="20"/>
          <w:szCs w:val="20"/>
        </w:rPr>
      </w:pPr>
      <w:r w:rsidRPr="00400D8E">
        <w:rPr>
          <w:rFonts w:ascii="Arial" w:eastAsia="ArialMT" w:hAnsi="Arial" w:cs="Arial"/>
          <w:sz w:val="20"/>
          <w:szCs w:val="20"/>
        </w:rPr>
        <w:t>Inspektor Nadzoru I</w:t>
      </w:r>
      <w:r>
        <w:rPr>
          <w:rFonts w:ascii="Arial" w:eastAsia="ArialMT" w:hAnsi="Arial" w:cs="Arial"/>
          <w:sz w:val="20"/>
          <w:szCs w:val="20"/>
        </w:rPr>
        <w:t>nwestorskiego branży telekomunikacyjnej …………………….</w:t>
      </w:r>
    </w:p>
    <w:p w:rsidR="00DD1FD0" w:rsidRPr="00780E65" w:rsidRDefault="00DD1FD0" w:rsidP="00DD1FD0">
      <w:pPr>
        <w:pStyle w:val="Akapitzlist"/>
        <w:widowControl/>
        <w:numPr>
          <w:ilvl w:val="0"/>
          <w:numId w:val="56"/>
        </w:numPr>
        <w:tabs>
          <w:tab w:val="left" w:pos="851"/>
        </w:tabs>
        <w:suppressAutoHyphens w:val="0"/>
        <w:spacing w:line="200" w:lineRule="atLeast"/>
        <w:ind w:left="426"/>
        <w:contextualSpacing/>
        <w:jc w:val="both"/>
        <w:rPr>
          <w:rFonts w:ascii="Arial" w:hAnsi="Arial" w:cs="Arial"/>
          <w:sz w:val="20"/>
          <w:szCs w:val="20"/>
        </w:rPr>
      </w:pPr>
      <w:r w:rsidRPr="00400D8E">
        <w:rPr>
          <w:rFonts w:ascii="Arial" w:eastAsia="ArialMT" w:hAnsi="Arial" w:cs="Arial"/>
          <w:sz w:val="20"/>
          <w:szCs w:val="20"/>
        </w:rPr>
        <w:t>Inspektor Nadzoru I</w:t>
      </w:r>
      <w:r>
        <w:rPr>
          <w:rFonts w:ascii="Arial" w:eastAsia="ArialMT" w:hAnsi="Arial" w:cs="Arial"/>
          <w:sz w:val="20"/>
          <w:szCs w:val="20"/>
        </w:rPr>
        <w:t>nwestorskiego branży teletechnicznej …………………….</w:t>
      </w:r>
    </w:p>
    <w:p w:rsidR="00DD1FD0" w:rsidRPr="00896B81" w:rsidRDefault="00DD1FD0" w:rsidP="00DD1FD0">
      <w:pPr>
        <w:spacing w:line="200" w:lineRule="atLeast"/>
        <w:jc w:val="both"/>
        <w:rPr>
          <w:rFonts w:ascii="Arial" w:hAnsi="Arial" w:cs="Arial"/>
          <w:sz w:val="20"/>
          <w:szCs w:val="20"/>
        </w:rPr>
      </w:pPr>
    </w:p>
    <w:p w:rsidR="00C738F3" w:rsidRDefault="00C738F3" w:rsidP="00B26932">
      <w:pPr>
        <w:spacing w:line="200" w:lineRule="atLeast"/>
        <w:rPr>
          <w:rFonts w:ascii="Arial" w:hAnsi="Arial" w:cs="Arial"/>
          <w:sz w:val="20"/>
          <w:szCs w:val="20"/>
          <w:highlight w:val="yellow"/>
        </w:rPr>
      </w:pPr>
    </w:p>
    <w:p w:rsidR="00194B78" w:rsidRPr="006E666F" w:rsidRDefault="00194B78" w:rsidP="00B26932">
      <w:pPr>
        <w:spacing w:line="200" w:lineRule="atLeast"/>
        <w:jc w:val="center"/>
        <w:rPr>
          <w:rFonts w:ascii="Arial" w:hAnsi="Arial" w:cs="Arial"/>
          <w:b/>
          <w:bCs/>
          <w:color w:val="000000"/>
          <w:sz w:val="20"/>
          <w:szCs w:val="20"/>
        </w:rPr>
      </w:pPr>
      <w:r w:rsidRPr="006E666F">
        <w:rPr>
          <w:rFonts w:ascii="Arial" w:hAnsi="Arial" w:cs="Arial"/>
          <w:b/>
          <w:bCs/>
          <w:color w:val="000000"/>
          <w:sz w:val="20"/>
          <w:szCs w:val="20"/>
        </w:rPr>
        <w:t>§ 1</w:t>
      </w:r>
      <w:r w:rsidR="005145B7">
        <w:rPr>
          <w:rFonts w:ascii="Arial" w:hAnsi="Arial" w:cs="Arial"/>
          <w:b/>
          <w:bCs/>
          <w:color w:val="000000"/>
          <w:sz w:val="20"/>
          <w:szCs w:val="20"/>
        </w:rPr>
        <w:t>5</w:t>
      </w:r>
    </w:p>
    <w:p w:rsidR="00194B78" w:rsidRDefault="00194B78" w:rsidP="00194B78">
      <w:pPr>
        <w:pStyle w:val="Tekstpodstawowy"/>
        <w:spacing w:line="200" w:lineRule="atLeast"/>
        <w:jc w:val="both"/>
        <w:rPr>
          <w:rFonts w:ascii="Arial" w:hAnsi="Arial" w:cs="Arial"/>
          <w:b w:val="0"/>
          <w:bCs w:val="0"/>
          <w:color w:val="000000"/>
          <w:sz w:val="20"/>
          <w:szCs w:val="20"/>
        </w:rPr>
      </w:pPr>
      <w:r w:rsidRPr="006E666F">
        <w:rPr>
          <w:rFonts w:ascii="Arial" w:hAnsi="Arial" w:cs="Arial"/>
          <w:b w:val="0"/>
          <w:bCs w:val="0"/>
          <w:color w:val="000000"/>
          <w:sz w:val="20"/>
          <w:szCs w:val="20"/>
        </w:rPr>
        <w:t>Wykonawca ustanawia Kierownika Budowy odpowiedzialnego za realizację przedmiotu umowy w osobie  …..………………………………………………</w:t>
      </w:r>
    </w:p>
    <w:p w:rsidR="00DD1FD0" w:rsidRDefault="00DD1FD0" w:rsidP="00DD1FD0">
      <w:pPr>
        <w:pStyle w:val="Tekstpodstawowy"/>
        <w:spacing w:line="200" w:lineRule="atLeast"/>
        <w:jc w:val="both"/>
        <w:rPr>
          <w:rFonts w:ascii="Arial" w:hAnsi="Arial" w:cs="Arial"/>
          <w:b w:val="0"/>
          <w:bCs w:val="0"/>
          <w:color w:val="000000"/>
          <w:sz w:val="20"/>
          <w:szCs w:val="20"/>
        </w:rPr>
      </w:pPr>
      <w:r>
        <w:rPr>
          <w:rFonts w:ascii="Arial" w:hAnsi="Arial" w:cs="Arial"/>
          <w:b w:val="0"/>
          <w:bCs w:val="0"/>
          <w:color w:val="000000"/>
          <w:sz w:val="20"/>
          <w:szCs w:val="20"/>
        </w:rPr>
        <w:t>Kierownicy robót:</w:t>
      </w:r>
    </w:p>
    <w:p w:rsidR="00DD1FD0" w:rsidRPr="00306A4A" w:rsidRDefault="00DD1FD0" w:rsidP="00DD1FD0">
      <w:pPr>
        <w:pStyle w:val="Akapitzlist"/>
        <w:widowControl/>
        <w:numPr>
          <w:ilvl w:val="0"/>
          <w:numId w:val="52"/>
        </w:numPr>
        <w:tabs>
          <w:tab w:val="left" w:pos="851"/>
        </w:tabs>
        <w:suppressAutoHyphens w:val="0"/>
        <w:spacing w:line="200" w:lineRule="atLeast"/>
        <w:contextualSpacing/>
        <w:jc w:val="both"/>
        <w:rPr>
          <w:rFonts w:ascii="Arial" w:hAnsi="Arial" w:cs="Arial"/>
          <w:sz w:val="20"/>
          <w:szCs w:val="20"/>
        </w:rPr>
      </w:pPr>
      <w:r w:rsidRPr="00306A4A">
        <w:rPr>
          <w:rFonts w:ascii="Arial" w:eastAsia="ArialMT" w:hAnsi="Arial" w:cs="Arial"/>
          <w:sz w:val="20"/>
          <w:szCs w:val="20"/>
        </w:rPr>
        <w:t>branża tele</w:t>
      </w:r>
      <w:r>
        <w:rPr>
          <w:rFonts w:ascii="Arial" w:eastAsia="ArialMT" w:hAnsi="Arial" w:cs="Arial"/>
          <w:sz w:val="20"/>
          <w:szCs w:val="20"/>
        </w:rPr>
        <w:t>techniczn</w:t>
      </w:r>
      <w:r w:rsidRPr="00306A4A">
        <w:rPr>
          <w:rFonts w:ascii="Arial" w:eastAsia="ArialMT" w:hAnsi="Arial" w:cs="Arial"/>
          <w:sz w:val="20"/>
          <w:szCs w:val="20"/>
        </w:rPr>
        <w:t xml:space="preserve">a – </w:t>
      </w:r>
      <w:r>
        <w:rPr>
          <w:rFonts w:ascii="Arial" w:eastAsia="ArialMT" w:hAnsi="Arial" w:cs="Arial"/>
          <w:sz w:val="20"/>
          <w:szCs w:val="20"/>
        </w:rPr>
        <w:t>…………………………………</w:t>
      </w:r>
    </w:p>
    <w:p w:rsidR="00DD1FD0" w:rsidRPr="00DD1FD0" w:rsidRDefault="00DD1FD0" w:rsidP="00194B78">
      <w:pPr>
        <w:pStyle w:val="Akapitzlist"/>
        <w:widowControl/>
        <w:numPr>
          <w:ilvl w:val="0"/>
          <w:numId w:val="52"/>
        </w:numPr>
        <w:tabs>
          <w:tab w:val="left" w:pos="851"/>
        </w:tabs>
        <w:suppressAutoHyphens w:val="0"/>
        <w:spacing w:line="200" w:lineRule="atLeast"/>
        <w:contextualSpacing/>
        <w:jc w:val="both"/>
        <w:rPr>
          <w:rFonts w:ascii="Arial" w:hAnsi="Arial" w:cs="Arial"/>
          <w:sz w:val="20"/>
          <w:szCs w:val="20"/>
        </w:rPr>
      </w:pPr>
      <w:r w:rsidRPr="00306A4A">
        <w:rPr>
          <w:rFonts w:ascii="Arial" w:eastAsia="ArialMT" w:hAnsi="Arial" w:cs="Arial"/>
          <w:sz w:val="20"/>
          <w:szCs w:val="20"/>
        </w:rPr>
        <w:t xml:space="preserve">branża kanalizacyjna – </w:t>
      </w:r>
      <w:r>
        <w:rPr>
          <w:rFonts w:ascii="Arial" w:eastAsia="ArialMT" w:hAnsi="Arial" w:cs="Arial"/>
          <w:sz w:val="20"/>
          <w:szCs w:val="20"/>
        </w:rPr>
        <w:t>…………………………………</w:t>
      </w:r>
    </w:p>
    <w:p w:rsidR="00194B78" w:rsidRDefault="00194B78" w:rsidP="00A729A2">
      <w:pPr>
        <w:spacing w:line="200" w:lineRule="atLeast"/>
        <w:rPr>
          <w:rFonts w:ascii="Arial" w:hAnsi="Arial" w:cs="Arial"/>
          <w:b/>
          <w:bCs/>
          <w:color w:val="000000"/>
          <w:sz w:val="20"/>
          <w:szCs w:val="20"/>
        </w:rPr>
      </w:pPr>
    </w:p>
    <w:p w:rsidR="00194B78" w:rsidRPr="00736984"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1</w:t>
      </w:r>
      <w:r w:rsidR="005145B7">
        <w:rPr>
          <w:rFonts w:ascii="Arial" w:hAnsi="Arial" w:cs="Arial"/>
          <w:b/>
          <w:bCs/>
          <w:color w:val="000000"/>
          <w:sz w:val="20"/>
          <w:szCs w:val="20"/>
        </w:rPr>
        <w:t>6</w:t>
      </w:r>
    </w:p>
    <w:p w:rsidR="00194B78" w:rsidRPr="00736984" w:rsidRDefault="00194B78" w:rsidP="00194B78">
      <w:pPr>
        <w:pStyle w:val="Tekstpodstawowy"/>
        <w:numPr>
          <w:ilvl w:val="0"/>
          <w:numId w:val="2"/>
        </w:numPr>
        <w:tabs>
          <w:tab w:val="clear" w:pos="720"/>
          <w:tab w:val="num" w:pos="426"/>
          <w:tab w:val="left" w:pos="9000"/>
        </w:tabs>
        <w:spacing w:after="240" w:line="200" w:lineRule="atLeast"/>
        <w:ind w:left="360"/>
        <w:jc w:val="both"/>
        <w:rPr>
          <w:rFonts w:ascii="Arial" w:hAnsi="Arial" w:cs="Arial"/>
          <w:b w:val="0"/>
          <w:bCs w:val="0"/>
          <w:color w:val="000000"/>
          <w:sz w:val="20"/>
          <w:szCs w:val="20"/>
        </w:rPr>
      </w:pPr>
      <w:r w:rsidRPr="00736984">
        <w:rPr>
          <w:rFonts w:ascii="Arial" w:hAnsi="Arial" w:cs="Arial"/>
          <w:b w:val="0"/>
          <w:bCs w:val="0"/>
          <w:color w:val="000000"/>
          <w:sz w:val="20"/>
          <w:szCs w:val="20"/>
        </w:rPr>
        <w:t xml:space="preserve">Strony </w:t>
      </w:r>
      <w:r>
        <w:rPr>
          <w:rFonts w:ascii="Arial" w:hAnsi="Arial" w:cs="Arial"/>
          <w:b w:val="0"/>
          <w:bCs w:val="0"/>
          <w:color w:val="000000"/>
          <w:sz w:val="20"/>
          <w:szCs w:val="20"/>
        </w:rPr>
        <w:t>ustalają</w:t>
      </w:r>
      <w:r w:rsidR="00D004D8">
        <w:rPr>
          <w:rFonts w:ascii="Arial" w:hAnsi="Arial" w:cs="Arial"/>
          <w:b w:val="0"/>
          <w:bCs w:val="0"/>
          <w:color w:val="000000"/>
          <w:sz w:val="20"/>
          <w:szCs w:val="20"/>
        </w:rPr>
        <w:t xml:space="preserve"> </w:t>
      </w:r>
      <w:r w:rsidRPr="00736984">
        <w:rPr>
          <w:rFonts w:ascii="Arial" w:hAnsi="Arial" w:cs="Arial"/>
          <w:b w:val="0"/>
          <w:bCs w:val="0"/>
          <w:color w:val="000000"/>
          <w:sz w:val="20"/>
          <w:szCs w:val="20"/>
        </w:rPr>
        <w:t>końcowy odbiór robót na podstawie protokołu odbioru robót.</w:t>
      </w:r>
    </w:p>
    <w:p w:rsidR="00194B78" w:rsidRPr="00B57C75" w:rsidRDefault="00194B78" w:rsidP="00194B78">
      <w:pPr>
        <w:numPr>
          <w:ilvl w:val="0"/>
          <w:numId w:val="2"/>
        </w:numPr>
        <w:tabs>
          <w:tab w:val="clear" w:pos="720"/>
          <w:tab w:val="num" w:pos="426"/>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Wykonawca zawiadomi Zamawiającego o gotowości do odbioru.</w:t>
      </w:r>
    </w:p>
    <w:p w:rsidR="00194B78" w:rsidRPr="00B92EA1" w:rsidRDefault="00194B78" w:rsidP="00194B78">
      <w:pPr>
        <w:numPr>
          <w:ilvl w:val="0"/>
          <w:numId w:val="2"/>
        </w:numPr>
        <w:tabs>
          <w:tab w:val="clear" w:pos="720"/>
          <w:tab w:val="num" w:pos="426"/>
          <w:tab w:val="left" w:pos="9000"/>
        </w:tabs>
        <w:spacing w:after="240" w:line="200" w:lineRule="atLeast"/>
        <w:ind w:left="426" w:hanging="426"/>
        <w:jc w:val="both"/>
        <w:rPr>
          <w:rFonts w:ascii="Arial" w:hAnsi="Arial" w:cs="Arial"/>
          <w:color w:val="000000"/>
          <w:sz w:val="20"/>
          <w:szCs w:val="20"/>
        </w:rPr>
      </w:pPr>
      <w:r w:rsidRPr="00736984">
        <w:rPr>
          <w:rFonts w:ascii="Arial" w:hAnsi="Arial" w:cs="Arial"/>
          <w:color w:val="000000"/>
          <w:sz w:val="20"/>
          <w:szCs w:val="20"/>
        </w:rPr>
        <w:t>Do obowiązków Wykonawcy należy przeprowadzenie przed odbiorem</w:t>
      </w:r>
      <w:r w:rsidR="00D004D8">
        <w:rPr>
          <w:rFonts w:ascii="Arial" w:hAnsi="Arial" w:cs="Arial"/>
          <w:color w:val="000000"/>
          <w:sz w:val="20"/>
          <w:szCs w:val="20"/>
        </w:rPr>
        <w:t xml:space="preserve"> </w:t>
      </w:r>
      <w:r w:rsidRPr="00736984">
        <w:rPr>
          <w:rFonts w:ascii="Arial" w:hAnsi="Arial" w:cs="Arial"/>
          <w:color w:val="000000"/>
          <w:sz w:val="20"/>
          <w:szCs w:val="20"/>
        </w:rPr>
        <w:t>końcowym, jeśli wymaga tego</w:t>
      </w:r>
      <w:r>
        <w:rPr>
          <w:rFonts w:ascii="Arial" w:hAnsi="Arial" w:cs="Arial"/>
          <w:color w:val="000000"/>
          <w:sz w:val="20"/>
          <w:szCs w:val="20"/>
        </w:rPr>
        <w:t xml:space="preserve"> </w:t>
      </w:r>
      <w:r w:rsidRPr="009347AB">
        <w:rPr>
          <w:rFonts w:ascii="Arial" w:hAnsi="Arial" w:cs="Arial"/>
          <w:sz w:val="20"/>
          <w:szCs w:val="20"/>
        </w:rPr>
        <w:t>specyfikacja odbieranych robót, prób i sprawdzeń oraz skompletowanie i przekazanie Zamawiającemu</w:t>
      </w:r>
      <w:r w:rsidRPr="00736984">
        <w:rPr>
          <w:rFonts w:ascii="Arial" w:hAnsi="Arial" w:cs="Arial"/>
          <w:color w:val="000000"/>
          <w:sz w:val="20"/>
          <w:szCs w:val="20"/>
        </w:rPr>
        <w:t xml:space="preserve"> wszelkich dokumentów pozwalających na ocenę prawidłowego wykonania </w:t>
      </w:r>
      <w:r w:rsidRPr="00736984">
        <w:rPr>
          <w:rFonts w:ascii="Arial" w:hAnsi="Arial" w:cs="Arial"/>
          <w:color w:val="000000"/>
          <w:sz w:val="20"/>
          <w:szCs w:val="20"/>
        </w:rPr>
        <w:lastRenderedPageBreak/>
        <w:t>przedmiotu odbioru, w tym protokołów technicznych, świadectw kontroli jakości.</w:t>
      </w:r>
    </w:p>
    <w:p w:rsidR="00DC3B1E" w:rsidRPr="00932B18" w:rsidRDefault="00194B78" w:rsidP="00932B18">
      <w:pPr>
        <w:numPr>
          <w:ilvl w:val="0"/>
          <w:numId w:val="2"/>
        </w:numPr>
        <w:tabs>
          <w:tab w:val="clear" w:pos="720"/>
          <w:tab w:val="num" w:pos="426"/>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Zamawiający wyznaczy datę odbioru i rozpoczę</w:t>
      </w:r>
      <w:r>
        <w:rPr>
          <w:rFonts w:ascii="Arial" w:hAnsi="Arial" w:cs="Arial"/>
          <w:color w:val="000000"/>
          <w:sz w:val="20"/>
          <w:szCs w:val="20"/>
        </w:rPr>
        <w:t xml:space="preserve">cia czynności odbioru w ciągu </w:t>
      </w:r>
      <w:r w:rsidR="002F0717">
        <w:rPr>
          <w:rFonts w:ascii="Arial" w:hAnsi="Arial" w:cs="Arial"/>
          <w:color w:val="000000"/>
          <w:sz w:val="20"/>
          <w:szCs w:val="20"/>
        </w:rPr>
        <w:t>14</w:t>
      </w:r>
      <w:r w:rsidRPr="00736984">
        <w:rPr>
          <w:rFonts w:ascii="Arial" w:hAnsi="Arial" w:cs="Arial"/>
          <w:color w:val="000000"/>
          <w:sz w:val="20"/>
          <w:szCs w:val="20"/>
        </w:rPr>
        <w:t xml:space="preserve"> dni od daty zawiadomienia go</w:t>
      </w:r>
      <w:r>
        <w:rPr>
          <w:rFonts w:ascii="Arial" w:hAnsi="Arial" w:cs="Arial"/>
          <w:color w:val="000000"/>
          <w:sz w:val="20"/>
          <w:szCs w:val="20"/>
        </w:rPr>
        <w:t xml:space="preserve"> </w:t>
      </w:r>
      <w:r w:rsidRPr="00CC573C">
        <w:rPr>
          <w:rFonts w:ascii="Arial" w:hAnsi="Arial" w:cs="Arial"/>
          <w:color w:val="000000"/>
          <w:sz w:val="20"/>
          <w:szCs w:val="20"/>
        </w:rPr>
        <w:t xml:space="preserve">o gotowości do odbioru. Czynności odbioru powinny być zakończone najpóźniej w </w:t>
      </w:r>
      <w:r w:rsidR="002F0717">
        <w:rPr>
          <w:rFonts w:ascii="Arial" w:hAnsi="Arial" w:cs="Arial"/>
          <w:color w:val="000000"/>
          <w:sz w:val="20"/>
          <w:szCs w:val="20"/>
        </w:rPr>
        <w:t>14</w:t>
      </w:r>
      <w:r w:rsidRPr="00CC573C">
        <w:rPr>
          <w:rFonts w:ascii="Arial" w:hAnsi="Arial" w:cs="Arial"/>
          <w:color w:val="000000"/>
          <w:sz w:val="20"/>
          <w:szCs w:val="20"/>
        </w:rPr>
        <w:t xml:space="preserve"> dniu kalendarzowym od</w:t>
      </w:r>
      <w:r>
        <w:rPr>
          <w:rFonts w:ascii="Arial" w:hAnsi="Arial" w:cs="Arial"/>
          <w:color w:val="000000"/>
          <w:sz w:val="20"/>
          <w:szCs w:val="20"/>
        </w:rPr>
        <w:t xml:space="preserve"> </w:t>
      </w:r>
      <w:r w:rsidRPr="00CC573C">
        <w:rPr>
          <w:rFonts w:ascii="Arial" w:hAnsi="Arial" w:cs="Arial"/>
          <w:color w:val="000000"/>
          <w:sz w:val="20"/>
          <w:szCs w:val="20"/>
        </w:rPr>
        <w:t>dnia rozpoczęcia odbioru.</w:t>
      </w:r>
    </w:p>
    <w:p w:rsidR="00194B78" w:rsidRPr="00736984" w:rsidRDefault="00194B78" w:rsidP="00194B78">
      <w:pPr>
        <w:numPr>
          <w:ilvl w:val="0"/>
          <w:numId w:val="2"/>
        </w:numPr>
        <w:tabs>
          <w:tab w:val="clear" w:pos="720"/>
          <w:tab w:val="num" w:pos="284"/>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 xml:space="preserve"> Odbioru</w:t>
      </w:r>
      <w:r>
        <w:rPr>
          <w:rFonts w:ascii="Arial" w:hAnsi="Arial" w:cs="Arial"/>
          <w:color w:val="000000"/>
          <w:sz w:val="20"/>
          <w:szCs w:val="20"/>
        </w:rPr>
        <w:t xml:space="preserve"> </w:t>
      </w:r>
      <w:r w:rsidRPr="00736984">
        <w:rPr>
          <w:rFonts w:ascii="Arial" w:hAnsi="Arial" w:cs="Arial"/>
          <w:color w:val="000000"/>
          <w:sz w:val="20"/>
          <w:szCs w:val="20"/>
        </w:rPr>
        <w:t xml:space="preserve">dokonuje Zamawiający z udziałem Wykonawcy. W przypadku nie stawiennictwa przedstawiciela </w:t>
      </w:r>
      <w:r w:rsidRPr="00736984">
        <w:rPr>
          <w:rFonts w:ascii="Arial" w:hAnsi="Arial" w:cs="Arial"/>
          <w:iCs/>
          <w:color w:val="000000"/>
          <w:sz w:val="20"/>
          <w:szCs w:val="20"/>
        </w:rPr>
        <w:t>Wykonawcy</w:t>
      </w:r>
      <w:r w:rsidRPr="00736984">
        <w:rPr>
          <w:rFonts w:ascii="Arial" w:hAnsi="Arial" w:cs="Arial"/>
          <w:color w:val="000000"/>
          <w:sz w:val="20"/>
          <w:szCs w:val="20"/>
        </w:rPr>
        <w:t xml:space="preserve"> na czynności odbioru, Zamawiający jest uprawniony do powołania Komisji odbioru i komisyjnego dokonania odbioru przedmiotu umowy.</w:t>
      </w:r>
    </w:p>
    <w:p w:rsidR="00194B78" w:rsidRPr="002B7246" w:rsidRDefault="00194B78" w:rsidP="00194B78">
      <w:pPr>
        <w:numPr>
          <w:ilvl w:val="0"/>
          <w:numId w:val="2"/>
        </w:numPr>
        <w:tabs>
          <w:tab w:val="clear" w:pos="720"/>
          <w:tab w:val="num" w:pos="284"/>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 xml:space="preserve"> Jeżeli w toku czynności odbioru wyniknie konieczność wykonania robót nie objętych zak</w:t>
      </w:r>
      <w:r>
        <w:rPr>
          <w:rFonts w:ascii="Arial" w:hAnsi="Arial" w:cs="Arial"/>
          <w:color w:val="000000"/>
          <w:sz w:val="20"/>
          <w:szCs w:val="20"/>
        </w:rPr>
        <w:t>resem czynności określonym w § 1</w:t>
      </w:r>
      <w:r w:rsidRPr="00736984">
        <w:rPr>
          <w:rFonts w:ascii="Arial" w:hAnsi="Arial" w:cs="Arial"/>
          <w:color w:val="000000"/>
          <w:sz w:val="20"/>
          <w:szCs w:val="20"/>
        </w:rPr>
        <w:t xml:space="preserve"> umowy warunkujących oddanie do użytkowania przedmiotu umowy zgodnie z jego przeznaczeniem Wykonawca wykona powyższe roboty na odrębne pisemne zlecenie Zamawiającego. Zlecenie określi zakres robót oraz termin wykonania. Wysokość wynagrodzenia określi Wykonawca w uzgodnieniu z Zamawiającym, z uwzględnieniem uzgodnionych składników ceny kosztorysowej. </w:t>
      </w:r>
    </w:p>
    <w:p w:rsidR="00194B78" w:rsidRPr="00736984" w:rsidRDefault="00194B78" w:rsidP="00194B78">
      <w:pPr>
        <w:numPr>
          <w:ilvl w:val="0"/>
          <w:numId w:val="2"/>
        </w:numPr>
        <w:tabs>
          <w:tab w:val="clear" w:pos="720"/>
          <w:tab w:val="num" w:pos="284"/>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 xml:space="preserve"> Jeżeli zakres robót, o których mowa w ust. 6 uniemożliwia ich w</w:t>
      </w:r>
      <w:r>
        <w:rPr>
          <w:rFonts w:ascii="Arial" w:hAnsi="Arial" w:cs="Arial"/>
          <w:color w:val="000000"/>
          <w:sz w:val="20"/>
          <w:szCs w:val="20"/>
        </w:rPr>
        <w:t xml:space="preserve">ykonanie w terminie wyznaczonym </w:t>
      </w:r>
      <w:r w:rsidRPr="00736984">
        <w:rPr>
          <w:rFonts w:ascii="Arial" w:hAnsi="Arial" w:cs="Arial"/>
          <w:color w:val="000000"/>
          <w:sz w:val="20"/>
          <w:szCs w:val="20"/>
        </w:rPr>
        <w:t>do odbioru, Zamawiający dokona odbioru zleconego przedmiotu umowy, a Strony uzgodnią odrębny termin na wykonanie ww. robót lub Strony uzgodnią inny termin odbioru, mając na uwadze czas potrzebny do wykonania robót zleconych na podstawie ust. 6. Wybór jednego  z powyższych uprawnień należy do Zamawiającego.</w:t>
      </w:r>
    </w:p>
    <w:p w:rsidR="00194B78" w:rsidRPr="00736984" w:rsidRDefault="00194B78" w:rsidP="00194B78">
      <w:pPr>
        <w:numPr>
          <w:ilvl w:val="0"/>
          <w:numId w:val="2"/>
        </w:numPr>
        <w:tabs>
          <w:tab w:val="clear" w:pos="720"/>
          <w:tab w:val="num" w:pos="284"/>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 xml:space="preserve"> Jeżeli w toku czynności odbioru Zamawiający stwierdzi, że przedmiot nie osiągnął gotow</w:t>
      </w:r>
      <w:r>
        <w:rPr>
          <w:rFonts w:ascii="Arial" w:hAnsi="Arial" w:cs="Arial"/>
          <w:color w:val="000000"/>
          <w:sz w:val="20"/>
          <w:szCs w:val="20"/>
        </w:rPr>
        <w:t xml:space="preserve">ości do odbioru </w:t>
      </w:r>
      <w:r w:rsidRPr="00736984">
        <w:rPr>
          <w:rFonts w:ascii="Arial" w:hAnsi="Arial" w:cs="Arial"/>
          <w:color w:val="000000"/>
          <w:sz w:val="20"/>
          <w:szCs w:val="20"/>
        </w:rPr>
        <w:t>z powodu nie zakończenia robót  Zamawiający może odmówić odbioru.</w:t>
      </w:r>
    </w:p>
    <w:p w:rsidR="00194B78" w:rsidRPr="00736984" w:rsidRDefault="00194B78" w:rsidP="00194B78">
      <w:pPr>
        <w:numPr>
          <w:ilvl w:val="0"/>
          <w:numId w:val="2"/>
        </w:numPr>
        <w:tabs>
          <w:tab w:val="clear" w:pos="720"/>
          <w:tab w:val="num" w:pos="426"/>
          <w:tab w:val="left" w:pos="9000"/>
        </w:tabs>
        <w:spacing w:after="240" w:line="200" w:lineRule="atLeast"/>
        <w:ind w:left="360"/>
        <w:jc w:val="both"/>
        <w:rPr>
          <w:rFonts w:ascii="Arial" w:hAnsi="Arial" w:cs="Arial"/>
          <w:color w:val="000000"/>
          <w:sz w:val="20"/>
          <w:szCs w:val="20"/>
        </w:rPr>
      </w:pPr>
      <w:r w:rsidRPr="00736984">
        <w:rPr>
          <w:rFonts w:ascii="Arial" w:hAnsi="Arial" w:cs="Arial"/>
          <w:color w:val="000000"/>
          <w:sz w:val="20"/>
          <w:szCs w:val="20"/>
        </w:rPr>
        <w:t>Jeżeli przedmiot robót z przyczyn, za które odpowiada Zamawiający, nie</w:t>
      </w:r>
      <w:r>
        <w:rPr>
          <w:rFonts w:ascii="Arial" w:hAnsi="Arial" w:cs="Arial"/>
          <w:color w:val="000000"/>
          <w:sz w:val="20"/>
          <w:szCs w:val="20"/>
        </w:rPr>
        <w:t xml:space="preserve"> osiągnął gotowości do odbioru </w:t>
      </w:r>
      <w:r w:rsidRPr="00736984">
        <w:rPr>
          <w:rFonts w:ascii="Arial" w:hAnsi="Arial" w:cs="Arial"/>
          <w:color w:val="000000"/>
          <w:sz w:val="20"/>
          <w:szCs w:val="20"/>
        </w:rPr>
        <w:t>w terminie wskazanym przez Wykonawcę, Wykonawca zawiadomi o tym Zamawiającego, a Zamawiający dokona odbioru w umówionym terminie.</w:t>
      </w:r>
    </w:p>
    <w:p w:rsidR="00194B78" w:rsidRDefault="00194B78" w:rsidP="00194B78">
      <w:pPr>
        <w:numPr>
          <w:ilvl w:val="0"/>
          <w:numId w:val="2"/>
        </w:numPr>
        <w:tabs>
          <w:tab w:val="clear" w:pos="720"/>
          <w:tab w:val="num" w:pos="426"/>
          <w:tab w:val="left" w:pos="9000"/>
        </w:tabs>
        <w:spacing w:line="200" w:lineRule="atLeast"/>
        <w:ind w:left="360"/>
        <w:jc w:val="both"/>
        <w:rPr>
          <w:rFonts w:ascii="Arial" w:hAnsi="Arial" w:cs="Arial"/>
          <w:color w:val="000000"/>
          <w:sz w:val="20"/>
          <w:szCs w:val="20"/>
        </w:rPr>
      </w:pPr>
      <w:r w:rsidRPr="00736984">
        <w:rPr>
          <w:rFonts w:ascii="Arial" w:hAnsi="Arial" w:cs="Arial"/>
          <w:color w:val="000000"/>
          <w:sz w:val="20"/>
          <w:szCs w:val="20"/>
        </w:rPr>
        <w:t>Jeżeli w toku czynności odbioru zostaną stwierdzone przez którąkolwiek ze Stron wady:</w:t>
      </w:r>
    </w:p>
    <w:p w:rsidR="00194B78" w:rsidRDefault="00194B78" w:rsidP="00DF10CA">
      <w:pPr>
        <w:numPr>
          <w:ilvl w:val="0"/>
          <w:numId w:val="16"/>
        </w:numPr>
        <w:tabs>
          <w:tab w:val="left" w:pos="709"/>
        </w:tabs>
        <w:spacing w:line="200" w:lineRule="atLeast"/>
        <w:ind w:hanging="654"/>
        <w:jc w:val="both"/>
        <w:rPr>
          <w:rFonts w:ascii="Arial" w:hAnsi="Arial" w:cs="Arial"/>
          <w:color w:val="000000"/>
          <w:sz w:val="20"/>
          <w:szCs w:val="20"/>
        </w:rPr>
      </w:pPr>
      <w:r>
        <w:rPr>
          <w:rFonts w:ascii="Arial" w:hAnsi="Arial" w:cs="Arial"/>
          <w:color w:val="000000"/>
          <w:sz w:val="20"/>
          <w:szCs w:val="20"/>
        </w:rPr>
        <w:t xml:space="preserve">nadające się </w:t>
      </w:r>
      <w:r w:rsidRPr="00CC573C">
        <w:rPr>
          <w:rFonts w:ascii="Arial" w:hAnsi="Arial" w:cs="Arial"/>
          <w:color w:val="000000"/>
          <w:sz w:val="20"/>
          <w:szCs w:val="20"/>
        </w:rPr>
        <w:t>do usunięcia – Zamawiający może odmówić odbioru do czasu ich usunięcia,</w:t>
      </w:r>
    </w:p>
    <w:p w:rsidR="00194B78" w:rsidRPr="00A97EBE" w:rsidRDefault="00194B78" w:rsidP="00DF10CA">
      <w:pPr>
        <w:numPr>
          <w:ilvl w:val="0"/>
          <w:numId w:val="16"/>
        </w:numPr>
        <w:tabs>
          <w:tab w:val="left" w:pos="709"/>
        </w:tabs>
        <w:spacing w:after="240" w:line="200" w:lineRule="atLeast"/>
        <w:ind w:left="709" w:hanging="283"/>
        <w:jc w:val="both"/>
        <w:rPr>
          <w:rFonts w:ascii="Arial" w:hAnsi="Arial" w:cs="Arial"/>
          <w:color w:val="000000"/>
          <w:sz w:val="20"/>
          <w:szCs w:val="20"/>
        </w:rPr>
      </w:pPr>
      <w:r w:rsidRPr="00CC573C">
        <w:rPr>
          <w:rFonts w:ascii="Arial" w:hAnsi="Arial" w:cs="Arial"/>
          <w:color w:val="000000"/>
          <w:sz w:val="20"/>
          <w:szCs w:val="20"/>
        </w:rPr>
        <w:t>nie nadające się do usunięcia – Zamawiający może żądać obni</w:t>
      </w:r>
      <w:r>
        <w:rPr>
          <w:rFonts w:ascii="Arial" w:hAnsi="Arial" w:cs="Arial"/>
          <w:color w:val="000000"/>
          <w:sz w:val="20"/>
          <w:szCs w:val="20"/>
        </w:rPr>
        <w:t xml:space="preserve">żenia wynagrodzenia odpowiednio </w:t>
      </w:r>
      <w:r w:rsidRPr="00CC573C">
        <w:rPr>
          <w:rFonts w:ascii="Arial" w:hAnsi="Arial" w:cs="Arial"/>
          <w:color w:val="000000"/>
          <w:sz w:val="20"/>
          <w:szCs w:val="20"/>
        </w:rPr>
        <w:t>do utraconej wartości użytkowej, estetycznej i technicznej, natomiast jeżeli wady uniem</w:t>
      </w:r>
      <w:r>
        <w:rPr>
          <w:rFonts w:ascii="Arial" w:hAnsi="Arial" w:cs="Arial"/>
          <w:color w:val="000000"/>
          <w:sz w:val="20"/>
          <w:szCs w:val="20"/>
        </w:rPr>
        <w:t xml:space="preserve">ożliwiają użytkowania </w:t>
      </w:r>
      <w:r w:rsidRPr="00CC573C">
        <w:rPr>
          <w:rFonts w:ascii="Arial" w:hAnsi="Arial" w:cs="Arial"/>
          <w:color w:val="000000"/>
          <w:sz w:val="20"/>
          <w:szCs w:val="20"/>
        </w:rPr>
        <w:t>przedmiotu umowy zgodnie z jego przeznaczeniem – może odstąpić od umowy, ewentualnie żądać wykonania przedmiotu umowy po raz drugi, zachowując prawo domagania się naprawienia szkody wynikłej z opóźnienia. W przypadku zażądania wykonania przedmiotu umowy po raz drugi wszelkie koszty z tym związane, w tym rozbiórki, materiałów, sprzętu, maszyn, itp. ponosi Wykonawca.</w:t>
      </w:r>
    </w:p>
    <w:p w:rsidR="00C738F3" w:rsidRPr="00896B81" w:rsidRDefault="00194B78" w:rsidP="00194B78">
      <w:pPr>
        <w:numPr>
          <w:ilvl w:val="0"/>
          <w:numId w:val="15"/>
        </w:numPr>
        <w:spacing w:line="200" w:lineRule="atLeast"/>
        <w:ind w:left="426" w:hanging="426"/>
        <w:jc w:val="both"/>
        <w:rPr>
          <w:rFonts w:ascii="Arial" w:hAnsi="Arial" w:cs="Arial"/>
          <w:color w:val="000000"/>
          <w:sz w:val="20"/>
          <w:szCs w:val="20"/>
        </w:rPr>
      </w:pPr>
      <w:r w:rsidRPr="00736984">
        <w:rPr>
          <w:rFonts w:ascii="Arial" w:hAnsi="Arial" w:cs="Arial"/>
          <w:color w:val="000000"/>
          <w:sz w:val="20"/>
          <w:szCs w:val="20"/>
        </w:rPr>
        <w:t>Z czynności odbioru sporządza się protokół w dwóch egzemplarzach po jednym dla każdej ze Stron.</w:t>
      </w:r>
    </w:p>
    <w:p w:rsidR="00C738F3" w:rsidRPr="00736984" w:rsidRDefault="00C738F3" w:rsidP="00194B78">
      <w:pPr>
        <w:spacing w:line="200" w:lineRule="atLeast"/>
        <w:jc w:val="both"/>
        <w:rPr>
          <w:rFonts w:ascii="Arial" w:hAnsi="Arial" w:cs="Arial"/>
          <w:color w:val="000000"/>
          <w:sz w:val="20"/>
          <w:szCs w:val="20"/>
        </w:rPr>
      </w:pPr>
    </w:p>
    <w:p w:rsidR="00194B78"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1</w:t>
      </w:r>
      <w:r w:rsidR="005145B7">
        <w:rPr>
          <w:rFonts w:ascii="Arial" w:hAnsi="Arial" w:cs="Arial"/>
          <w:b/>
          <w:bCs/>
          <w:color w:val="000000"/>
          <w:sz w:val="20"/>
          <w:szCs w:val="20"/>
        </w:rPr>
        <w:t>7</w:t>
      </w:r>
    </w:p>
    <w:p w:rsidR="008B377E" w:rsidRPr="002A299C" w:rsidRDefault="00194B78" w:rsidP="002A299C">
      <w:pPr>
        <w:numPr>
          <w:ilvl w:val="0"/>
          <w:numId w:val="17"/>
        </w:numPr>
        <w:spacing w:after="240" w:line="200" w:lineRule="atLeast"/>
        <w:ind w:left="426" w:hanging="426"/>
        <w:jc w:val="both"/>
        <w:rPr>
          <w:rFonts w:ascii="Arial" w:hAnsi="Arial" w:cs="Arial"/>
          <w:bCs/>
          <w:color w:val="000000"/>
          <w:sz w:val="20"/>
          <w:szCs w:val="20"/>
        </w:rPr>
      </w:pPr>
      <w:r>
        <w:rPr>
          <w:rFonts w:ascii="Arial" w:hAnsi="Arial" w:cs="Arial"/>
          <w:bCs/>
          <w:color w:val="000000"/>
          <w:sz w:val="20"/>
          <w:szCs w:val="20"/>
        </w:rPr>
        <w:t xml:space="preserve">Wykonawca jest </w:t>
      </w:r>
      <w:r w:rsidRPr="00CC573C">
        <w:rPr>
          <w:rFonts w:ascii="Arial" w:hAnsi="Arial" w:cs="Arial"/>
          <w:color w:val="000000"/>
          <w:sz w:val="20"/>
          <w:szCs w:val="20"/>
        </w:rPr>
        <w:t>odpowiedzialny względem Zamawiającego, jeżeli wykonany przedmiot umowy ma wady zmniejszające jego wartość lub użyteczność.</w:t>
      </w:r>
    </w:p>
    <w:p w:rsidR="00194B78" w:rsidRPr="00CC573C" w:rsidRDefault="00194B78" w:rsidP="00DF10CA">
      <w:pPr>
        <w:numPr>
          <w:ilvl w:val="0"/>
          <w:numId w:val="17"/>
        </w:numPr>
        <w:spacing w:after="240" w:line="200" w:lineRule="atLeast"/>
        <w:ind w:left="426" w:hanging="426"/>
        <w:jc w:val="both"/>
        <w:rPr>
          <w:rFonts w:ascii="Arial" w:hAnsi="Arial" w:cs="Arial"/>
          <w:bCs/>
          <w:color w:val="000000"/>
          <w:sz w:val="20"/>
          <w:szCs w:val="20"/>
        </w:rPr>
      </w:pPr>
      <w:r w:rsidRPr="00CC573C">
        <w:rPr>
          <w:rFonts w:ascii="Arial" w:hAnsi="Arial" w:cs="Arial"/>
          <w:color w:val="000000"/>
          <w:sz w:val="20"/>
          <w:szCs w:val="20"/>
        </w:rPr>
        <w:t>Wykonawca jest odpowiedzialny względem Zamawiającego z tytułu rękojmi za wady fizyczne robót objętych umową i powstałe w czasie rękojmi na zasadach określonych w kodeksie cywilnym, z uwzględnieniem poniższych postanowień.</w:t>
      </w:r>
    </w:p>
    <w:p w:rsidR="00194B78" w:rsidRPr="00B57C75" w:rsidRDefault="00194B78" w:rsidP="00DF10CA">
      <w:pPr>
        <w:numPr>
          <w:ilvl w:val="0"/>
          <w:numId w:val="17"/>
        </w:numPr>
        <w:spacing w:after="240" w:line="200" w:lineRule="atLeast"/>
        <w:ind w:left="426" w:hanging="426"/>
        <w:jc w:val="both"/>
        <w:rPr>
          <w:rFonts w:ascii="Arial" w:hAnsi="Arial" w:cs="Arial"/>
          <w:bCs/>
          <w:color w:val="000000"/>
          <w:sz w:val="20"/>
          <w:szCs w:val="20"/>
        </w:rPr>
      </w:pPr>
      <w:r w:rsidRPr="00CC573C">
        <w:rPr>
          <w:rFonts w:ascii="Arial" w:hAnsi="Arial" w:cs="Arial"/>
          <w:color w:val="000000"/>
          <w:sz w:val="20"/>
          <w:szCs w:val="20"/>
        </w:rPr>
        <w:t>O wykryciu wady Zamawiający jest obowiązany zawiadomić Wykonawcę na piśmie w ciągu 30 dni od daty ich ujawnienia.</w:t>
      </w:r>
    </w:p>
    <w:p w:rsidR="00194B78" w:rsidRPr="00CC573C" w:rsidRDefault="00194B78" w:rsidP="00DF10CA">
      <w:pPr>
        <w:numPr>
          <w:ilvl w:val="0"/>
          <w:numId w:val="17"/>
        </w:numPr>
        <w:spacing w:after="240" w:line="200" w:lineRule="atLeast"/>
        <w:ind w:left="426" w:hanging="426"/>
        <w:jc w:val="both"/>
        <w:rPr>
          <w:rFonts w:ascii="Arial" w:hAnsi="Arial" w:cs="Arial"/>
          <w:bCs/>
          <w:color w:val="000000"/>
          <w:sz w:val="20"/>
          <w:szCs w:val="20"/>
        </w:rPr>
      </w:pPr>
      <w:r w:rsidRPr="00CC573C">
        <w:rPr>
          <w:rFonts w:ascii="Arial" w:hAnsi="Arial" w:cs="Arial"/>
          <w:color w:val="000000"/>
          <w:sz w:val="20"/>
          <w:szCs w:val="20"/>
        </w:rPr>
        <w:t xml:space="preserve">Odpowiedzialność </w:t>
      </w:r>
      <w:r w:rsidRPr="00CC573C">
        <w:rPr>
          <w:rFonts w:ascii="Arial" w:hAnsi="Arial" w:cs="Arial"/>
          <w:iCs/>
          <w:color w:val="000000"/>
          <w:sz w:val="20"/>
          <w:szCs w:val="20"/>
        </w:rPr>
        <w:t>Wykonawcy</w:t>
      </w:r>
      <w:r w:rsidRPr="00CC573C">
        <w:rPr>
          <w:rFonts w:ascii="Arial" w:hAnsi="Arial" w:cs="Arial"/>
          <w:color w:val="000000"/>
          <w:sz w:val="20"/>
          <w:szCs w:val="20"/>
        </w:rPr>
        <w:t xml:space="preserve"> z tytułu rękojmi wygasa po upływie </w:t>
      </w:r>
      <w:r w:rsidR="00F707D1">
        <w:rPr>
          <w:rFonts w:ascii="Arial" w:hAnsi="Arial" w:cs="Arial"/>
          <w:color w:val="000000"/>
          <w:sz w:val="20"/>
          <w:szCs w:val="20"/>
        </w:rPr>
        <w:t>60 miesięcy</w:t>
      </w:r>
      <w:r>
        <w:rPr>
          <w:rFonts w:ascii="Arial" w:hAnsi="Arial" w:cs="Arial"/>
          <w:color w:val="000000"/>
          <w:sz w:val="20"/>
          <w:szCs w:val="20"/>
        </w:rPr>
        <w:t>.</w:t>
      </w:r>
      <w:r w:rsidRPr="00CC573C">
        <w:rPr>
          <w:rFonts w:ascii="Arial" w:hAnsi="Arial" w:cs="Arial"/>
          <w:color w:val="000000"/>
          <w:sz w:val="20"/>
          <w:szCs w:val="20"/>
        </w:rPr>
        <w:t xml:space="preserve"> Bieg terminu po upływie, którego wygasają uprawnienia z tytułu rękojmi, rozpoczyna się w stosunku do Wykonawcy w dniu zakończenia przez Zamawiającego czynności odbioru końcowego przedmiotu umowy, tj. daty podpisania przez Zamawiającego protokołu takiego odbioru. Jeżeli Zamawiający przed odbiorem końcowym przejmie przedmiot umowy do eksploatacji (używania), bieg terminu po upływie, którego wygasają uprawnienia z tytułu rękojmi rozpoczyna się w dniu przejęcia do </w:t>
      </w:r>
      <w:r w:rsidRPr="00CC573C">
        <w:rPr>
          <w:rFonts w:ascii="Arial" w:hAnsi="Arial" w:cs="Arial"/>
          <w:color w:val="000000"/>
          <w:sz w:val="20"/>
          <w:szCs w:val="20"/>
        </w:rPr>
        <w:lastRenderedPageBreak/>
        <w:t xml:space="preserve">eksploatacji (używania).  </w:t>
      </w:r>
    </w:p>
    <w:p w:rsidR="002C6F28" w:rsidRPr="00A729A2" w:rsidRDefault="00194B78" w:rsidP="00A729A2">
      <w:pPr>
        <w:numPr>
          <w:ilvl w:val="0"/>
          <w:numId w:val="17"/>
        </w:numPr>
        <w:spacing w:after="240" w:line="200" w:lineRule="atLeast"/>
        <w:ind w:left="426" w:hanging="426"/>
        <w:jc w:val="both"/>
        <w:rPr>
          <w:rFonts w:ascii="Arial" w:hAnsi="Arial" w:cs="Arial"/>
          <w:bCs/>
          <w:color w:val="000000"/>
          <w:sz w:val="20"/>
          <w:szCs w:val="20"/>
        </w:rPr>
      </w:pPr>
      <w:r w:rsidRPr="00CC573C">
        <w:rPr>
          <w:rFonts w:ascii="Arial" w:hAnsi="Arial" w:cs="Arial"/>
          <w:color w:val="000000"/>
          <w:sz w:val="20"/>
          <w:szCs w:val="20"/>
        </w:rPr>
        <w:t>Zamawiający może dochodzić roszczeń z tytułu rękojmi za wady także po upływie terminu, o którym mowa w ust. 4, jeżeli reklamował wadę przez upływem tego terminu.</w:t>
      </w:r>
    </w:p>
    <w:p w:rsidR="00194B78" w:rsidRPr="00CC573C" w:rsidRDefault="00194B78" w:rsidP="00DF10CA">
      <w:pPr>
        <w:numPr>
          <w:ilvl w:val="0"/>
          <w:numId w:val="17"/>
        </w:numPr>
        <w:spacing w:after="240" w:line="200" w:lineRule="atLeast"/>
        <w:ind w:left="426" w:hanging="426"/>
        <w:jc w:val="both"/>
        <w:rPr>
          <w:rFonts w:ascii="Arial" w:hAnsi="Arial" w:cs="Arial"/>
          <w:bCs/>
          <w:color w:val="000000"/>
          <w:sz w:val="20"/>
          <w:szCs w:val="20"/>
        </w:rPr>
      </w:pPr>
      <w:r w:rsidRPr="00CC573C">
        <w:rPr>
          <w:rFonts w:ascii="Arial" w:hAnsi="Arial" w:cs="Arial"/>
          <w:color w:val="000000"/>
          <w:sz w:val="20"/>
          <w:szCs w:val="20"/>
        </w:rPr>
        <w:t xml:space="preserve">Wykonawca udziela Zamawiającemu gwarancji na wykonane roboty. Termin gwarancji wynosi </w:t>
      </w:r>
      <w:r w:rsidRPr="00EB1D4B">
        <w:rPr>
          <w:rFonts w:ascii="Arial" w:hAnsi="Arial" w:cs="Arial"/>
          <w:color w:val="000000"/>
          <w:sz w:val="20"/>
          <w:szCs w:val="20"/>
        </w:rPr>
        <w:t>..............</w:t>
      </w:r>
      <w:r w:rsidR="00F707D1">
        <w:rPr>
          <w:rFonts w:ascii="Arial" w:hAnsi="Arial" w:cs="Arial"/>
          <w:color w:val="000000"/>
          <w:sz w:val="20"/>
          <w:szCs w:val="20"/>
        </w:rPr>
        <w:t xml:space="preserve"> </w:t>
      </w:r>
      <w:r w:rsidR="003B4DDB">
        <w:rPr>
          <w:rFonts w:ascii="Arial" w:hAnsi="Arial" w:cs="Arial"/>
          <w:color w:val="000000"/>
          <w:sz w:val="20"/>
          <w:szCs w:val="20"/>
        </w:rPr>
        <w:t>lat</w:t>
      </w:r>
      <w:r w:rsidRPr="00CC573C">
        <w:rPr>
          <w:rFonts w:ascii="Arial" w:hAnsi="Arial" w:cs="Arial"/>
          <w:color w:val="000000"/>
          <w:sz w:val="20"/>
          <w:szCs w:val="20"/>
        </w:rPr>
        <w:t xml:space="preserve"> i liczy się od dnia dokonania odbioru końcowego przedmiotu umowy lub od dnia przejęcia przedmiotu umowy do eksploatacji (używania).</w:t>
      </w:r>
    </w:p>
    <w:p w:rsidR="00194B78" w:rsidRPr="009739DC" w:rsidRDefault="00194B78" w:rsidP="00DF10CA">
      <w:pPr>
        <w:numPr>
          <w:ilvl w:val="0"/>
          <w:numId w:val="17"/>
        </w:numPr>
        <w:spacing w:line="200" w:lineRule="atLeast"/>
        <w:ind w:left="426" w:hanging="426"/>
        <w:jc w:val="both"/>
        <w:rPr>
          <w:rFonts w:ascii="Arial" w:hAnsi="Arial" w:cs="Arial"/>
          <w:bCs/>
          <w:color w:val="000000"/>
          <w:sz w:val="20"/>
          <w:szCs w:val="20"/>
        </w:rPr>
      </w:pPr>
      <w:r w:rsidRPr="00CC573C">
        <w:rPr>
          <w:rFonts w:ascii="Arial" w:hAnsi="Arial" w:cs="Arial"/>
          <w:iCs/>
          <w:color w:val="000000"/>
          <w:sz w:val="20"/>
          <w:szCs w:val="20"/>
        </w:rPr>
        <w:t>Wykonawca</w:t>
      </w:r>
      <w:r w:rsidRPr="00CC573C">
        <w:rPr>
          <w:rFonts w:ascii="Arial" w:hAnsi="Arial" w:cs="Arial"/>
          <w:color w:val="000000"/>
          <w:sz w:val="20"/>
          <w:szCs w:val="20"/>
        </w:rPr>
        <w:t xml:space="preserve"> ponosi odpowiedzialność z tytułu gwarancji za:</w:t>
      </w:r>
    </w:p>
    <w:p w:rsidR="00194B78" w:rsidRPr="009739DC" w:rsidRDefault="00194B78" w:rsidP="00DF10CA">
      <w:pPr>
        <w:numPr>
          <w:ilvl w:val="0"/>
          <w:numId w:val="18"/>
        </w:numPr>
        <w:spacing w:line="200" w:lineRule="atLeast"/>
        <w:jc w:val="both"/>
        <w:rPr>
          <w:rFonts w:ascii="Arial" w:hAnsi="Arial" w:cs="Arial"/>
          <w:bCs/>
          <w:color w:val="000000"/>
          <w:sz w:val="20"/>
          <w:szCs w:val="20"/>
        </w:rPr>
      </w:pPr>
      <w:r>
        <w:rPr>
          <w:rFonts w:ascii="Arial" w:hAnsi="Arial" w:cs="Arial"/>
          <w:bCs/>
          <w:color w:val="000000"/>
          <w:sz w:val="20"/>
          <w:szCs w:val="20"/>
        </w:rPr>
        <w:t>wady fizyczne</w:t>
      </w:r>
      <w:r w:rsidRPr="009739DC">
        <w:rPr>
          <w:rFonts w:ascii="Arial" w:hAnsi="Arial" w:cs="Arial"/>
          <w:color w:val="000000"/>
          <w:sz w:val="20"/>
          <w:szCs w:val="20"/>
        </w:rPr>
        <w:t xml:space="preserve"> </w:t>
      </w:r>
      <w:r w:rsidRPr="00F86F48">
        <w:rPr>
          <w:rFonts w:ascii="Arial" w:hAnsi="Arial" w:cs="Arial"/>
          <w:color w:val="000000"/>
          <w:sz w:val="20"/>
          <w:szCs w:val="20"/>
        </w:rPr>
        <w:t>zmniejszające wartość użytkową, techniczną i estetyczną wykonanych robót,</w:t>
      </w:r>
    </w:p>
    <w:p w:rsidR="00194B78" w:rsidRPr="009739DC" w:rsidRDefault="00194B78" w:rsidP="00DF10CA">
      <w:pPr>
        <w:numPr>
          <w:ilvl w:val="0"/>
          <w:numId w:val="18"/>
        </w:numPr>
        <w:spacing w:after="240" w:line="200" w:lineRule="atLeast"/>
        <w:jc w:val="both"/>
        <w:rPr>
          <w:rFonts w:ascii="Arial" w:hAnsi="Arial" w:cs="Arial"/>
          <w:bCs/>
          <w:color w:val="000000"/>
          <w:sz w:val="20"/>
          <w:szCs w:val="20"/>
        </w:rPr>
      </w:pPr>
      <w:r w:rsidRPr="00F86F48">
        <w:rPr>
          <w:rFonts w:ascii="Arial" w:hAnsi="Arial" w:cs="Arial"/>
          <w:color w:val="000000"/>
          <w:sz w:val="20"/>
          <w:szCs w:val="20"/>
        </w:rPr>
        <w:t xml:space="preserve">usunięcie tych wad i usterek, stwierdzonych w toku czynności </w:t>
      </w:r>
      <w:r w:rsidR="005145B7">
        <w:rPr>
          <w:rFonts w:ascii="Arial" w:hAnsi="Arial" w:cs="Arial"/>
          <w:color w:val="000000"/>
          <w:sz w:val="20"/>
          <w:szCs w:val="20"/>
        </w:rPr>
        <w:t xml:space="preserve">odbioru i ujawnionych w okresie </w:t>
      </w:r>
      <w:r w:rsidRPr="00F86F48">
        <w:rPr>
          <w:rFonts w:ascii="Arial" w:hAnsi="Arial" w:cs="Arial"/>
          <w:color w:val="000000"/>
          <w:sz w:val="20"/>
          <w:szCs w:val="20"/>
        </w:rPr>
        <w:t>gwarancyjnym</w:t>
      </w:r>
      <w:r>
        <w:rPr>
          <w:rFonts w:ascii="Arial" w:hAnsi="Arial" w:cs="Arial"/>
          <w:color w:val="000000"/>
          <w:sz w:val="20"/>
          <w:szCs w:val="20"/>
        </w:rPr>
        <w:t>.</w:t>
      </w:r>
    </w:p>
    <w:p w:rsidR="00194B78" w:rsidRPr="009739DC" w:rsidRDefault="00194B78" w:rsidP="00DF10CA">
      <w:pPr>
        <w:numPr>
          <w:ilvl w:val="0"/>
          <w:numId w:val="17"/>
        </w:numPr>
        <w:spacing w:after="240" w:line="200" w:lineRule="atLeast"/>
        <w:ind w:left="426" w:hanging="426"/>
        <w:jc w:val="both"/>
        <w:rPr>
          <w:rFonts w:ascii="Arial" w:hAnsi="Arial" w:cs="Arial"/>
          <w:bCs/>
          <w:color w:val="000000"/>
          <w:sz w:val="20"/>
          <w:szCs w:val="20"/>
        </w:rPr>
      </w:pPr>
      <w:r>
        <w:rPr>
          <w:rFonts w:ascii="Arial" w:hAnsi="Arial" w:cs="Arial"/>
          <w:bCs/>
          <w:color w:val="000000"/>
          <w:sz w:val="20"/>
          <w:szCs w:val="20"/>
        </w:rPr>
        <w:t xml:space="preserve">W przypadku </w:t>
      </w:r>
      <w:r w:rsidRPr="00CC573C">
        <w:rPr>
          <w:rFonts w:ascii="Arial" w:hAnsi="Arial" w:cs="Arial"/>
          <w:color w:val="000000"/>
          <w:sz w:val="20"/>
          <w:szCs w:val="20"/>
        </w:rPr>
        <w:t xml:space="preserve">ujawnienia w okresie gwarancji wad lub usterek, </w:t>
      </w:r>
      <w:r w:rsidRPr="00CC573C">
        <w:rPr>
          <w:rFonts w:ascii="Arial" w:hAnsi="Arial" w:cs="Arial"/>
          <w:iCs/>
          <w:color w:val="000000"/>
          <w:sz w:val="20"/>
          <w:szCs w:val="20"/>
        </w:rPr>
        <w:t xml:space="preserve">Zamawiający </w:t>
      </w:r>
      <w:r w:rsidRPr="00CC573C">
        <w:rPr>
          <w:rFonts w:ascii="Arial" w:hAnsi="Arial" w:cs="Arial"/>
          <w:color w:val="000000"/>
          <w:sz w:val="20"/>
          <w:szCs w:val="20"/>
        </w:rPr>
        <w:t xml:space="preserve">poinformuje o tym </w:t>
      </w:r>
      <w:r w:rsidRPr="00CC573C">
        <w:rPr>
          <w:rFonts w:ascii="Arial" w:hAnsi="Arial" w:cs="Arial"/>
          <w:iCs/>
          <w:color w:val="000000"/>
          <w:sz w:val="20"/>
          <w:szCs w:val="20"/>
        </w:rPr>
        <w:t>Wykonawcę</w:t>
      </w:r>
      <w:r w:rsidRPr="00CC573C">
        <w:rPr>
          <w:rFonts w:ascii="Arial" w:hAnsi="Arial" w:cs="Arial"/>
          <w:color w:val="000000"/>
          <w:sz w:val="20"/>
          <w:szCs w:val="20"/>
        </w:rPr>
        <w:t xml:space="preserve"> na piśmie, wyznaczając mu termin do ich usunięcia.</w:t>
      </w:r>
    </w:p>
    <w:p w:rsidR="00194B78" w:rsidRPr="002B7246" w:rsidRDefault="00194B78" w:rsidP="00DF10CA">
      <w:pPr>
        <w:numPr>
          <w:ilvl w:val="0"/>
          <w:numId w:val="17"/>
        </w:numPr>
        <w:tabs>
          <w:tab w:val="left" w:pos="426"/>
        </w:tabs>
        <w:spacing w:after="240" w:line="200" w:lineRule="atLeast"/>
        <w:ind w:left="426" w:hanging="426"/>
        <w:jc w:val="both"/>
        <w:rPr>
          <w:rFonts w:ascii="Arial" w:hAnsi="Arial" w:cs="Arial"/>
          <w:color w:val="000000"/>
          <w:sz w:val="20"/>
          <w:szCs w:val="20"/>
        </w:rPr>
      </w:pPr>
      <w:r w:rsidRPr="00F86F48">
        <w:rPr>
          <w:rFonts w:ascii="Arial" w:hAnsi="Arial" w:cs="Arial"/>
          <w:color w:val="000000"/>
          <w:sz w:val="20"/>
          <w:szCs w:val="20"/>
        </w:rPr>
        <w:t xml:space="preserve">W przypadku nie usunięcia wad lub usterek w wyznaczonym przez </w:t>
      </w:r>
      <w:r w:rsidRPr="00F86F48">
        <w:rPr>
          <w:rFonts w:ascii="Arial" w:hAnsi="Arial" w:cs="Arial"/>
          <w:iCs/>
          <w:color w:val="000000"/>
          <w:sz w:val="20"/>
          <w:szCs w:val="20"/>
        </w:rPr>
        <w:t xml:space="preserve">Zamawiającego </w:t>
      </w:r>
      <w:r>
        <w:rPr>
          <w:rFonts w:ascii="Arial" w:hAnsi="Arial" w:cs="Arial"/>
          <w:color w:val="000000"/>
          <w:sz w:val="20"/>
          <w:szCs w:val="20"/>
        </w:rPr>
        <w:t xml:space="preserve">terminie, </w:t>
      </w:r>
      <w:r w:rsidRPr="00F86F48">
        <w:rPr>
          <w:rFonts w:ascii="Arial" w:hAnsi="Arial" w:cs="Arial"/>
          <w:iCs/>
          <w:color w:val="000000"/>
          <w:sz w:val="20"/>
          <w:szCs w:val="20"/>
        </w:rPr>
        <w:t>Zamawiający</w:t>
      </w:r>
      <w:r w:rsidRPr="00F86F48">
        <w:rPr>
          <w:rFonts w:ascii="Arial" w:hAnsi="Arial" w:cs="Arial"/>
          <w:color w:val="000000"/>
          <w:sz w:val="20"/>
          <w:szCs w:val="20"/>
        </w:rPr>
        <w:t xml:space="preserve"> bez utraty prawa z tytułu kar umownych jest uprawniony do usunięcia wad w zastępstwie</w:t>
      </w:r>
      <w:r>
        <w:rPr>
          <w:rFonts w:ascii="Arial" w:hAnsi="Arial" w:cs="Arial"/>
          <w:color w:val="000000"/>
          <w:sz w:val="20"/>
          <w:szCs w:val="20"/>
        </w:rPr>
        <w:t xml:space="preserve"> </w:t>
      </w:r>
      <w:r w:rsidRPr="009739DC">
        <w:rPr>
          <w:rFonts w:ascii="Arial" w:hAnsi="Arial" w:cs="Arial"/>
          <w:color w:val="000000"/>
          <w:sz w:val="20"/>
          <w:szCs w:val="20"/>
        </w:rPr>
        <w:t>Wykonawcy i na jego koszt.</w:t>
      </w:r>
    </w:p>
    <w:p w:rsidR="00194B78" w:rsidRDefault="00194B78" w:rsidP="00DF10CA">
      <w:pPr>
        <w:numPr>
          <w:ilvl w:val="0"/>
          <w:numId w:val="17"/>
        </w:numPr>
        <w:tabs>
          <w:tab w:val="left" w:pos="426"/>
        </w:tabs>
        <w:spacing w:after="240" w:line="200" w:lineRule="atLeast"/>
        <w:ind w:left="426" w:hanging="426"/>
        <w:jc w:val="both"/>
        <w:rPr>
          <w:rFonts w:ascii="Arial" w:hAnsi="Arial" w:cs="Arial"/>
          <w:color w:val="000000"/>
          <w:sz w:val="20"/>
          <w:szCs w:val="20"/>
        </w:rPr>
      </w:pPr>
      <w:r w:rsidRPr="009739DC">
        <w:rPr>
          <w:rFonts w:ascii="Arial" w:hAnsi="Arial" w:cs="Arial"/>
          <w:color w:val="000000"/>
          <w:sz w:val="20"/>
          <w:szCs w:val="20"/>
        </w:rPr>
        <w:t>Wybór uprawnień z tytułu gwarancji lub rękojmi przysługuje Zamawiającemu.</w:t>
      </w:r>
    </w:p>
    <w:p w:rsidR="00194B78" w:rsidRPr="009739DC" w:rsidRDefault="00194B78" w:rsidP="00DF10CA">
      <w:pPr>
        <w:numPr>
          <w:ilvl w:val="0"/>
          <w:numId w:val="17"/>
        </w:numPr>
        <w:tabs>
          <w:tab w:val="left" w:pos="426"/>
        </w:tabs>
        <w:spacing w:line="200" w:lineRule="atLeast"/>
        <w:ind w:left="426" w:hanging="426"/>
        <w:jc w:val="both"/>
        <w:rPr>
          <w:rFonts w:ascii="Arial" w:hAnsi="Arial" w:cs="Arial"/>
          <w:color w:val="000000"/>
          <w:sz w:val="20"/>
          <w:szCs w:val="20"/>
        </w:rPr>
      </w:pPr>
      <w:r w:rsidRPr="009739DC">
        <w:rPr>
          <w:rFonts w:ascii="Arial" w:hAnsi="Arial" w:cs="Arial"/>
          <w:color w:val="000000"/>
          <w:sz w:val="20"/>
          <w:szCs w:val="20"/>
        </w:rPr>
        <w:t>Jeżeli ujawnione w okresie rękojmi lub gwarancji wady nie nadają się do usunięcia, Zamawiający może skorzystać z uprawnień, o których mowa w §</w:t>
      </w:r>
      <w:r>
        <w:rPr>
          <w:rFonts w:ascii="Arial" w:hAnsi="Arial" w:cs="Arial"/>
          <w:color w:val="000000"/>
          <w:sz w:val="20"/>
          <w:szCs w:val="20"/>
        </w:rPr>
        <w:t xml:space="preserve"> </w:t>
      </w:r>
      <w:r w:rsidR="005145B7">
        <w:rPr>
          <w:rFonts w:ascii="Arial" w:hAnsi="Arial" w:cs="Arial"/>
          <w:color w:val="000000"/>
          <w:sz w:val="20"/>
          <w:szCs w:val="20"/>
        </w:rPr>
        <w:t>16</w:t>
      </w:r>
      <w:r w:rsidRPr="009739DC">
        <w:rPr>
          <w:rFonts w:ascii="Arial" w:hAnsi="Arial" w:cs="Arial"/>
          <w:color w:val="000000"/>
          <w:sz w:val="20"/>
          <w:szCs w:val="20"/>
        </w:rPr>
        <w:t xml:space="preserve"> ust. 10 pkt. b.</w:t>
      </w:r>
    </w:p>
    <w:p w:rsidR="00194B78" w:rsidRDefault="00194B78" w:rsidP="00194B78">
      <w:pPr>
        <w:spacing w:line="200" w:lineRule="atLeast"/>
        <w:jc w:val="both"/>
        <w:rPr>
          <w:rFonts w:ascii="Arial" w:hAnsi="Arial" w:cs="Arial"/>
          <w:b/>
          <w:bCs/>
          <w:color w:val="000000"/>
          <w:sz w:val="20"/>
          <w:szCs w:val="20"/>
        </w:rPr>
      </w:pPr>
    </w:p>
    <w:p w:rsidR="00194B78" w:rsidRPr="00406C6A" w:rsidRDefault="00194B78" w:rsidP="00B26932">
      <w:pPr>
        <w:spacing w:line="200" w:lineRule="atLeast"/>
        <w:jc w:val="center"/>
        <w:rPr>
          <w:rFonts w:ascii="Arial" w:hAnsi="Arial" w:cs="Arial"/>
          <w:b/>
          <w:bCs/>
          <w:color w:val="000000"/>
          <w:sz w:val="20"/>
          <w:szCs w:val="20"/>
        </w:rPr>
      </w:pPr>
      <w:r w:rsidRPr="00406C6A">
        <w:rPr>
          <w:rFonts w:ascii="Arial" w:hAnsi="Arial" w:cs="Arial"/>
          <w:b/>
          <w:bCs/>
          <w:color w:val="000000"/>
          <w:sz w:val="20"/>
          <w:szCs w:val="20"/>
        </w:rPr>
        <w:t>§ 1</w:t>
      </w:r>
      <w:r w:rsidR="005145B7">
        <w:rPr>
          <w:rFonts w:ascii="Arial" w:hAnsi="Arial" w:cs="Arial"/>
          <w:b/>
          <w:bCs/>
          <w:color w:val="000000"/>
          <w:sz w:val="20"/>
          <w:szCs w:val="20"/>
        </w:rPr>
        <w:t>8</w:t>
      </w:r>
    </w:p>
    <w:p w:rsidR="00194B78" w:rsidRPr="00406C6A" w:rsidRDefault="00194B78" w:rsidP="00DF10CA">
      <w:pPr>
        <w:numPr>
          <w:ilvl w:val="0"/>
          <w:numId w:val="19"/>
        </w:numPr>
        <w:tabs>
          <w:tab w:val="left" w:pos="426"/>
        </w:tabs>
        <w:spacing w:after="240"/>
        <w:ind w:left="426" w:hanging="426"/>
        <w:jc w:val="both"/>
        <w:rPr>
          <w:rFonts w:ascii="Arial" w:eastAsia="TTE15A7548t00" w:hAnsi="Arial" w:cs="TTE15A7548t00"/>
          <w:color w:val="000000"/>
          <w:sz w:val="20"/>
          <w:szCs w:val="20"/>
        </w:rPr>
      </w:pPr>
      <w:r w:rsidRPr="00406C6A">
        <w:rPr>
          <w:rFonts w:ascii="Arial" w:eastAsia="TTE15A7548t00" w:hAnsi="Arial" w:cs="TTE15A7548t00"/>
          <w:color w:val="000000"/>
          <w:sz w:val="20"/>
          <w:szCs w:val="20"/>
        </w:rPr>
        <w:t>Ustala się zabezpieczenie należytego</w:t>
      </w:r>
      <w:r>
        <w:rPr>
          <w:rFonts w:ascii="Arial" w:eastAsia="TTE15A7548t00" w:hAnsi="Arial" w:cs="TTE15A7548t00"/>
          <w:color w:val="000000"/>
          <w:sz w:val="20"/>
          <w:szCs w:val="20"/>
        </w:rPr>
        <w:t xml:space="preserve"> wykonania umowy w wysokości 10</w:t>
      </w:r>
      <w:r w:rsidRPr="00406C6A">
        <w:rPr>
          <w:rFonts w:ascii="Arial" w:eastAsia="TTE15A83D0t00" w:hAnsi="Arial" w:cs="TTE15A83D0t00"/>
          <w:color w:val="000000"/>
          <w:sz w:val="20"/>
          <w:szCs w:val="20"/>
        </w:rPr>
        <w:t xml:space="preserve"> % </w:t>
      </w:r>
      <w:r w:rsidRPr="00406C6A">
        <w:rPr>
          <w:rFonts w:ascii="Arial" w:eastAsia="TTE15A7548t00" w:hAnsi="Arial" w:cs="TTE15A7548t00"/>
          <w:color w:val="000000"/>
          <w:sz w:val="20"/>
          <w:szCs w:val="20"/>
        </w:rPr>
        <w:t xml:space="preserve">wynagrodzenia brutto, o którym mowa w </w:t>
      </w:r>
      <w:r>
        <w:rPr>
          <w:rFonts w:ascii="Arial" w:eastAsia="TTE15A83D0t00" w:hAnsi="Arial" w:cs="TTE15A83D0t00"/>
          <w:color w:val="000000"/>
          <w:sz w:val="20"/>
          <w:szCs w:val="20"/>
        </w:rPr>
        <w:t>§ 4,</w:t>
      </w:r>
      <w:r w:rsidRPr="00406C6A">
        <w:rPr>
          <w:rFonts w:ascii="Arial" w:eastAsia="TTE15A7548t00" w:hAnsi="Arial" w:cs="TTE15A7548t00"/>
          <w:color w:val="000000"/>
          <w:sz w:val="20"/>
          <w:szCs w:val="20"/>
        </w:rPr>
        <w:t xml:space="preserve"> tj. kwotę ........</w:t>
      </w:r>
      <w:r>
        <w:rPr>
          <w:rFonts w:ascii="Arial" w:eastAsia="TTE15A7548t00" w:hAnsi="Arial" w:cs="TTE15A7548t00"/>
          <w:color w:val="000000"/>
          <w:sz w:val="20"/>
          <w:szCs w:val="20"/>
        </w:rPr>
        <w:t>.....................................</w:t>
      </w:r>
      <w:r w:rsidRPr="00406C6A">
        <w:rPr>
          <w:rFonts w:ascii="Arial" w:eastAsia="TTE15A7548t00" w:hAnsi="Arial" w:cs="TTE15A7548t00"/>
          <w:color w:val="000000"/>
          <w:sz w:val="20"/>
          <w:szCs w:val="20"/>
        </w:rPr>
        <w:t xml:space="preserve">........ </w:t>
      </w:r>
      <w:r w:rsidRPr="00406C6A">
        <w:rPr>
          <w:rFonts w:ascii="Arial" w:eastAsia="TTE15A83D0t00" w:hAnsi="Arial" w:cs="TTE15A83D0t00"/>
          <w:color w:val="000000"/>
          <w:sz w:val="20"/>
          <w:szCs w:val="20"/>
        </w:rPr>
        <w:t xml:space="preserve">PLN </w:t>
      </w:r>
      <w:r w:rsidRPr="00406C6A">
        <w:rPr>
          <w:rFonts w:ascii="Arial" w:eastAsia="TTE15A7548t00" w:hAnsi="Arial" w:cs="TTE15A7548t00"/>
          <w:color w:val="000000"/>
          <w:sz w:val="20"/>
          <w:szCs w:val="20"/>
        </w:rPr>
        <w:t xml:space="preserve">(słownie </w:t>
      </w:r>
      <w:r>
        <w:rPr>
          <w:rFonts w:ascii="Arial" w:eastAsia="TTE15A7548t00" w:hAnsi="Arial" w:cs="TTE15A7548t00"/>
          <w:color w:val="000000"/>
          <w:sz w:val="20"/>
          <w:szCs w:val="20"/>
        </w:rPr>
        <w:t>…………</w:t>
      </w:r>
      <w:r w:rsidRPr="00406C6A">
        <w:rPr>
          <w:rFonts w:ascii="Arial" w:eastAsia="TTE15A7548t00" w:hAnsi="Arial" w:cs="TTE15A7548t00"/>
          <w:color w:val="000000"/>
          <w:sz w:val="20"/>
          <w:szCs w:val="20"/>
        </w:rPr>
        <w:t>.............................................. złotych).</w:t>
      </w:r>
    </w:p>
    <w:p w:rsidR="00194B78" w:rsidRPr="00AA6FBF" w:rsidRDefault="00194B78" w:rsidP="00DF10CA">
      <w:pPr>
        <w:numPr>
          <w:ilvl w:val="0"/>
          <w:numId w:val="19"/>
        </w:numPr>
        <w:autoSpaceDE w:val="0"/>
        <w:spacing w:after="240"/>
        <w:ind w:left="426" w:hanging="426"/>
        <w:jc w:val="both"/>
        <w:rPr>
          <w:rFonts w:ascii="Arial" w:eastAsia="TTE15A7548t00" w:hAnsi="Arial" w:cs="TTE15A7548t00"/>
          <w:color w:val="000000"/>
          <w:sz w:val="20"/>
          <w:szCs w:val="20"/>
        </w:rPr>
      </w:pPr>
      <w:r w:rsidRPr="00406C6A">
        <w:rPr>
          <w:rFonts w:ascii="Arial" w:eastAsia="TTE15A7548t00" w:hAnsi="Arial" w:cs="TTE15A7548t00"/>
          <w:color w:val="000000"/>
          <w:sz w:val="20"/>
          <w:szCs w:val="20"/>
        </w:rPr>
        <w:t xml:space="preserve">W dniu podpisania umowy </w:t>
      </w:r>
      <w:r w:rsidRPr="00406C6A">
        <w:rPr>
          <w:rFonts w:ascii="Arial" w:eastAsia="TTE15A83D0t00" w:hAnsi="Arial" w:cs="TTE15A83D0t00"/>
          <w:color w:val="000000"/>
          <w:sz w:val="20"/>
          <w:szCs w:val="20"/>
        </w:rPr>
        <w:t xml:space="preserve">Wykonawca </w:t>
      </w:r>
      <w:r w:rsidRPr="00406C6A">
        <w:rPr>
          <w:rFonts w:ascii="Arial" w:eastAsia="TTE15A7548t00" w:hAnsi="Arial" w:cs="TTE15A7548t00"/>
          <w:color w:val="000000"/>
          <w:sz w:val="20"/>
          <w:szCs w:val="20"/>
        </w:rPr>
        <w:t>przekazał w/w zabezpieczenie w formie:</w:t>
      </w:r>
      <w:r>
        <w:rPr>
          <w:rFonts w:ascii="Arial" w:eastAsia="TTE15A7548t00" w:hAnsi="Arial" w:cs="TTE15A7548t00"/>
          <w:color w:val="000000"/>
          <w:sz w:val="20"/>
          <w:szCs w:val="20"/>
        </w:rPr>
        <w:t xml:space="preserve"> </w:t>
      </w:r>
      <w:r w:rsidRPr="00AA6FBF">
        <w:rPr>
          <w:rFonts w:ascii="Arial" w:eastAsia="TTE15A7548t00" w:hAnsi="Arial" w:cs="TTE15A7548t00"/>
          <w:color w:val="000000"/>
          <w:sz w:val="20"/>
          <w:szCs w:val="20"/>
        </w:rPr>
        <w:t>...........................</w:t>
      </w:r>
    </w:p>
    <w:p w:rsidR="00194B78" w:rsidRPr="00406C6A" w:rsidRDefault="00194B78" w:rsidP="00DF10CA">
      <w:pPr>
        <w:numPr>
          <w:ilvl w:val="0"/>
          <w:numId w:val="19"/>
        </w:numPr>
        <w:autoSpaceDE w:val="0"/>
        <w:spacing w:after="240"/>
        <w:ind w:left="426" w:hanging="426"/>
        <w:jc w:val="both"/>
        <w:rPr>
          <w:rFonts w:ascii="Arial" w:eastAsia="TTE15A7548t00" w:hAnsi="Arial" w:cs="TTE15A7548t00"/>
          <w:color w:val="000000"/>
          <w:sz w:val="20"/>
          <w:szCs w:val="20"/>
        </w:rPr>
      </w:pPr>
      <w:r w:rsidRPr="00406C6A">
        <w:rPr>
          <w:rFonts w:ascii="Arial" w:eastAsia="TTE15A7548t00" w:hAnsi="Arial" w:cs="TTE15A7548t00"/>
          <w:color w:val="000000"/>
          <w:sz w:val="20"/>
          <w:szCs w:val="20"/>
        </w:rPr>
        <w:t xml:space="preserve">Strony postanawiają, że </w:t>
      </w:r>
      <w:r>
        <w:rPr>
          <w:rFonts w:ascii="Arial" w:eastAsia="TTE15A83D0t00" w:hAnsi="Arial" w:cs="TTE15A83D0t00"/>
          <w:color w:val="000000"/>
          <w:sz w:val="20"/>
          <w:szCs w:val="20"/>
        </w:rPr>
        <w:t>70</w:t>
      </w:r>
      <w:r w:rsidRPr="00406C6A">
        <w:rPr>
          <w:rFonts w:ascii="Arial" w:eastAsia="TTE15A83D0t00" w:hAnsi="Arial" w:cs="TTE15A83D0t00"/>
          <w:color w:val="000000"/>
          <w:sz w:val="20"/>
          <w:szCs w:val="20"/>
        </w:rPr>
        <w:t xml:space="preserve">% </w:t>
      </w:r>
      <w:r w:rsidRPr="00406C6A">
        <w:rPr>
          <w:rFonts w:ascii="Arial" w:eastAsia="TTE15A7548t00" w:hAnsi="Arial" w:cs="TTE15A7548t00"/>
          <w:color w:val="000000"/>
          <w:sz w:val="20"/>
          <w:szCs w:val="20"/>
        </w:rPr>
        <w:t xml:space="preserve">wniesionego zabezpieczenia należytego wykonania umowy przeznacza się jako gwarancję zgodnego z umową wykonania robót, zaś </w:t>
      </w:r>
      <w:r>
        <w:rPr>
          <w:rFonts w:ascii="Arial" w:eastAsia="TTE15A83D0t00" w:hAnsi="Arial" w:cs="TTE15A83D0t00"/>
          <w:color w:val="000000"/>
          <w:sz w:val="20"/>
          <w:szCs w:val="20"/>
        </w:rPr>
        <w:t>30</w:t>
      </w:r>
      <w:r w:rsidRPr="00406C6A">
        <w:rPr>
          <w:rFonts w:ascii="Arial" w:eastAsia="TTE15A83D0t00" w:hAnsi="Arial" w:cs="TTE15A83D0t00"/>
          <w:color w:val="000000"/>
          <w:sz w:val="20"/>
          <w:szCs w:val="20"/>
        </w:rPr>
        <w:t xml:space="preserve">% </w:t>
      </w:r>
      <w:r w:rsidRPr="00406C6A">
        <w:rPr>
          <w:rFonts w:ascii="Arial" w:eastAsia="TTE15A7548t00" w:hAnsi="Arial" w:cs="TTE15A7548t00"/>
          <w:color w:val="000000"/>
          <w:sz w:val="20"/>
          <w:szCs w:val="20"/>
        </w:rPr>
        <w:t xml:space="preserve">wniesionego zabezpieczenia jest przeznaczone na zabezpieczenie roszczeń z tytułu rękojmi </w:t>
      </w:r>
      <w:r>
        <w:rPr>
          <w:rFonts w:ascii="Arial" w:eastAsia="TTE15A8200t00" w:hAnsi="Arial" w:cs="TTE15A8200t00"/>
          <w:color w:val="000000"/>
          <w:sz w:val="20"/>
          <w:szCs w:val="20"/>
        </w:rPr>
        <w:t>(rękojmi za wady</w:t>
      </w:r>
      <w:r w:rsidRPr="00406C6A">
        <w:rPr>
          <w:rFonts w:ascii="Arial" w:eastAsia="TTE15A8200t00" w:hAnsi="Arial" w:cs="TTE15A8200t00"/>
          <w:color w:val="000000"/>
          <w:sz w:val="20"/>
          <w:szCs w:val="20"/>
        </w:rPr>
        <w:t>)</w:t>
      </w:r>
      <w:r w:rsidRPr="00406C6A">
        <w:rPr>
          <w:rFonts w:ascii="Arial" w:eastAsia="TTE15A7548t00" w:hAnsi="Arial" w:cs="TTE15A7548t00"/>
          <w:color w:val="000000"/>
          <w:sz w:val="20"/>
          <w:szCs w:val="20"/>
        </w:rPr>
        <w:t>.</w:t>
      </w:r>
    </w:p>
    <w:p w:rsidR="00194B78" w:rsidRPr="00406C6A" w:rsidRDefault="00194B78" w:rsidP="00DF10CA">
      <w:pPr>
        <w:numPr>
          <w:ilvl w:val="0"/>
          <w:numId w:val="19"/>
        </w:numPr>
        <w:autoSpaceDE w:val="0"/>
        <w:ind w:left="426" w:hanging="426"/>
        <w:jc w:val="both"/>
        <w:rPr>
          <w:rFonts w:ascii="Arial" w:eastAsia="TTE15A83D0t00" w:hAnsi="Arial" w:cs="TTE15A83D0t00"/>
          <w:color w:val="000000"/>
          <w:sz w:val="20"/>
          <w:szCs w:val="20"/>
        </w:rPr>
      </w:pPr>
      <w:r w:rsidRPr="00406C6A">
        <w:rPr>
          <w:rFonts w:ascii="Arial" w:eastAsia="TTE15A83D0t00" w:hAnsi="Arial" w:cs="TTE15A83D0t00"/>
          <w:color w:val="000000"/>
          <w:sz w:val="20"/>
          <w:szCs w:val="20"/>
        </w:rPr>
        <w:t>Zwrot zabezpieczenia należytego wykonania umowy:</w:t>
      </w:r>
    </w:p>
    <w:p w:rsidR="00194B78" w:rsidRPr="00A97EBE" w:rsidRDefault="00194B78" w:rsidP="00DF10CA">
      <w:pPr>
        <w:numPr>
          <w:ilvl w:val="0"/>
          <w:numId w:val="20"/>
        </w:numPr>
        <w:autoSpaceDE w:val="0"/>
        <w:ind w:hanging="294"/>
        <w:jc w:val="both"/>
        <w:rPr>
          <w:rFonts w:ascii="Arial" w:eastAsia="TTE15A7548t00" w:hAnsi="Arial" w:cs="TTE15A7548t00"/>
          <w:color w:val="000000"/>
          <w:sz w:val="20"/>
          <w:szCs w:val="20"/>
        </w:rPr>
      </w:pPr>
      <w:r w:rsidRPr="00406C6A">
        <w:rPr>
          <w:rFonts w:ascii="Arial" w:eastAsia="TTE15A83D0t00" w:hAnsi="Arial" w:cs="TTE15A83D0t00"/>
          <w:color w:val="000000"/>
          <w:sz w:val="20"/>
          <w:szCs w:val="20"/>
        </w:rPr>
        <w:t xml:space="preserve">Zamawiający </w:t>
      </w:r>
      <w:r w:rsidRPr="00406C6A">
        <w:rPr>
          <w:rFonts w:ascii="Arial" w:eastAsia="TTE15A7548t00" w:hAnsi="Arial" w:cs="TTE15A7548t00"/>
          <w:color w:val="000000"/>
          <w:sz w:val="20"/>
          <w:szCs w:val="20"/>
        </w:rPr>
        <w:t xml:space="preserve">zwróci </w:t>
      </w:r>
      <w:r w:rsidRPr="00406C6A">
        <w:rPr>
          <w:rFonts w:ascii="Arial" w:eastAsia="TTE15A83D0t00" w:hAnsi="Arial" w:cs="TTE15A83D0t00"/>
          <w:color w:val="000000"/>
          <w:sz w:val="20"/>
          <w:szCs w:val="20"/>
        </w:rPr>
        <w:t xml:space="preserve">70 % </w:t>
      </w:r>
      <w:r w:rsidRPr="00406C6A">
        <w:rPr>
          <w:rFonts w:ascii="Arial" w:eastAsia="TTE15A7548t00" w:hAnsi="Arial" w:cs="TTE15A7548t00"/>
          <w:color w:val="000000"/>
          <w:sz w:val="20"/>
          <w:szCs w:val="20"/>
        </w:rPr>
        <w:t>wniesionego zabezpieczenia tj</w:t>
      </w:r>
      <w:r>
        <w:rPr>
          <w:rFonts w:ascii="Arial" w:eastAsia="TTE15A7548t00" w:hAnsi="Arial" w:cs="TTE15A7548t00"/>
          <w:color w:val="000000"/>
          <w:sz w:val="20"/>
          <w:szCs w:val="20"/>
        </w:rPr>
        <w:t>.</w:t>
      </w:r>
      <w:r w:rsidR="00C02B1E">
        <w:rPr>
          <w:rFonts w:ascii="Arial" w:eastAsia="TTE15A7548t00" w:hAnsi="Arial" w:cs="TTE15A7548t00"/>
          <w:color w:val="000000"/>
          <w:sz w:val="20"/>
          <w:szCs w:val="20"/>
        </w:rPr>
        <w:t>:</w:t>
      </w:r>
      <w:r w:rsidRPr="00406C6A">
        <w:rPr>
          <w:rFonts w:ascii="Arial" w:eastAsia="TTE15A7548t00" w:hAnsi="Arial" w:cs="TTE15A7548t00"/>
          <w:color w:val="000000"/>
          <w:sz w:val="20"/>
          <w:szCs w:val="20"/>
        </w:rPr>
        <w:t xml:space="preserve"> </w:t>
      </w:r>
      <w:r w:rsidRPr="00406C6A">
        <w:rPr>
          <w:rFonts w:ascii="Arial" w:eastAsia="TTE15A83D0t00" w:hAnsi="Arial" w:cs="TTE15A83D0t00"/>
          <w:color w:val="000000"/>
          <w:sz w:val="20"/>
          <w:szCs w:val="20"/>
        </w:rPr>
        <w:t>..................................PLN,</w:t>
      </w:r>
      <w:r w:rsidRPr="00406C6A">
        <w:rPr>
          <w:rFonts w:ascii="Arial" w:eastAsia="TTE15A7548t00" w:hAnsi="Arial" w:cs="TTE15A7548t00"/>
          <w:color w:val="000000"/>
          <w:sz w:val="20"/>
          <w:szCs w:val="20"/>
        </w:rPr>
        <w:t xml:space="preserve"> zgodnie z art. 151 ust. 1 ustawy </w:t>
      </w:r>
      <w:r>
        <w:rPr>
          <w:rFonts w:ascii="Arial" w:eastAsia="TTE15A8200t00" w:hAnsi="Arial" w:cs="TTE15A8200t00"/>
          <w:color w:val="000000"/>
          <w:sz w:val="20"/>
          <w:szCs w:val="20"/>
        </w:rPr>
        <w:t>Prawo zamówień publicznych</w:t>
      </w:r>
      <w:r w:rsidRPr="00406C6A">
        <w:rPr>
          <w:rFonts w:ascii="Arial" w:eastAsia="TTE15A7548t00" w:hAnsi="Arial" w:cs="TTE15A7548t00"/>
          <w:color w:val="000000"/>
          <w:sz w:val="20"/>
          <w:szCs w:val="20"/>
        </w:rPr>
        <w:t xml:space="preserve">, </w:t>
      </w:r>
      <w:r w:rsidRPr="00406C6A">
        <w:rPr>
          <w:rFonts w:ascii="Arial" w:eastAsia="TTE15A83D0t00" w:hAnsi="Arial" w:cs="TTE15A83D0t00"/>
          <w:color w:val="000000"/>
          <w:sz w:val="20"/>
          <w:szCs w:val="20"/>
        </w:rPr>
        <w:t xml:space="preserve">w </w:t>
      </w:r>
      <w:r w:rsidRPr="00A97EBE">
        <w:rPr>
          <w:rFonts w:ascii="Arial" w:eastAsia="TTE15A83D0t00" w:hAnsi="Arial" w:cs="TTE15A83D0t00"/>
          <w:color w:val="000000"/>
          <w:sz w:val="20"/>
          <w:szCs w:val="20"/>
        </w:rPr>
        <w:t>terminie 30 dni od dnia wykonania zamówienia i uznania przez Zamawiającego za należycie wykonane (</w:t>
      </w:r>
      <w:r w:rsidRPr="00A97EBE">
        <w:rPr>
          <w:rFonts w:ascii="Arial" w:eastAsia="TTE15A7548t00" w:hAnsi="Arial" w:cs="TTE15A7548t00"/>
          <w:color w:val="000000"/>
          <w:sz w:val="20"/>
          <w:szCs w:val="20"/>
        </w:rPr>
        <w:t>30 dni od daty potwierdzenia usunięcia wad stwierdzonych przy odbiorze końcowym),</w:t>
      </w:r>
    </w:p>
    <w:p w:rsidR="00194B78" w:rsidRPr="00B57C75" w:rsidRDefault="00194B78" w:rsidP="00DF10CA">
      <w:pPr>
        <w:numPr>
          <w:ilvl w:val="0"/>
          <w:numId w:val="20"/>
        </w:numPr>
        <w:autoSpaceDE w:val="0"/>
        <w:spacing w:after="240"/>
        <w:ind w:hanging="294"/>
        <w:jc w:val="both"/>
        <w:rPr>
          <w:rFonts w:ascii="Arial" w:eastAsia="TTE15A7548t00" w:hAnsi="Arial" w:cs="TTE15A7548t00"/>
          <w:color w:val="000000"/>
          <w:sz w:val="20"/>
          <w:szCs w:val="20"/>
        </w:rPr>
      </w:pPr>
      <w:r w:rsidRPr="00406C6A">
        <w:rPr>
          <w:rFonts w:ascii="Arial" w:eastAsia="TTE15A7548t00" w:hAnsi="Arial" w:cs="TTE15A7548t00"/>
          <w:color w:val="000000"/>
          <w:sz w:val="20"/>
          <w:szCs w:val="20"/>
        </w:rPr>
        <w:t xml:space="preserve">kwota stanowiąca </w:t>
      </w:r>
      <w:r w:rsidRPr="00406C6A">
        <w:rPr>
          <w:rFonts w:ascii="Arial" w:eastAsia="TTE15A83D0t00" w:hAnsi="Arial" w:cs="TTE15A83D0t00"/>
          <w:color w:val="000000"/>
          <w:sz w:val="20"/>
          <w:szCs w:val="20"/>
        </w:rPr>
        <w:t xml:space="preserve">30 % </w:t>
      </w:r>
      <w:r w:rsidRPr="00406C6A">
        <w:rPr>
          <w:rFonts w:ascii="Arial" w:eastAsia="TTE15A7548t00" w:hAnsi="Arial" w:cs="TTE15A7548t00"/>
          <w:color w:val="000000"/>
          <w:sz w:val="20"/>
          <w:szCs w:val="20"/>
        </w:rPr>
        <w:t>wysokości zabezpieczenia, tj</w:t>
      </w:r>
      <w:r>
        <w:rPr>
          <w:rFonts w:ascii="Arial" w:eastAsia="TTE15A7548t00" w:hAnsi="Arial" w:cs="TTE15A7548t00"/>
          <w:color w:val="000000"/>
          <w:sz w:val="20"/>
          <w:szCs w:val="20"/>
        </w:rPr>
        <w:t>.</w:t>
      </w:r>
      <w:r w:rsidR="00C02B1E">
        <w:rPr>
          <w:rFonts w:ascii="Arial" w:eastAsia="TTE15A7548t00" w:hAnsi="Arial" w:cs="TTE15A7548t00"/>
          <w:color w:val="000000"/>
          <w:sz w:val="20"/>
          <w:szCs w:val="20"/>
        </w:rPr>
        <w:t>:</w:t>
      </w:r>
      <w:r w:rsidRPr="00406C6A">
        <w:rPr>
          <w:rFonts w:ascii="Arial" w:eastAsia="TTE15A7548t00" w:hAnsi="Arial" w:cs="TTE15A7548t00"/>
          <w:color w:val="000000"/>
          <w:sz w:val="20"/>
          <w:szCs w:val="20"/>
        </w:rPr>
        <w:t xml:space="preserve"> </w:t>
      </w:r>
      <w:r w:rsidRPr="00406C6A">
        <w:rPr>
          <w:rFonts w:ascii="Arial" w:eastAsia="TTE15A83D0t00" w:hAnsi="Arial" w:cs="TTE15A83D0t00"/>
          <w:color w:val="000000"/>
          <w:sz w:val="20"/>
          <w:szCs w:val="20"/>
        </w:rPr>
        <w:t>.</w:t>
      </w:r>
      <w:r w:rsidR="002A299C">
        <w:rPr>
          <w:rFonts w:ascii="Arial" w:eastAsia="TTE15A83D0t00" w:hAnsi="Arial" w:cs="TTE15A83D0t00"/>
          <w:color w:val="000000"/>
          <w:sz w:val="20"/>
          <w:szCs w:val="20"/>
        </w:rPr>
        <w:t>.............................</w:t>
      </w:r>
      <w:r w:rsidRPr="00406C6A">
        <w:rPr>
          <w:rFonts w:ascii="Arial" w:eastAsia="TTE15A83D0t00" w:hAnsi="Arial" w:cs="TTE15A83D0t00"/>
          <w:color w:val="000000"/>
          <w:sz w:val="20"/>
          <w:szCs w:val="20"/>
        </w:rPr>
        <w:t>.... PLN</w:t>
      </w:r>
      <w:r w:rsidRPr="00406C6A">
        <w:rPr>
          <w:rFonts w:ascii="Arial" w:eastAsia="TTE15A7548t00" w:hAnsi="Arial" w:cs="TTE15A7548t00"/>
          <w:color w:val="000000"/>
          <w:sz w:val="20"/>
          <w:szCs w:val="20"/>
        </w:rPr>
        <w:t xml:space="preserve">, która pozostawiona zostanie na zabezpieczenie roszczeń dotyczących usuwania ewentualnych wad i usterek w okresie </w:t>
      </w:r>
      <w:r>
        <w:rPr>
          <w:rFonts w:ascii="Arial" w:eastAsia="TTE15A83D0t00" w:hAnsi="Arial" w:cs="TTE15A83D0t00"/>
          <w:color w:val="000000"/>
          <w:sz w:val="20"/>
          <w:szCs w:val="20"/>
        </w:rPr>
        <w:t>rękojmi za wady</w:t>
      </w:r>
      <w:r w:rsidRPr="00406C6A">
        <w:rPr>
          <w:rFonts w:ascii="Arial" w:eastAsia="TTE15A83D0t00" w:hAnsi="Arial" w:cs="TTE15A83D0t00"/>
          <w:color w:val="000000"/>
          <w:sz w:val="20"/>
          <w:szCs w:val="20"/>
        </w:rPr>
        <w:t>, zwracana jest nie później niż w 15 dniu po upływi</w:t>
      </w:r>
      <w:r>
        <w:rPr>
          <w:rFonts w:ascii="Arial" w:eastAsia="TTE15A83D0t00" w:hAnsi="Arial" w:cs="TTE15A83D0t00"/>
          <w:color w:val="000000"/>
          <w:sz w:val="20"/>
          <w:szCs w:val="20"/>
        </w:rPr>
        <w:t>e terminu rękojmi za wady</w:t>
      </w:r>
      <w:r w:rsidRPr="00406C6A">
        <w:rPr>
          <w:rFonts w:ascii="Arial" w:eastAsia="TTE15A83D0t00" w:hAnsi="Arial" w:cs="TTE15A83D0t00"/>
          <w:color w:val="000000"/>
          <w:sz w:val="20"/>
          <w:szCs w:val="20"/>
        </w:rPr>
        <w:t xml:space="preserve"> </w:t>
      </w:r>
      <w:r w:rsidRPr="00406C6A">
        <w:rPr>
          <w:rFonts w:ascii="Arial" w:eastAsia="TTE15A7548t00" w:hAnsi="Arial" w:cs="TTE15A7548t00"/>
          <w:color w:val="000000"/>
          <w:sz w:val="20"/>
          <w:szCs w:val="20"/>
        </w:rPr>
        <w:t xml:space="preserve">(art. 151 ust. 2 i ust. 3 ustawy </w:t>
      </w:r>
      <w:r>
        <w:rPr>
          <w:rFonts w:ascii="Arial" w:eastAsia="TTE15A8200t00" w:hAnsi="Arial" w:cs="TTE15A8200t00"/>
          <w:color w:val="000000"/>
          <w:sz w:val="20"/>
          <w:szCs w:val="20"/>
        </w:rPr>
        <w:t>Prawo zamówień publicznych</w:t>
      </w:r>
      <w:r>
        <w:rPr>
          <w:rFonts w:ascii="Arial" w:eastAsia="TTE15A7548t00" w:hAnsi="Arial" w:cs="TTE15A7548t00"/>
          <w:color w:val="000000"/>
          <w:sz w:val="20"/>
          <w:szCs w:val="20"/>
        </w:rPr>
        <w:t>).</w:t>
      </w:r>
    </w:p>
    <w:p w:rsidR="00932B18" w:rsidRPr="005145B7" w:rsidRDefault="00194B78" w:rsidP="00DF10CA">
      <w:pPr>
        <w:numPr>
          <w:ilvl w:val="0"/>
          <w:numId w:val="19"/>
        </w:numPr>
        <w:autoSpaceDE w:val="0"/>
        <w:ind w:left="426" w:hanging="426"/>
        <w:jc w:val="both"/>
        <w:rPr>
          <w:rFonts w:ascii="Arial" w:eastAsia="TTE15A7548t00" w:hAnsi="Arial" w:cs="TTE15A7548t00"/>
          <w:color w:val="000000"/>
          <w:sz w:val="20"/>
          <w:szCs w:val="20"/>
        </w:rPr>
      </w:pPr>
      <w:r w:rsidRPr="00406C6A">
        <w:rPr>
          <w:rFonts w:ascii="Arial" w:eastAsia="TTE15A83D0t00" w:hAnsi="Arial" w:cs="TTE15A83D0t00"/>
          <w:color w:val="000000"/>
          <w:sz w:val="20"/>
          <w:szCs w:val="20"/>
        </w:rPr>
        <w:t xml:space="preserve">Zamawiający </w:t>
      </w:r>
      <w:r w:rsidRPr="00406C6A">
        <w:rPr>
          <w:rFonts w:ascii="Arial" w:eastAsia="TTE15A7548t00" w:hAnsi="Arial" w:cs="TTE15A7548t00"/>
          <w:color w:val="000000"/>
          <w:sz w:val="20"/>
          <w:szCs w:val="20"/>
        </w:rPr>
        <w:t xml:space="preserve">wstrzyma się ze zwrotem części zabezpieczenia należytego wykonania umowy, o których </w:t>
      </w:r>
      <w:r w:rsidRPr="00AA6FBF">
        <w:rPr>
          <w:rFonts w:ascii="Arial" w:eastAsia="TTE15A7548t00" w:hAnsi="Arial" w:cs="TTE15A7548t00"/>
          <w:color w:val="000000"/>
          <w:sz w:val="20"/>
          <w:szCs w:val="20"/>
        </w:rPr>
        <w:t xml:space="preserve">mowa w ust. </w:t>
      </w:r>
      <w:r w:rsidRPr="00AA6FBF">
        <w:rPr>
          <w:rFonts w:ascii="Arial" w:eastAsia="TTE15A83D0t00" w:hAnsi="Arial" w:cs="TTE15A83D0t00"/>
          <w:color w:val="000000"/>
          <w:sz w:val="20"/>
          <w:szCs w:val="20"/>
        </w:rPr>
        <w:t>4</w:t>
      </w:r>
      <w:r w:rsidRPr="00AA6FBF">
        <w:rPr>
          <w:rFonts w:ascii="Arial" w:eastAsia="TTE15A7548t00" w:hAnsi="Arial" w:cs="TTE15A7548t00"/>
          <w:color w:val="000000"/>
          <w:sz w:val="20"/>
          <w:szCs w:val="20"/>
        </w:rPr>
        <w:t>, w przypadku kiedy Wykonawca nie usunął w terminie stwierdzonych w trakcie odbioru wad lub jest w trakcie usuwania tych wad.</w:t>
      </w:r>
    </w:p>
    <w:p w:rsidR="00932B18" w:rsidRDefault="00932B18" w:rsidP="00194B78">
      <w:pPr>
        <w:widowControl/>
        <w:suppressAutoHyphens w:val="0"/>
        <w:autoSpaceDE w:val="0"/>
        <w:autoSpaceDN w:val="0"/>
        <w:adjustRightInd w:val="0"/>
        <w:jc w:val="both"/>
        <w:rPr>
          <w:rFonts w:ascii="Arial-BoldMT" w:eastAsia="Times New Roman" w:hAnsi="Arial-BoldMT" w:cs="Arial-BoldMT"/>
          <w:b/>
          <w:bCs/>
          <w:sz w:val="20"/>
          <w:szCs w:val="20"/>
        </w:rPr>
      </w:pPr>
    </w:p>
    <w:p w:rsidR="00194B78" w:rsidRDefault="00194B78" w:rsidP="00B26932">
      <w:pPr>
        <w:widowControl/>
        <w:suppressAutoHyphens w:val="0"/>
        <w:autoSpaceDE w:val="0"/>
        <w:autoSpaceDN w:val="0"/>
        <w:adjustRightInd w:val="0"/>
        <w:jc w:val="center"/>
        <w:rPr>
          <w:rFonts w:ascii="Arial-BoldMT" w:eastAsia="Times New Roman" w:hAnsi="Arial-BoldMT" w:cs="Arial-BoldMT"/>
          <w:b/>
          <w:bCs/>
          <w:sz w:val="20"/>
          <w:szCs w:val="20"/>
        </w:rPr>
      </w:pPr>
      <w:r>
        <w:rPr>
          <w:rFonts w:ascii="Arial-BoldMT" w:eastAsia="Times New Roman" w:hAnsi="Arial-BoldMT" w:cs="Arial-BoldMT"/>
          <w:b/>
          <w:bCs/>
          <w:sz w:val="20"/>
          <w:szCs w:val="20"/>
        </w:rPr>
        <w:t>§ 1</w:t>
      </w:r>
      <w:r w:rsidR="005145B7">
        <w:rPr>
          <w:rFonts w:ascii="Arial-BoldMT" w:eastAsia="Times New Roman" w:hAnsi="Arial-BoldMT" w:cs="Arial-BoldMT"/>
          <w:b/>
          <w:bCs/>
          <w:sz w:val="20"/>
          <w:szCs w:val="20"/>
        </w:rPr>
        <w:t>9</w:t>
      </w:r>
    </w:p>
    <w:p w:rsidR="003C2952" w:rsidRPr="003C2952" w:rsidRDefault="003C2952" w:rsidP="00386B7C">
      <w:pPr>
        <w:widowControl/>
        <w:numPr>
          <w:ilvl w:val="0"/>
          <w:numId w:val="38"/>
        </w:numPr>
        <w:suppressAutoHyphens w:val="0"/>
        <w:autoSpaceDE w:val="0"/>
        <w:autoSpaceDN w:val="0"/>
        <w:adjustRightInd w:val="0"/>
        <w:spacing w:after="240"/>
        <w:ind w:left="426" w:hanging="426"/>
        <w:jc w:val="both"/>
        <w:rPr>
          <w:rFonts w:ascii="Arial" w:hAnsi="Arial" w:cs="Arial"/>
          <w:color w:val="000000"/>
          <w:sz w:val="20"/>
          <w:szCs w:val="20"/>
        </w:rPr>
      </w:pPr>
      <w:r w:rsidRPr="003C2952">
        <w:rPr>
          <w:rFonts w:ascii="Arial" w:hAnsi="Arial" w:cs="Arial"/>
          <w:color w:val="000000"/>
          <w:sz w:val="20"/>
          <w:szCs w:val="20"/>
        </w:rPr>
        <w:t>Wykonawca może powierzyć, wykonanie części robót podwykonawcom pod warunkiem, że posiadają oni kwalifikacje do ich wykonania.</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Umowy z podwykonawcą i dalszym podwykonawcą powinny być dokonane w formie pisemnej pod rygorem nieważności.</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lastRenderedPageBreak/>
        <w:t>Jeżeli zmiana albo rezygnacja z podwykonawcy dotyczy podmiotu, na którego zasoby wykonawca powoływał się, na zasadach określonych w art. 22a ust. 1 ustawy, w celu wykazania spełnienia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Jeżeli wykonawca powierzy podwykonawcy wykonanie części zamówienia w trakcie realizacji robót, na żądanie zamawiającego wykonawca przedstawi oświadczenie o braku podstaw do wykluczenia.</w:t>
      </w:r>
    </w:p>
    <w:p w:rsidR="007D07E1" w:rsidRPr="00ED491D"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W przypadku, gdy zamawiający stwierdzi, że wobec danego podwykonawcy zachodzą podstawy do wykluczenia, wykonawca zobowiązany jest zastąpić tego podwykonawcę lub zrezygnować powierzenia wykonania części zamówienia podwykonawcy.</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Wykonawca ma obowiązek przedłożenia zamawiającemu w dniu zawarcia umowy, projektów wszystkich umów o podwykonawstwo, których przedmiotem są roboty budowlane wraz ze szczegółową dokumentacją obrazującą zakres prac przedmiotu do wykonania przez podwykonawców.</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Dokumentacja obrazująca zakres prac przewidzianych do wykonania przez podwykonawców bezwzględnie musi odpowiadać harmonogramowi rzeczowo – finansowemu robót przedstawionemu przez wykonawcę.</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Zamawiający w terminie 14 dni od dnia przedłożenia projektu umowy lub projektu jej zmian, zgłasza pisemne zastrzeżenia do projektu umowy o podwykonawstwo, jeżeli projekt nie spełnia wymagań określonych w SIWZ lub/i przewidujących termin zapłaty dłuższy niż 30 dni od dnia doręczenia faktury lub rachunku. Nie zgłoszenie pisemnych zastrzeżeń do projektu umowy, w powyższym terminie, uważa się za akceptację tego projektu przez zamawiającego.</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Wykonawca, podwykonawca przedkłada zamawiającemu poświadczoną za zgodność z oryginałem kopię zawartej umowy o podwykonawstwo w terminie 7 dni od dnia jej zawarcia.</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Zamawiający w terminie 14 dni od dnia przedłożenia poświadczonej za zgodność z oryginałem kopii umowy o podwykonawstwo zgłasza pisemny sprzeciw do umowy na podwykonawstwo, jeżeli umowa nie spełnia wymagań określonych w SIWZ lub/i przewidujących termin zapłaty dłuższy niż 30 dni od dnia doręczenia faktury lub rachunku. Nie zgłoszenie przez zamawiającego sprzeciwu do przedłożonej umowy o podwykonawstwo, uważa się za akceptację umowy przez zamawiającego.</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Podwykonawca lub dalszy podwykonawca ma obowiązek przedłożenia zamawiającemu, w terminie 7 dni od dnia zawarcia umowy na roboty budowlane z wykonawcą/podwykonawcą, oraz niezwłocznie w trakcie trwania umowny na podwykonawstwo projektu wszystkich umów z dalszymi podwykonawcami, których przedmiotem są roboty budowlane, wraz ze zgodą wykonawcy na zawarcie umowy o dalsze podwykonawstwo o treści zgodnej z projektem umowy oraz z szczegółową dokumentacją obrazującą zakres prac przewidzianych do wykonania przez dalszego podwykonawcę.</w:t>
      </w:r>
    </w:p>
    <w:p w:rsidR="003C2952" w:rsidRPr="003C2952" w:rsidRDefault="003C2952" w:rsidP="00386B7C">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 xml:space="preserve">Podwykonawca lub dalszy podwykonawca ma obowiązek przedłożenia </w:t>
      </w:r>
      <w:r w:rsidRPr="003C2952">
        <w:rPr>
          <w:rFonts w:ascii="Arial" w:hAnsi="Arial" w:cs="Arial"/>
          <w:sz w:val="20"/>
          <w:szCs w:val="20"/>
        </w:rPr>
        <w:t>wykazu zatrudnionych osób na podstawie umowy o pracę, które będą wykonywać czynności wskazane przez zamawiającego w zakresie realizacji zamówienia.</w:t>
      </w:r>
    </w:p>
    <w:p w:rsidR="00A729A2" w:rsidRPr="00264993" w:rsidRDefault="003C2952" w:rsidP="00264993">
      <w:pPr>
        <w:numPr>
          <w:ilvl w:val="0"/>
          <w:numId w:val="38"/>
        </w:numPr>
        <w:autoSpaceDE w:val="0"/>
        <w:autoSpaceDN w:val="0"/>
        <w:adjustRightInd w:val="0"/>
        <w:spacing w:after="240"/>
        <w:ind w:left="426" w:hanging="502"/>
        <w:jc w:val="both"/>
        <w:rPr>
          <w:rFonts w:ascii="Arial" w:hAnsi="Arial" w:cs="Arial"/>
          <w:color w:val="000000"/>
          <w:sz w:val="20"/>
          <w:szCs w:val="20"/>
        </w:rPr>
      </w:pPr>
      <w:r w:rsidRPr="003C2952">
        <w:rPr>
          <w:rFonts w:ascii="Arial" w:hAnsi="Arial" w:cs="Arial"/>
          <w:color w:val="000000"/>
          <w:sz w:val="20"/>
          <w:szCs w:val="20"/>
        </w:rPr>
        <w:t>Wykonawca, podwykonawca lub dalszy podwykonawca robót budowlanych ma obowiązek przedłożenia zamawiającemu poświadczoną za zgodność z oryginałem kopię zawartej umowy o podwykonawstwo, której przedmiotem są dostawy lub usługi, w terminie 7 dni od dnia jej zawarcia.</w:t>
      </w:r>
    </w:p>
    <w:p w:rsidR="003C2952" w:rsidRPr="003C2952" w:rsidRDefault="003C2952" w:rsidP="00386B7C">
      <w:pPr>
        <w:numPr>
          <w:ilvl w:val="0"/>
          <w:numId w:val="38"/>
        </w:numPr>
        <w:autoSpaceDE w:val="0"/>
        <w:autoSpaceDN w:val="0"/>
        <w:adjustRightInd w:val="0"/>
        <w:ind w:left="426" w:hanging="502"/>
        <w:jc w:val="both"/>
        <w:rPr>
          <w:rFonts w:ascii="Arial" w:hAnsi="Arial" w:cs="Arial"/>
          <w:color w:val="000000"/>
          <w:sz w:val="20"/>
          <w:szCs w:val="20"/>
        </w:rPr>
      </w:pPr>
      <w:r w:rsidRPr="003C2952">
        <w:rPr>
          <w:rFonts w:ascii="Arial" w:hAnsi="Arial" w:cs="Arial"/>
          <w:color w:val="000000"/>
          <w:sz w:val="20"/>
          <w:szCs w:val="20"/>
        </w:rPr>
        <w:t>Z obowiązku przedłożenia, o którym mowa w pkt. 13 wyłączone są umowy o podwykonawstwo:</w:t>
      </w:r>
    </w:p>
    <w:p w:rsidR="003C2952" w:rsidRPr="003C2952" w:rsidRDefault="003C2952" w:rsidP="00386B7C">
      <w:pPr>
        <w:numPr>
          <w:ilvl w:val="0"/>
          <w:numId w:val="39"/>
        </w:numPr>
        <w:autoSpaceDE w:val="0"/>
        <w:autoSpaceDN w:val="0"/>
        <w:adjustRightInd w:val="0"/>
        <w:ind w:left="709"/>
        <w:jc w:val="both"/>
        <w:rPr>
          <w:rFonts w:ascii="Arial" w:hAnsi="Arial" w:cs="Arial"/>
          <w:color w:val="000000"/>
          <w:sz w:val="20"/>
          <w:szCs w:val="20"/>
        </w:rPr>
      </w:pPr>
      <w:r w:rsidRPr="003C2952">
        <w:rPr>
          <w:rFonts w:ascii="Arial" w:hAnsi="Arial" w:cs="Arial"/>
          <w:color w:val="000000"/>
          <w:sz w:val="20"/>
          <w:szCs w:val="20"/>
        </w:rPr>
        <w:t xml:space="preserve">wartości mniejszej niż 0,5% wartości niniejszej umowy czyli o wartości mniejszej niż …………… zł. </w:t>
      </w:r>
    </w:p>
    <w:p w:rsidR="003C2952" w:rsidRPr="003C2952" w:rsidRDefault="003C2952" w:rsidP="00386B7C">
      <w:pPr>
        <w:numPr>
          <w:ilvl w:val="0"/>
          <w:numId w:val="39"/>
        </w:numPr>
        <w:autoSpaceDE w:val="0"/>
        <w:autoSpaceDN w:val="0"/>
        <w:adjustRightInd w:val="0"/>
        <w:spacing w:after="240"/>
        <w:ind w:left="709"/>
        <w:jc w:val="both"/>
        <w:rPr>
          <w:rFonts w:ascii="Arial" w:hAnsi="Arial" w:cs="Arial"/>
          <w:color w:val="000000"/>
          <w:sz w:val="20"/>
          <w:szCs w:val="20"/>
        </w:rPr>
      </w:pPr>
      <w:r w:rsidRPr="003C2952">
        <w:rPr>
          <w:rFonts w:ascii="Arial" w:hAnsi="Arial" w:cs="Arial"/>
          <w:color w:val="000000"/>
          <w:sz w:val="20"/>
          <w:szCs w:val="20"/>
        </w:rPr>
        <w:lastRenderedPageBreak/>
        <w:t>Wartości nie większej niż 50.000,00 zł od jednego podwykonawcy.</w:t>
      </w:r>
    </w:p>
    <w:p w:rsidR="003C2952" w:rsidRPr="003C2952" w:rsidRDefault="003C2952" w:rsidP="00386B7C">
      <w:pPr>
        <w:numPr>
          <w:ilvl w:val="0"/>
          <w:numId w:val="38"/>
        </w:numPr>
        <w:autoSpaceDE w:val="0"/>
        <w:autoSpaceDN w:val="0"/>
        <w:adjustRightInd w:val="0"/>
        <w:spacing w:after="240"/>
        <w:ind w:left="426" w:hanging="426"/>
        <w:jc w:val="both"/>
        <w:rPr>
          <w:rFonts w:ascii="Arial" w:hAnsi="Arial" w:cs="Arial"/>
          <w:color w:val="000000"/>
          <w:sz w:val="20"/>
          <w:szCs w:val="20"/>
        </w:rPr>
      </w:pPr>
      <w:r w:rsidRPr="003C2952">
        <w:rPr>
          <w:rFonts w:ascii="Arial" w:hAnsi="Arial" w:cs="Arial"/>
          <w:color w:val="000000"/>
          <w:sz w:val="20"/>
          <w:szCs w:val="20"/>
        </w:rPr>
        <w:t>Jeżeli termin zapłaty w umowach na podwykonawstwo jest dłuższy niż 30 dni od dnia doręczenia faktury lub rachunku, zamawiający informuje o tym wykonawcą i wzywa go do doprowadzenia do zmiany tej umowy pod rygorem wystąpienia o zapłatę kary umownej.</w:t>
      </w:r>
    </w:p>
    <w:p w:rsidR="003C2952" w:rsidRPr="003C2952" w:rsidRDefault="003C2952" w:rsidP="00386B7C">
      <w:pPr>
        <w:numPr>
          <w:ilvl w:val="0"/>
          <w:numId w:val="38"/>
        </w:numPr>
        <w:autoSpaceDE w:val="0"/>
        <w:autoSpaceDN w:val="0"/>
        <w:adjustRightInd w:val="0"/>
        <w:spacing w:after="240"/>
        <w:ind w:left="426" w:hanging="426"/>
        <w:jc w:val="both"/>
        <w:rPr>
          <w:rFonts w:ascii="Arial" w:hAnsi="Arial" w:cs="Arial"/>
          <w:color w:val="000000"/>
          <w:sz w:val="20"/>
          <w:szCs w:val="20"/>
        </w:rPr>
      </w:pPr>
      <w:r w:rsidRPr="003C2952">
        <w:rPr>
          <w:rFonts w:ascii="Arial" w:hAnsi="Arial" w:cs="Arial"/>
          <w:color w:val="000000"/>
          <w:sz w:val="20"/>
          <w:szCs w:val="20"/>
        </w:rPr>
        <w:t>Zmiana do projektu umowy o podwykonawstwo oraz zmiana do umowy o podwykonawstwo wymaga poinformowania zamawiającego zgodnie z zasadami przewidzianymi dla zgłoszenia projektu umowy o podwykonawstwo oraz umowy o podwykonawstwo.</w:t>
      </w:r>
    </w:p>
    <w:p w:rsidR="007D07E1" w:rsidRPr="00AD56F8" w:rsidRDefault="003C2952" w:rsidP="00386B7C">
      <w:pPr>
        <w:numPr>
          <w:ilvl w:val="0"/>
          <w:numId w:val="38"/>
        </w:numPr>
        <w:autoSpaceDE w:val="0"/>
        <w:autoSpaceDN w:val="0"/>
        <w:adjustRightInd w:val="0"/>
        <w:spacing w:after="240"/>
        <w:ind w:left="426" w:hanging="426"/>
        <w:jc w:val="both"/>
        <w:rPr>
          <w:rFonts w:ascii="Arial" w:hAnsi="Arial" w:cs="Arial"/>
          <w:color w:val="000000"/>
          <w:sz w:val="20"/>
          <w:szCs w:val="20"/>
        </w:rPr>
      </w:pPr>
      <w:r w:rsidRPr="003C2952">
        <w:rPr>
          <w:rFonts w:ascii="Arial" w:hAnsi="Arial" w:cs="Arial"/>
          <w:color w:val="000000"/>
          <w:sz w:val="20"/>
          <w:szCs w:val="20"/>
        </w:rPr>
        <w:t>Zlecenie wykonania części robót podwykonawcom nie zmienia zobowiązań wykonawcy wobec zamawiającego za wykonanie tej części robót. Wykonawca jest odpowiedzialny za działania, uchybienia i zaniedbania podwykonawców jak za swoje własne.</w:t>
      </w:r>
    </w:p>
    <w:p w:rsidR="003C2952" w:rsidRPr="003C2952" w:rsidRDefault="003C2952" w:rsidP="00386B7C">
      <w:pPr>
        <w:numPr>
          <w:ilvl w:val="0"/>
          <w:numId w:val="38"/>
        </w:numPr>
        <w:autoSpaceDE w:val="0"/>
        <w:autoSpaceDN w:val="0"/>
        <w:adjustRightInd w:val="0"/>
        <w:spacing w:after="240"/>
        <w:ind w:left="426" w:hanging="426"/>
        <w:jc w:val="both"/>
        <w:rPr>
          <w:rFonts w:ascii="Arial" w:hAnsi="Arial" w:cs="Arial"/>
          <w:color w:val="000000"/>
          <w:sz w:val="20"/>
          <w:szCs w:val="20"/>
        </w:rPr>
      </w:pPr>
      <w:r w:rsidRPr="003C2952">
        <w:rPr>
          <w:rFonts w:ascii="Arial" w:hAnsi="Arial" w:cs="Arial"/>
          <w:color w:val="000000"/>
          <w:sz w:val="20"/>
          <w:szCs w:val="20"/>
        </w:rPr>
        <w:t>Do faktury, o której mowa w §</w:t>
      </w:r>
      <w:r w:rsidR="005145B7">
        <w:rPr>
          <w:rFonts w:ascii="Arial" w:hAnsi="Arial" w:cs="Arial"/>
          <w:color w:val="000000"/>
          <w:sz w:val="20"/>
          <w:szCs w:val="20"/>
        </w:rPr>
        <w:t>9</w:t>
      </w:r>
      <w:r w:rsidRPr="003C2952">
        <w:rPr>
          <w:rFonts w:ascii="Arial" w:hAnsi="Arial" w:cs="Arial"/>
          <w:color w:val="000000"/>
          <w:sz w:val="20"/>
          <w:szCs w:val="20"/>
        </w:rPr>
        <w:t xml:space="preserve"> pkt. 3, Wykonawca zobowiązany jest:</w:t>
      </w:r>
    </w:p>
    <w:p w:rsidR="003C2952" w:rsidRDefault="003C2952" w:rsidP="00386B7C">
      <w:pPr>
        <w:numPr>
          <w:ilvl w:val="0"/>
          <w:numId w:val="31"/>
        </w:numPr>
        <w:autoSpaceDE w:val="0"/>
        <w:autoSpaceDN w:val="0"/>
        <w:adjustRightInd w:val="0"/>
        <w:ind w:left="851" w:hanging="284"/>
        <w:jc w:val="both"/>
        <w:rPr>
          <w:rFonts w:ascii="Arial" w:hAnsi="Arial" w:cs="Arial"/>
          <w:color w:val="000000"/>
          <w:sz w:val="20"/>
          <w:szCs w:val="20"/>
        </w:rPr>
      </w:pPr>
      <w:r w:rsidRPr="00A42C3D">
        <w:rPr>
          <w:rFonts w:ascii="Arial" w:hAnsi="Arial" w:cs="Arial"/>
          <w:color w:val="000000"/>
          <w:sz w:val="20"/>
          <w:szCs w:val="20"/>
        </w:rPr>
        <w:t xml:space="preserve">dołączyć </w:t>
      </w:r>
      <w:r>
        <w:rPr>
          <w:rFonts w:ascii="Arial" w:hAnsi="Arial" w:cs="Arial"/>
          <w:color w:val="000000"/>
          <w:sz w:val="20"/>
          <w:szCs w:val="20"/>
        </w:rPr>
        <w:t xml:space="preserve">kopie faktur wystawionych przez </w:t>
      </w:r>
      <w:r w:rsidRPr="00A42C3D">
        <w:rPr>
          <w:rFonts w:ascii="Arial" w:hAnsi="Arial" w:cs="Arial"/>
          <w:color w:val="000000"/>
          <w:sz w:val="20"/>
          <w:szCs w:val="20"/>
        </w:rPr>
        <w:t>Podwykonawców za odebrane elementy robót wraz z oświadczeniami</w:t>
      </w:r>
      <w:r>
        <w:rPr>
          <w:rFonts w:ascii="Arial" w:hAnsi="Arial" w:cs="Arial"/>
          <w:color w:val="000000"/>
          <w:sz w:val="20"/>
          <w:szCs w:val="20"/>
        </w:rPr>
        <w:t xml:space="preserve"> Podwykonawców, co do tego czy </w:t>
      </w:r>
      <w:r w:rsidRPr="00A42C3D">
        <w:rPr>
          <w:rFonts w:ascii="Arial" w:hAnsi="Arial" w:cs="Arial"/>
          <w:color w:val="000000"/>
          <w:sz w:val="20"/>
          <w:szCs w:val="20"/>
        </w:rPr>
        <w:t>płatności wynikając</w:t>
      </w:r>
      <w:r>
        <w:rPr>
          <w:rFonts w:ascii="Arial" w:hAnsi="Arial" w:cs="Arial"/>
          <w:color w:val="000000"/>
          <w:sz w:val="20"/>
          <w:szCs w:val="20"/>
        </w:rPr>
        <w:t xml:space="preserve">e z wystawionych przez nich dla </w:t>
      </w:r>
      <w:r w:rsidRPr="00A42C3D">
        <w:rPr>
          <w:rFonts w:ascii="Arial" w:hAnsi="Arial" w:cs="Arial"/>
          <w:color w:val="000000"/>
          <w:sz w:val="20"/>
          <w:szCs w:val="20"/>
        </w:rPr>
        <w:t>Wykonawcy faktur zostały u</w:t>
      </w:r>
      <w:r>
        <w:rPr>
          <w:rFonts w:ascii="Arial" w:hAnsi="Arial" w:cs="Arial"/>
          <w:color w:val="000000"/>
          <w:sz w:val="20"/>
          <w:szCs w:val="20"/>
        </w:rPr>
        <w:t>iszczone i w jakim zakresie i w j</w:t>
      </w:r>
      <w:r w:rsidRPr="00A42C3D">
        <w:rPr>
          <w:rFonts w:ascii="Arial" w:hAnsi="Arial" w:cs="Arial"/>
          <w:color w:val="000000"/>
          <w:sz w:val="20"/>
          <w:szCs w:val="20"/>
        </w:rPr>
        <w:t>aki sposób. Zamawiający zastrzega</w:t>
      </w:r>
      <w:r>
        <w:rPr>
          <w:rFonts w:ascii="Arial" w:hAnsi="Arial" w:cs="Arial"/>
          <w:color w:val="000000"/>
          <w:sz w:val="20"/>
          <w:szCs w:val="20"/>
        </w:rPr>
        <w:t xml:space="preserve"> </w:t>
      </w:r>
      <w:r w:rsidRPr="00A42C3D">
        <w:rPr>
          <w:rFonts w:ascii="Arial" w:hAnsi="Arial" w:cs="Arial"/>
          <w:color w:val="000000"/>
          <w:sz w:val="20"/>
          <w:szCs w:val="20"/>
        </w:rPr>
        <w:t xml:space="preserve">sobie prawo </w:t>
      </w:r>
      <w:r>
        <w:rPr>
          <w:rFonts w:ascii="Arial" w:hAnsi="Arial" w:cs="Arial"/>
          <w:color w:val="000000"/>
          <w:sz w:val="20"/>
          <w:szCs w:val="20"/>
        </w:rPr>
        <w:t>ż</w:t>
      </w:r>
      <w:r w:rsidRPr="00A42C3D">
        <w:rPr>
          <w:rFonts w:ascii="Arial" w:hAnsi="Arial" w:cs="Arial"/>
          <w:color w:val="000000"/>
          <w:sz w:val="20"/>
          <w:szCs w:val="20"/>
        </w:rPr>
        <w:t>ądania dowodów zapłaty nale</w:t>
      </w:r>
      <w:r>
        <w:rPr>
          <w:rFonts w:ascii="Arial" w:hAnsi="Arial" w:cs="Arial"/>
          <w:color w:val="000000"/>
          <w:sz w:val="20"/>
          <w:szCs w:val="20"/>
        </w:rPr>
        <w:t>ż</w:t>
      </w:r>
      <w:r w:rsidRPr="00A42C3D">
        <w:rPr>
          <w:rFonts w:ascii="Arial" w:hAnsi="Arial" w:cs="Arial"/>
          <w:color w:val="000000"/>
          <w:sz w:val="20"/>
          <w:szCs w:val="20"/>
        </w:rPr>
        <w:t>noś</w:t>
      </w:r>
      <w:r>
        <w:rPr>
          <w:rFonts w:ascii="Arial" w:hAnsi="Arial" w:cs="Arial"/>
          <w:color w:val="000000"/>
          <w:sz w:val="20"/>
          <w:szCs w:val="20"/>
        </w:rPr>
        <w:t>ci P</w:t>
      </w:r>
      <w:r w:rsidRPr="00A42C3D">
        <w:rPr>
          <w:rFonts w:ascii="Arial" w:hAnsi="Arial" w:cs="Arial"/>
          <w:color w:val="000000"/>
          <w:sz w:val="20"/>
          <w:szCs w:val="20"/>
        </w:rPr>
        <w:t>odwykonawców.</w:t>
      </w:r>
    </w:p>
    <w:p w:rsidR="003C2952" w:rsidRDefault="003C2952" w:rsidP="003C2952">
      <w:pPr>
        <w:autoSpaceDE w:val="0"/>
        <w:autoSpaceDN w:val="0"/>
        <w:adjustRightInd w:val="0"/>
        <w:jc w:val="both"/>
        <w:rPr>
          <w:rFonts w:ascii="Arial" w:hAnsi="Arial" w:cs="Arial"/>
          <w:color w:val="000000"/>
          <w:sz w:val="20"/>
          <w:szCs w:val="20"/>
        </w:rPr>
      </w:pPr>
      <w:r>
        <w:rPr>
          <w:rFonts w:ascii="Arial" w:hAnsi="Arial" w:cs="Arial"/>
          <w:color w:val="000000"/>
          <w:sz w:val="20"/>
          <w:szCs w:val="20"/>
        </w:rPr>
        <w:t>lub</w:t>
      </w:r>
    </w:p>
    <w:p w:rsidR="003C2952" w:rsidRPr="002B7246" w:rsidRDefault="003C2952" w:rsidP="00386B7C">
      <w:pPr>
        <w:numPr>
          <w:ilvl w:val="0"/>
          <w:numId w:val="31"/>
        </w:numPr>
        <w:autoSpaceDE w:val="0"/>
        <w:autoSpaceDN w:val="0"/>
        <w:adjustRightInd w:val="0"/>
        <w:spacing w:after="240"/>
        <w:ind w:left="851" w:hanging="284"/>
        <w:jc w:val="both"/>
        <w:rPr>
          <w:rFonts w:ascii="Arial" w:hAnsi="Arial" w:cs="Arial"/>
          <w:color w:val="000000"/>
          <w:sz w:val="20"/>
          <w:szCs w:val="20"/>
        </w:rPr>
      </w:pPr>
      <w:r>
        <w:rPr>
          <w:rFonts w:ascii="Arial" w:hAnsi="Arial" w:cs="Arial"/>
          <w:color w:val="000000"/>
          <w:sz w:val="20"/>
          <w:szCs w:val="20"/>
        </w:rPr>
        <w:t>dołączyć upoważnienie do zapłaty wynagrodzenia bezpośrednio na rzecz Podwykonawców w części dla nich przypadającej, zgodnie z wystawionymi przez nich fakturami. Wynagrodzenie Wykonawcy będzie obniżone o tą część.</w:t>
      </w:r>
    </w:p>
    <w:p w:rsidR="003C2952" w:rsidRPr="00511DE3" w:rsidRDefault="003C2952" w:rsidP="00386B7C">
      <w:pPr>
        <w:numPr>
          <w:ilvl w:val="0"/>
          <w:numId w:val="40"/>
        </w:numPr>
        <w:autoSpaceDE w:val="0"/>
        <w:autoSpaceDN w:val="0"/>
        <w:adjustRightInd w:val="0"/>
        <w:spacing w:after="240"/>
        <w:ind w:left="426" w:hanging="426"/>
        <w:jc w:val="both"/>
        <w:rPr>
          <w:rFonts w:ascii="Arial" w:hAnsi="Arial" w:cs="Arial"/>
          <w:color w:val="000000"/>
          <w:sz w:val="20"/>
          <w:szCs w:val="20"/>
        </w:rPr>
      </w:pPr>
      <w:r w:rsidRPr="00A42C3D">
        <w:rPr>
          <w:rFonts w:ascii="Arial" w:hAnsi="Arial" w:cs="Arial"/>
          <w:color w:val="000000"/>
          <w:sz w:val="20"/>
          <w:szCs w:val="20"/>
        </w:rPr>
        <w:t>Zamawiający dokonuje bezpośredniej zapłaty wymaganego wynagrodzenia przysługującego</w:t>
      </w:r>
      <w:r>
        <w:rPr>
          <w:rFonts w:ascii="Arial" w:hAnsi="Arial" w:cs="Arial"/>
          <w:color w:val="000000"/>
          <w:sz w:val="20"/>
          <w:szCs w:val="20"/>
        </w:rPr>
        <w:t xml:space="preserve"> Podwykonawcy lub dalszemu P</w:t>
      </w:r>
      <w:r w:rsidRPr="00A42C3D">
        <w:rPr>
          <w:rFonts w:ascii="Arial" w:hAnsi="Arial" w:cs="Arial"/>
          <w:color w:val="000000"/>
          <w:sz w:val="20"/>
          <w:szCs w:val="20"/>
        </w:rPr>
        <w:t>odwykonawcy, który zawarł zaakceptowaną przez</w:t>
      </w:r>
      <w:r>
        <w:rPr>
          <w:rFonts w:ascii="Arial" w:hAnsi="Arial" w:cs="Arial"/>
          <w:color w:val="000000"/>
          <w:sz w:val="20"/>
          <w:szCs w:val="20"/>
        </w:rPr>
        <w:t xml:space="preserve"> </w:t>
      </w:r>
      <w:r w:rsidRPr="00A42C3D">
        <w:rPr>
          <w:rFonts w:ascii="Arial" w:hAnsi="Arial" w:cs="Arial"/>
          <w:color w:val="000000"/>
          <w:sz w:val="20"/>
          <w:szCs w:val="20"/>
        </w:rPr>
        <w:t xml:space="preserve">Zamawiającego umowę </w:t>
      </w:r>
      <w:r>
        <w:rPr>
          <w:rFonts w:ascii="Arial" w:hAnsi="Arial" w:cs="Arial"/>
          <w:color w:val="000000"/>
          <w:sz w:val="20"/>
          <w:szCs w:val="20"/>
        </w:rPr>
        <w:t xml:space="preserve">o </w:t>
      </w:r>
      <w:r w:rsidRPr="0065391B">
        <w:rPr>
          <w:rFonts w:ascii="Arial" w:hAnsi="Arial" w:cs="Arial"/>
          <w:color w:val="000000"/>
          <w:sz w:val="20"/>
          <w:szCs w:val="20"/>
        </w:rPr>
        <w:t>podwykonawstwo, w przypadku uchylania się od obowiązku zapłaty przez Wykonawcę na rzecz Podwykonawcy.</w:t>
      </w:r>
    </w:p>
    <w:p w:rsidR="003C2952" w:rsidRPr="00A42C3D" w:rsidRDefault="003C2952" w:rsidP="00386B7C">
      <w:pPr>
        <w:numPr>
          <w:ilvl w:val="0"/>
          <w:numId w:val="40"/>
        </w:numPr>
        <w:autoSpaceDE w:val="0"/>
        <w:autoSpaceDN w:val="0"/>
        <w:adjustRightInd w:val="0"/>
        <w:spacing w:after="240"/>
        <w:ind w:left="426" w:hanging="426"/>
        <w:jc w:val="both"/>
        <w:rPr>
          <w:rFonts w:ascii="Arial" w:hAnsi="Arial" w:cs="Arial"/>
          <w:color w:val="000000"/>
          <w:sz w:val="20"/>
          <w:szCs w:val="20"/>
        </w:rPr>
      </w:pPr>
      <w:r w:rsidRPr="00A42C3D">
        <w:rPr>
          <w:rFonts w:ascii="Arial" w:hAnsi="Arial" w:cs="Arial"/>
          <w:color w:val="000000"/>
          <w:sz w:val="20"/>
          <w:szCs w:val="20"/>
        </w:rPr>
        <w:t>Wynagrodzenie na rzecz Podwykonawcy i dalszych Podwykonawców, dotyczy wyłącznie</w:t>
      </w:r>
      <w:r>
        <w:rPr>
          <w:rFonts w:ascii="Arial" w:hAnsi="Arial" w:cs="Arial"/>
          <w:color w:val="000000"/>
          <w:sz w:val="20"/>
          <w:szCs w:val="20"/>
        </w:rPr>
        <w:t xml:space="preserve"> </w:t>
      </w:r>
      <w:r w:rsidRPr="00A42C3D">
        <w:rPr>
          <w:rFonts w:ascii="Arial" w:hAnsi="Arial" w:cs="Arial"/>
          <w:color w:val="000000"/>
          <w:sz w:val="20"/>
          <w:szCs w:val="20"/>
        </w:rPr>
        <w:t>nale</w:t>
      </w:r>
      <w:r>
        <w:rPr>
          <w:rFonts w:ascii="Arial" w:hAnsi="Arial" w:cs="Arial"/>
          <w:color w:val="000000"/>
          <w:sz w:val="20"/>
          <w:szCs w:val="20"/>
        </w:rPr>
        <w:t>ż</w:t>
      </w:r>
      <w:r w:rsidRPr="00A42C3D">
        <w:rPr>
          <w:rFonts w:ascii="Arial" w:hAnsi="Arial" w:cs="Arial"/>
          <w:color w:val="000000"/>
          <w:sz w:val="20"/>
          <w:szCs w:val="20"/>
        </w:rPr>
        <w:t>noś</w:t>
      </w:r>
      <w:r>
        <w:rPr>
          <w:rFonts w:ascii="Arial" w:hAnsi="Arial" w:cs="Arial"/>
          <w:color w:val="000000"/>
          <w:sz w:val="20"/>
          <w:szCs w:val="20"/>
        </w:rPr>
        <w:t xml:space="preserve">ci powstałych </w:t>
      </w:r>
      <w:r w:rsidRPr="00A42C3D">
        <w:rPr>
          <w:rFonts w:ascii="Arial" w:hAnsi="Arial" w:cs="Arial"/>
          <w:color w:val="000000"/>
          <w:sz w:val="20"/>
          <w:szCs w:val="20"/>
        </w:rPr>
        <w:t>po zaakceptowaniu przez Zamawiającego umowy o podwykonawstwo</w:t>
      </w:r>
      <w:r>
        <w:rPr>
          <w:rFonts w:ascii="Arial" w:hAnsi="Arial" w:cs="Arial"/>
          <w:color w:val="000000"/>
          <w:sz w:val="20"/>
          <w:szCs w:val="20"/>
        </w:rPr>
        <w:t xml:space="preserve"> </w:t>
      </w:r>
      <w:r w:rsidRPr="00A42C3D">
        <w:rPr>
          <w:rFonts w:ascii="Arial" w:hAnsi="Arial" w:cs="Arial"/>
          <w:color w:val="000000"/>
          <w:sz w:val="20"/>
          <w:szCs w:val="20"/>
        </w:rPr>
        <w:t>lub po przedło</w:t>
      </w:r>
      <w:r>
        <w:rPr>
          <w:rFonts w:ascii="Arial" w:hAnsi="Arial" w:cs="Arial"/>
          <w:color w:val="000000"/>
          <w:sz w:val="20"/>
          <w:szCs w:val="20"/>
        </w:rPr>
        <w:t>ż</w:t>
      </w:r>
      <w:r w:rsidRPr="00A42C3D">
        <w:rPr>
          <w:rFonts w:ascii="Arial" w:hAnsi="Arial" w:cs="Arial"/>
          <w:color w:val="000000"/>
          <w:sz w:val="20"/>
          <w:szCs w:val="20"/>
        </w:rPr>
        <w:t>eniu Zamawiają</w:t>
      </w:r>
      <w:r>
        <w:rPr>
          <w:rFonts w:ascii="Arial" w:hAnsi="Arial" w:cs="Arial"/>
          <w:color w:val="000000"/>
          <w:sz w:val="20"/>
          <w:szCs w:val="20"/>
        </w:rPr>
        <w:t xml:space="preserve">cemu </w:t>
      </w:r>
      <w:r w:rsidRPr="00A42C3D">
        <w:rPr>
          <w:rFonts w:ascii="Arial" w:hAnsi="Arial" w:cs="Arial"/>
          <w:color w:val="000000"/>
          <w:sz w:val="20"/>
          <w:szCs w:val="20"/>
        </w:rPr>
        <w:t>poświadczonej za zgodność z oryginałem kopii umowy o</w:t>
      </w:r>
      <w:r>
        <w:rPr>
          <w:rFonts w:ascii="Arial" w:hAnsi="Arial" w:cs="Arial"/>
          <w:color w:val="000000"/>
          <w:sz w:val="20"/>
          <w:szCs w:val="20"/>
        </w:rPr>
        <w:t xml:space="preserve"> </w:t>
      </w:r>
      <w:r w:rsidRPr="00A42C3D">
        <w:rPr>
          <w:rFonts w:ascii="Arial" w:hAnsi="Arial" w:cs="Arial"/>
          <w:color w:val="000000"/>
          <w:sz w:val="20"/>
          <w:szCs w:val="20"/>
        </w:rPr>
        <w:t>podwykonawstwo.</w:t>
      </w:r>
    </w:p>
    <w:p w:rsidR="003C2952" w:rsidRPr="00A42C3D" w:rsidRDefault="003C2952" w:rsidP="00386B7C">
      <w:pPr>
        <w:numPr>
          <w:ilvl w:val="0"/>
          <w:numId w:val="40"/>
        </w:numPr>
        <w:autoSpaceDE w:val="0"/>
        <w:autoSpaceDN w:val="0"/>
        <w:adjustRightInd w:val="0"/>
        <w:spacing w:after="240"/>
        <w:ind w:left="426" w:hanging="426"/>
        <w:jc w:val="both"/>
        <w:rPr>
          <w:rFonts w:ascii="Arial" w:hAnsi="Arial" w:cs="Arial"/>
          <w:color w:val="000000"/>
          <w:sz w:val="20"/>
          <w:szCs w:val="20"/>
        </w:rPr>
      </w:pPr>
      <w:r w:rsidRPr="00A42C3D">
        <w:rPr>
          <w:rFonts w:ascii="Arial" w:hAnsi="Arial" w:cs="Arial"/>
          <w:color w:val="000000"/>
          <w:sz w:val="20"/>
          <w:szCs w:val="20"/>
        </w:rPr>
        <w:t>Zapłata wynagrodzenia na rzecz Podwykonawcy dotyczy wyłącznie nale</w:t>
      </w:r>
      <w:r>
        <w:rPr>
          <w:rFonts w:ascii="Arial" w:hAnsi="Arial" w:cs="Arial"/>
          <w:color w:val="000000"/>
          <w:sz w:val="20"/>
          <w:szCs w:val="20"/>
        </w:rPr>
        <w:t xml:space="preserve">żytego wynagrodzenia, </w:t>
      </w:r>
      <w:r w:rsidRPr="00A42C3D">
        <w:rPr>
          <w:rFonts w:ascii="Arial" w:hAnsi="Arial" w:cs="Arial"/>
          <w:color w:val="000000"/>
          <w:sz w:val="20"/>
          <w:szCs w:val="20"/>
        </w:rPr>
        <w:t>bez odsetek.</w:t>
      </w:r>
    </w:p>
    <w:p w:rsidR="003C2952" w:rsidRPr="001757C6" w:rsidRDefault="003C2952" w:rsidP="00386B7C">
      <w:pPr>
        <w:numPr>
          <w:ilvl w:val="0"/>
          <w:numId w:val="40"/>
        </w:numPr>
        <w:autoSpaceDE w:val="0"/>
        <w:autoSpaceDN w:val="0"/>
        <w:adjustRightInd w:val="0"/>
        <w:spacing w:after="240"/>
        <w:ind w:left="426" w:hanging="426"/>
        <w:jc w:val="both"/>
        <w:rPr>
          <w:rFonts w:ascii="Arial" w:hAnsi="Arial" w:cs="Arial"/>
          <w:color w:val="000000"/>
          <w:sz w:val="20"/>
          <w:szCs w:val="20"/>
        </w:rPr>
      </w:pPr>
      <w:r w:rsidRPr="00A42C3D">
        <w:rPr>
          <w:rFonts w:ascii="Arial" w:hAnsi="Arial" w:cs="Arial"/>
          <w:color w:val="000000"/>
          <w:sz w:val="20"/>
          <w:szCs w:val="20"/>
        </w:rPr>
        <w:t>Przed dokonaniem bezpośredniej zapłaty Zamawiający umo</w:t>
      </w:r>
      <w:r>
        <w:rPr>
          <w:rFonts w:ascii="Arial" w:hAnsi="Arial" w:cs="Arial"/>
          <w:color w:val="000000"/>
          <w:sz w:val="20"/>
          <w:szCs w:val="20"/>
        </w:rPr>
        <w:t>ż</w:t>
      </w:r>
      <w:r w:rsidRPr="00A42C3D">
        <w:rPr>
          <w:rFonts w:ascii="Arial" w:hAnsi="Arial" w:cs="Arial"/>
          <w:color w:val="000000"/>
          <w:sz w:val="20"/>
          <w:szCs w:val="20"/>
        </w:rPr>
        <w:t>liwi Wykonawcy zgłoszenie</w:t>
      </w:r>
      <w:r>
        <w:rPr>
          <w:rFonts w:ascii="Arial" w:hAnsi="Arial" w:cs="Arial"/>
          <w:color w:val="000000"/>
          <w:sz w:val="20"/>
          <w:szCs w:val="20"/>
        </w:rPr>
        <w:t xml:space="preserve"> pisemnych uwag </w:t>
      </w:r>
      <w:r w:rsidRPr="00A42C3D">
        <w:rPr>
          <w:rFonts w:ascii="Arial" w:hAnsi="Arial" w:cs="Arial"/>
          <w:color w:val="000000"/>
          <w:sz w:val="20"/>
          <w:szCs w:val="20"/>
        </w:rPr>
        <w:t>dotyczących zasadności bezpośredniej zapłaty wynagrodzenia Podwykonawcy</w:t>
      </w:r>
      <w:r>
        <w:rPr>
          <w:rFonts w:ascii="Arial" w:hAnsi="Arial" w:cs="Arial"/>
          <w:color w:val="000000"/>
          <w:sz w:val="20"/>
          <w:szCs w:val="20"/>
        </w:rPr>
        <w:t xml:space="preserve"> </w:t>
      </w:r>
      <w:r w:rsidRPr="00A42C3D">
        <w:rPr>
          <w:rFonts w:ascii="Arial" w:hAnsi="Arial" w:cs="Arial"/>
          <w:color w:val="000000"/>
          <w:sz w:val="20"/>
          <w:szCs w:val="20"/>
        </w:rPr>
        <w:t>lub dalszemu Podwykonawcy,</w:t>
      </w:r>
      <w:r>
        <w:rPr>
          <w:rFonts w:ascii="Arial" w:hAnsi="Arial" w:cs="Arial"/>
          <w:color w:val="000000"/>
          <w:sz w:val="20"/>
          <w:szCs w:val="20"/>
        </w:rPr>
        <w:t xml:space="preserve"> </w:t>
      </w:r>
      <w:r w:rsidRPr="00EB1D4B">
        <w:rPr>
          <w:rFonts w:ascii="Arial" w:hAnsi="Arial" w:cs="Arial"/>
          <w:color w:val="000000"/>
          <w:sz w:val="20"/>
          <w:szCs w:val="20"/>
        </w:rPr>
        <w:t>w terminie 7 dni od dnia doręczenia Wykonawcy powyższej informacji.</w:t>
      </w:r>
    </w:p>
    <w:p w:rsidR="003C2952" w:rsidRPr="00A42C3D" w:rsidRDefault="003C2952" w:rsidP="00386B7C">
      <w:pPr>
        <w:numPr>
          <w:ilvl w:val="0"/>
          <w:numId w:val="40"/>
        </w:numPr>
        <w:autoSpaceDE w:val="0"/>
        <w:autoSpaceDN w:val="0"/>
        <w:adjustRightInd w:val="0"/>
        <w:ind w:left="426" w:hanging="426"/>
        <w:jc w:val="both"/>
        <w:rPr>
          <w:rFonts w:ascii="Arial" w:hAnsi="Arial" w:cs="Arial"/>
          <w:color w:val="000000"/>
          <w:sz w:val="20"/>
          <w:szCs w:val="20"/>
        </w:rPr>
      </w:pPr>
      <w:r w:rsidRPr="00A42C3D">
        <w:rPr>
          <w:rFonts w:ascii="Arial" w:hAnsi="Arial" w:cs="Arial"/>
          <w:color w:val="000000"/>
          <w:sz w:val="20"/>
          <w:szCs w:val="20"/>
        </w:rPr>
        <w:t>W razie wniesienia uwag, w w/w terminie Zamawiający mo</w:t>
      </w:r>
      <w:r>
        <w:rPr>
          <w:rFonts w:ascii="Arial" w:hAnsi="Arial" w:cs="Arial"/>
          <w:color w:val="000000"/>
          <w:sz w:val="20"/>
          <w:szCs w:val="20"/>
        </w:rPr>
        <w:t>ż</w:t>
      </w:r>
      <w:r w:rsidRPr="00A42C3D">
        <w:rPr>
          <w:rFonts w:ascii="Arial" w:hAnsi="Arial" w:cs="Arial"/>
          <w:color w:val="000000"/>
          <w:sz w:val="20"/>
          <w:szCs w:val="20"/>
        </w:rPr>
        <w:t>e:</w:t>
      </w:r>
    </w:p>
    <w:p w:rsidR="003C2952" w:rsidRPr="00A42C3D" w:rsidRDefault="003C2952" w:rsidP="00DF10CA">
      <w:pPr>
        <w:numPr>
          <w:ilvl w:val="0"/>
          <w:numId w:val="11"/>
        </w:numPr>
        <w:autoSpaceDE w:val="0"/>
        <w:autoSpaceDN w:val="0"/>
        <w:adjustRightInd w:val="0"/>
        <w:ind w:left="993" w:hanging="425"/>
        <w:jc w:val="both"/>
        <w:rPr>
          <w:rFonts w:ascii="Arial" w:hAnsi="Arial" w:cs="Arial"/>
          <w:color w:val="000000"/>
          <w:sz w:val="20"/>
          <w:szCs w:val="20"/>
        </w:rPr>
      </w:pPr>
      <w:r w:rsidRPr="00A42C3D">
        <w:rPr>
          <w:rFonts w:ascii="Arial" w:hAnsi="Arial" w:cs="Arial"/>
          <w:color w:val="000000"/>
          <w:sz w:val="20"/>
          <w:szCs w:val="20"/>
        </w:rPr>
        <w:t>nie dokonać bezpośredniej zapłaty wynagrodzenia Podwykon</w:t>
      </w:r>
      <w:r>
        <w:rPr>
          <w:rFonts w:ascii="Arial" w:hAnsi="Arial" w:cs="Arial"/>
          <w:color w:val="000000"/>
          <w:sz w:val="20"/>
          <w:szCs w:val="20"/>
        </w:rPr>
        <w:t xml:space="preserve">awcy lub dalszym </w:t>
      </w:r>
      <w:r w:rsidRPr="00A42C3D">
        <w:rPr>
          <w:rFonts w:ascii="Arial" w:hAnsi="Arial" w:cs="Arial"/>
          <w:color w:val="000000"/>
          <w:sz w:val="20"/>
          <w:szCs w:val="20"/>
        </w:rPr>
        <w:t>Podwykonawcom, je</w:t>
      </w:r>
      <w:r>
        <w:rPr>
          <w:rFonts w:ascii="Arial" w:hAnsi="Arial" w:cs="Arial"/>
          <w:color w:val="000000"/>
          <w:sz w:val="20"/>
          <w:szCs w:val="20"/>
        </w:rPr>
        <w:t xml:space="preserve">żeli </w:t>
      </w:r>
      <w:r w:rsidRPr="00A42C3D">
        <w:rPr>
          <w:rFonts w:ascii="Arial" w:hAnsi="Arial" w:cs="Arial"/>
          <w:color w:val="000000"/>
          <w:sz w:val="20"/>
          <w:szCs w:val="20"/>
        </w:rPr>
        <w:t>Wykonawca wyka</w:t>
      </w:r>
      <w:r>
        <w:rPr>
          <w:rFonts w:ascii="Arial" w:hAnsi="Arial" w:cs="Arial"/>
          <w:color w:val="000000"/>
          <w:sz w:val="20"/>
          <w:szCs w:val="20"/>
        </w:rPr>
        <w:t>ż</w:t>
      </w:r>
      <w:r w:rsidRPr="00A42C3D">
        <w:rPr>
          <w:rFonts w:ascii="Arial" w:hAnsi="Arial" w:cs="Arial"/>
          <w:color w:val="000000"/>
          <w:sz w:val="20"/>
          <w:szCs w:val="20"/>
        </w:rPr>
        <w:t>e niezasadność takiej zapłaty,</w:t>
      </w:r>
    </w:p>
    <w:p w:rsidR="003C2952" w:rsidRPr="005D2AC6" w:rsidRDefault="003C2952" w:rsidP="00DF10CA">
      <w:pPr>
        <w:numPr>
          <w:ilvl w:val="0"/>
          <w:numId w:val="11"/>
        </w:numPr>
        <w:autoSpaceDE w:val="0"/>
        <w:autoSpaceDN w:val="0"/>
        <w:adjustRightInd w:val="0"/>
        <w:spacing w:after="240"/>
        <w:ind w:left="993" w:hanging="425"/>
        <w:jc w:val="both"/>
        <w:rPr>
          <w:rFonts w:ascii="Arial" w:hAnsi="Arial" w:cs="Arial"/>
          <w:color w:val="000000"/>
          <w:sz w:val="20"/>
          <w:szCs w:val="20"/>
        </w:rPr>
      </w:pPr>
      <w:r w:rsidRPr="00A42C3D">
        <w:rPr>
          <w:rFonts w:ascii="Arial" w:hAnsi="Arial" w:cs="Arial"/>
          <w:color w:val="000000"/>
          <w:sz w:val="20"/>
          <w:szCs w:val="20"/>
        </w:rPr>
        <w:t>zło</w:t>
      </w:r>
      <w:r>
        <w:rPr>
          <w:rFonts w:ascii="Arial" w:hAnsi="Arial" w:cs="Arial"/>
          <w:color w:val="000000"/>
          <w:sz w:val="20"/>
          <w:szCs w:val="20"/>
        </w:rPr>
        <w:t>ż</w:t>
      </w:r>
      <w:r w:rsidRPr="00A42C3D">
        <w:rPr>
          <w:rFonts w:ascii="Arial" w:hAnsi="Arial" w:cs="Arial"/>
          <w:color w:val="000000"/>
          <w:sz w:val="20"/>
          <w:szCs w:val="20"/>
        </w:rPr>
        <w:t>yć do depozytu sądowego kwotę potrzebną na pokrycie wynagrodzenia Podwykonawcy, w</w:t>
      </w:r>
      <w:r>
        <w:rPr>
          <w:rFonts w:ascii="Arial" w:hAnsi="Arial" w:cs="Arial"/>
          <w:color w:val="000000"/>
          <w:sz w:val="20"/>
          <w:szCs w:val="20"/>
        </w:rPr>
        <w:t xml:space="preserve"> przypadku </w:t>
      </w:r>
      <w:r w:rsidRPr="005D2AC6">
        <w:rPr>
          <w:rFonts w:ascii="Arial" w:hAnsi="Arial" w:cs="Arial"/>
          <w:color w:val="000000"/>
          <w:sz w:val="20"/>
          <w:szCs w:val="20"/>
        </w:rPr>
        <w:t>istnienia zasadniczej wątpliwości Zamawiającego co do wysokości należytej zapłaty lub podmiotu</w:t>
      </w:r>
      <w:r>
        <w:rPr>
          <w:rFonts w:ascii="Arial" w:hAnsi="Arial" w:cs="Arial"/>
          <w:color w:val="000000"/>
          <w:sz w:val="20"/>
          <w:szCs w:val="20"/>
        </w:rPr>
        <w:t>,</w:t>
      </w:r>
      <w:r w:rsidRPr="005D2AC6">
        <w:rPr>
          <w:rFonts w:ascii="Arial" w:hAnsi="Arial" w:cs="Arial"/>
          <w:color w:val="000000"/>
          <w:sz w:val="20"/>
          <w:szCs w:val="20"/>
        </w:rPr>
        <w:t xml:space="preserve"> któremu płatność się należy.</w:t>
      </w:r>
    </w:p>
    <w:p w:rsidR="00A729A2" w:rsidRPr="00264993" w:rsidRDefault="003C2952" w:rsidP="00264993">
      <w:pPr>
        <w:numPr>
          <w:ilvl w:val="0"/>
          <w:numId w:val="40"/>
        </w:numPr>
        <w:autoSpaceDE w:val="0"/>
        <w:autoSpaceDN w:val="0"/>
        <w:adjustRightInd w:val="0"/>
        <w:spacing w:after="240"/>
        <w:ind w:left="426" w:hanging="426"/>
        <w:jc w:val="both"/>
        <w:rPr>
          <w:rFonts w:ascii="Arial" w:hAnsi="Arial" w:cs="Arial"/>
          <w:color w:val="000000"/>
          <w:sz w:val="20"/>
          <w:szCs w:val="20"/>
        </w:rPr>
      </w:pPr>
      <w:r w:rsidRPr="00A42C3D">
        <w:rPr>
          <w:rFonts w:ascii="Arial" w:hAnsi="Arial" w:cs="Arial"/>
          <w:color w:val="000000"/>
          <w:sz w:val="20"/>
          <w:szCs w:val="20"/>
        </w:rPr>
        <w:t>W przypadku dokonania bezpośredniej zap</w:t>
      </w:r>
      <w:r>
        <w:rPr>
          <w:rFonts w:ascii="Arial" w:hAnsi="Arial" w:cs="Arial"/>
          <w:color w:val="000000"/>
          <w:sz w:val="20"/>
          <w:szCs w:val="20"/>
        </w:rPr>
        <w:t>łaty Podwykonawcy lub dalszemu P</w:t>
      </w:r>
      <w:r w:rsidRPr="00A42C3D">
        <w:rPr>
          <w:rFonts w:ascii="Arial" w:hAnsi="Arial" w:cs="Arial"/>
          <w:color w:val="000000"/>
          <w:sz w:val="20"/>
          <w:szCs w:val="20"/>
        </w:rPr>
        <w:t>odwykonawcy,</w:t>
      </w:r>
      <w:r>
        <w:rPr>
          <w:rFonts w:ascii="Arial" w:hAnsi="Arial" w:cs="Arial"/>
          <w:color w:val="000000"/>
          <w:sz w:val="20"/>
          <w:szCs w:val="20"/>
        </w:rPr>
        <w:t xml:space="preserve"> </w:t>
      </w:r>
      <w:r w:rsidRPr="00A42C3D">
        <w:rPr>
          <w:rFonts w:ascii="Arial" w:hAnsi="Arial" w:cs="Arial"/>
          <w:color w:val="000000"/>
          <w:sz w:val="20"/>
          <w:szCs w:val="20"/>
        </w:rPr>
        <w:t>Zamawiający pokrywa kwotę wypłaconego wynagrodzenia z wynagrodzenia nale</w:t>
      </w:r>
      <w:r>
        <w:rPr>
          <w:rFonts w:ascii="Arial" w:hAnsi="Arial" w:cs="Arial"/>
          <w:color w:val="000000"/>
          <w:sz w:val="20"/>
          <w:szCs w:val="20"/>
        </w:rPr>
        <w:t>ż</w:t>
      </w:r>
      <w:r w:rsidRPr="00A42C3D">
        <w:rPr>
          <w:rFonts w:ascii="Arial" w:hAnsi="Arial" w:cs="Arial"/>
          <w:color w:val="000000"/>
          <w:sz w:val="20"/>
          <w:szCs w:val="20"/>
        </w:rPr>
        <w:t>ytego</w:t>
      </w:r>
      <w:r>
        <w:rPr>
          <w:rFonts w:ascii="Arial" w:hAnsi="Arial" w:cs="Arial"/>
          <w:color w:val="000000"/>
          <w:sz w:val="20"/>
          <w:szCs w:val="20"/>
        </w:rPr>
        <w:t xml:space="preserve"> </w:t>
      </w:r>
      <w:r w:rsidRPr="00A42C3D">
        <w:rPr>
          <w:rFonts w:ascii="Arial" w:hAnsi="Arial" w:cs="Arial"/>
          <w:color w:val="000000"/>
          <w:sz w:val="20"/>
          <w:szCs w:val="20"/>
        </w:rPr>
        <w:t>Wykonawcy.</w:t>
      </w:r>
    </w:p>
    <w:p w:rsidR="00194B78" w:rsidRPr="00406C6A" w:rsidRDefault="00194B78" w:rsidP="00B26932">
      <w:pPr>
        <w:spacing w:line="200" w:lineRule="atLeast"/>
        <w:jc w:val="center"/>
        <w:rPr>
          <w:rFonts w:ascii="Arial" w:hAnsi="Arial" w:cs="Arial"/>
          <w:b/>
          <w:bCs/>
          <w:color w:val="000000"/>
          <w:sz w:val="20"/>
          <w:szCs w:val="20"/>
        </w:rPr>
      </w:pPr>
      <w:r w:rsidRPr="00406C6A">
        <w:rPr>
          <w:rFonts w:ascii="Arial" w:hAnsi="Arial" w:cs="Arial"/>
          <w:b/>
          <w:bCs/>
          <w:color w:val="000000"/>
          <w:sz w:val="20"/>
          <w:szCs w:val="20"/>
        </w:rPr>
        <w:t xml:space="preserve">§ </w:t>
      </w:r>
      <w:r w:rsidR="005145B7">
        <w:rPr>
          <w:rFonts w:ascii="Arial" w:hAnsi="Arial" w:cs="Arial"/>
          <w:b/>
          <w:bCs/>
          <w:color w:val="000000"/>
          <w:sz w:val="20"/>
          <w:szCs w:val="20"/>
        </w:rPr>
        <w:t>20</w:t>
      </w:r>
    </w:p>
    <w:p w:rsidR="00194B78" w:rsidRDefault="00194B78" w:rsidP="00194B78">
      <w:pPr>
        <w:pStyle w:val="Lista"/>
        <w:numPr>
          <w:ilvl w:val="3"/>
          <w:numId w:val="1"/>
        </w:numPr>
        <w:tabs>
          <w:tab w:val="clear" w:pos="993"/>
        </w:tabs>
        <w:spacing w:line="240" w:lineRule="auto"/>
        <w:ind w:left="284" w:hanging="284"/>
        <w:jc w:val="both"/>
        <w:rPr>
          <w:rFonts w:ascii="Arial" w:hAnsi="Arial" w:cs="Arial"/>
          <w:b w:val="0"/>
          <w:color w:val="000000"/>
          <w:sz w:val="20"/>
        </w:rPr>
      </w:pPr>
      <w:r w:rsidRPr="00406C6A">
        <w:rPr>
          <w:rFonts w:ascii="Arial" w:hAnsi="Arial" w:cs="Arial"/>
          <w:b w:val="0"/>
          <w:color w:val="000000"/>
          <w:sz w:val="20"/>
        </w:rPr>
        <w:t>Zamawiającemu przysługuje prawo do odstąpienia od umowy, jeżeli:</w:t>
      </w:r>
    </w:p>
    <w:p w:rsidR="00194B78" w:rsidRPr="00084E25" w:rsidRDefault="00194B78" w:rsidP="00DF10CA">
      <w:pPr>
        <w:pStyle w:val="Lista"/>
        <w:numPr>
          <w:ilvl w:val="0"/>
          <w:numId w:val="22"/>
        </w:numPr>
        <w:spacing w:line="240" w:lineRule="auto"/>
        <w:ind w:left="567" w:hanging="283"/>
        <w:jc w:val="both"/>
        <w:rPr>
          <w:rFonts w:ascii="Arial" w:hAnsi="Arial" w:cs="Arial"/>
          <w:b w:val="0"/>
          <w:color w:val="000000"/>
          <w:sz w:val="20"/>
        </w:rPr>
      </w:pPr>
      <w:r>
        <w:rPr>
          <w:rFonts w:ascii="Arial" w:hAnsi="Arial" w:cs="Arial"/>
          <w:b w:val="0"/>
          <w:color w:val="000000"/>
          <w:sz w:val="20"/>
        </w:rPr>
        <w:t xml:space="preserve">Wykonawca </w:t>
      </w:r>
      <w:r w:rsidRPr="00084E25">
        <w:rPr>
          <w:rFonts w:ascii="Arial" w:hAnsi="Arial" w:cs="Arial"/>
          <w:b w:val="0"/>
          <w:color w:val="000000"/>
          <w:sz w:val="20"/>
          <w:szCs w:val="20"/>
        </w:rPr>
        <w:t>nie przystąpił do odbioru terenu b</w:t>
      </w:r>
      <w:r>
        <w:rPr>
          <w:rFonts w:ascii="Arial" w:hAnsi="Arial" w:cs="Arial"/>
          <w:b w:val="0"/>
          <w:color w:val="000000"/>
          <w:sz w:val="20"/>
          <w:szCs w:val="20"/>
        </w:rPr>
        <w:t>udowy w terminie określonym w §</w:t>
      </w:r>
      <w:r w:rsidR="00F707D1">
        <w:rPr>
          <w:rFonts w:ascii="Arial" w:hAnsi="Arial" w:cs="Arial"/>
          <w:b w:val="0"/>
          <w:color w:val="000000"/>
          <w:sz w:val="20"/>
          <w:szCs w:val="20"/>
        </w:rPr>
        <w:t xml:space="preserve"> </w:t>
      </w:r>
      <w:r w:rsidRPr="00084E25">
        <w:rPr>
          <w:rFonts w:ascii="Arial" w:hAnsi="Arial" w:cs="Arial"/>
          <w:b w:val="0"/>
          <w:color w:val="000000"/>
          <w:sz w:val="20"/>
          <w:szCs w:val="20"/>
        </w:rPr>
        <w:t>3 niniejszej umowy,</w:t>
      </w:r>
    </w:p>
    <w:p w:rsidR="00194B78" w:rsidRPr="00084E25" w:rsidRDefault="00194B78" w:rsidP="00DF10CA">
      <w:pPr>
        <w:pStyle w:val="Lista"/>
        <w:numPr>
          <w:ilvl w:val="0"/>
          <w:numId w:val="22"/>
        </w:numPr>
        <w:spacing w:line="240" w:lineRule="auto"/>
        <w:ind w:left="567" w:hanging="283"/>
        <w:jc w:val="both"/>
        <w:rPr>
          <w:rFonts w:ascii="Arial" w:hAnsi="Arial" w:cs="Arial"/>
          <w:b w:val="0"/>
          <w:color w:val="000000"/>
          <w:sz w:val="20"/>
        </w:rPr>
      </w:pPr>
      <w:r>
        <w:rPr>
          <w:rFonts w:ascii="Arial" w:hAnsi="Arial" w:cs="Arial"/>
          <w:b w:val="0"/>
          <w:color w:val="000000"/>
          <w:sz w:val="20"/>
        </w:rPr>
        <w:t>wystąpi istotna zmiana okoliczności</w:t>
      </w:r>
      <w:r w:rsidRPr="00084E25">
        <w:rPr>
          <w:rFonts w:ascii="Arial" w:hAnsi="Arial" w:cs="Arial"/>
          <w:color w:val="000000"/>
          <w:sz w:val="20"/>
          <w:szCs w:val="20"/>
        </w:rPr>
        <w:t xml:space="preserve"> </w:t>
      </w:r>
      <w:r w:rsidRPr="00084E25">
        <w:rPr>
          <w:rFonts w:ascii="Arial" w:hAnsi="Arial" w:cs="Arial"/>
          <w:b w:val="0"/>
          <w:color w:val="000000"/>
          <w:sz w:val="20"/>
          <w:szCs w:val="20"/>
        </w:rPr>
        <w:t xml:space="preserve">powodująca, że wykonanie umowy nie leży w interesie </w:t>
      </w:r>
      <w:r w:rsidRPr="00084E25">
        <w:rPr>
          <w:rFonts w:ascii="Arial" w:hAnsi="Arial" w:cs="Arial"/>
          <w:b w:val="0"/>
          <w:color w:val="000000"/>
          <w:sz w:val="20"/>
          <w:szCs w:val="20"/>
        </w:rPr>
        <w:lastRenderedPageBreak/>
        <w:t>publicznym, czego nie można było przewidzieć w chwili zawarcia umowy – odstąpienie od umowy w tym przypadku może nastąpić w terminie miesiąca od powzięcia wiadomości o powyższych okolicznościach. W takim wypadku Wykonawca może żądać jedynie wynagrodzenia należnego mu z tytułu wykonania części um</w:t>
      </w:r>
      <w:r>
        <w:rPr>
          <w:rFonts w:ascii="Arial" w:hAnsi="Arial" w:cs="Arial"/>
          <w:b w:val="0"/>
          <w:color w:val="000000"/>
          <w:sz w:val="20"/>
          <w:szCs w:val="20"/>
        </w:rPr>
        <w:t>o</w:t>
      </w:r>
      <w:r w:rsidRPr="00084E25">
        <w:rPr>
          <w:rFonts w:ascii="Arial" w:hAnsi="Arial" w:cs="Arial"/>
          <w:b w:val="0"/>
          <w:color w:val="000000"/>
          <w:sz w:val="20"/>
          <w:szCs w:val="20"/>
        </w:rPr>
        <w:t>wy,</w:t>
      </w:r>
    </w:p>
    <w:p w:rsidR="00194B78" w:rsidRPr="00BB39AC" w:rsidRDefault="00194B78" w:rsidP="00DF10CA">
      <w:pPr>
        <w:pStyle w:val="Lista"/>
        <w:numPr>
          <w:ilvl w:val="0"/>
          <w:numId w:val="22"/>
        </w:numPr>
        <w:spacing w:line="240" w:lineRule="auto"/>
        <w:ind w:left="567" w:hanging="283"/>
        <w:jc w:val="both"/>
        <w:rPr>
          <w:rFonts w:ascii="Arial" w:hAnsi="Arial" w:cs="Arial"/>
          <w:b w:val="0"/>
          <w:color w:val="000000"/>
          <w:sz w:val="20"/>
        </w:rPr>
      </w:pPr>
      <w:r>
        <w:rPr>
          <w:rFonts w:ascii="Arial" w:hAnsi="Arial" w:cs="Arial"/>
          <w:b w:val="0"/>
          <w:color w:val="000000"/>
          <w:sz w:val="20"/>
        </w:rPr>
        <w:t xml:space="preserve">Wykonawca realizuje </w:t>
      </w:r>
      <w:r w:rsidRPr="00084E25">
        <w:rPr>
          <w:rFonts w:ascii="Arial" w:hAnsi="Arial" w:cs="Arial"/>
          <w:b w:val="0"/>
          <w:color w:val="000000"/>
          <w:sz w:val="20"/>
          <w:szCs w:val="20"/>
        </w:rPr>
        <w:t>roboty przewidziane niniejszą umową w sposób niezgodny ze Specyfikacjami Technicznymi Wykonania i Odbioru Robót Budowlanych, wskazaniami Zamawiającego lub niniejszą umową,</w:t>
      </w:r>
    </w:p>
    <w:p w:rsidR="00194B78" w:rsidRPr="00BB39AC" w:rsidRDefault="00194B78" w:rsidP="00DF10CA">
      <w:pPr>
        <w:pStyle w:val="Lista"/>
        <w:numPr>
          <w:ilvl w:val="0"/>
          <w:numId w:val="22"/>
        </w:numPr>
        <w:spacing w:after="240" w:line="240" w:lineRule="auto"/>
        <w:ind w:left="567" w:hanging="283"/>
        <w:jc w:val="both"/>
        <w:rPr>
          <w:rFonts w:ascii="Arial" w:hAnsi="Arial" w:cs="Arial"/>
          <w:b w:val="0"/>
          <w:color w:val="000000"/>
          <w:sz w:val="20"/>
        </w:rPr>
      </w:pPr>
      <w:r>
        <w:rPr>
          <w:rFonts w:ascii="Arial" w:hAnsi="Arial" w:cs="Arial"/>
          <w:b w:val="0"/>
          <w:color w:val="000000"/>
          <w:sz w:val="20"/>
        </w:rPr>
        <w:t xml:space="preserve">w wyniku wszczętego </w:t>
      </w:r>
      <w:r w:rsidRPr="00BB39AC">
        <w:rPr>
          <w:rFonts w:ascii="Arial" w:hAnsi="Arial" w:cs="Arial"/>
          <w:b w:val="0"/>
          <w:color w:val="000000"/>
          <w:sz w:val="20"/>
          <w:szCs w:val="20"/>
        </w:rPr>
        <w:t>postępowania egzekucyjnego nastąpi zajęcie majątku Wykonawcy lub jego znacznej części, jeśli w skutek tego zajęcia Wykonawca znalazł się w sytuacji finansowej grożącej niewykonaniem lub nie należytym wykonaniem przedmiotu zamówienia.</w:t>
      </w:r>
    </w:p>
    <w:p w:rsidR="00194B78" w:rsidRPr="00FF4217" w:rsidRDefault="00194B78" w:rsidP="00DF10CA">
      <w:pPr>
        <w:pStyle w:val="Lista2"/>
        <w:numPr>
          <w:ilvl w:val="0"/>
          <w:numId w:val="21"/>
        </w:numPr>
        <w:spacing w:after="240"/>
        <w:ind w:left="426" w:hanging="426"/>
        <w:jc w:val="both"/>
        <w:rPr>
          <w:rFonts w:ascii="Arial" w:hAnsi="Arial" w:cs="Arial"/>
          <w:color w:val="000000"/>
          <w:sz w:val="20"/>
          <w:szCs w:val="20"/>
        </w:rPr>
      </w:pPr>
      <w:r w:rsidRPr="00084E25">
        <w:rPr>
          <w:rFonts w:ascii="Arial" w:hAnsi="Arial" w:cs="Arial"/>
          <w:color w:val="000000"/>
          <w:sz w:val="20"/>
        </w:rPr>
        <w:t>Wykonawcy przysługuje prawo odstąpienia od umowy w szczególności, jeżeli Zamawiający zawiadomi Wykonawcę, iż wobec zaistnienia uprzednio nieprzewidzianych okoliczności nie będzie mógł spełnić swoich zobowiązań umownych wobec Wykonawcy.</w:t>
      </w:r>
    </w:p>
    <w:p w:rsidR="00194B78" w:rsidRPr="00EF6526" w:rsidRDefault="00194B78" w:rsidP="00194B78">
      <w:pPr>
        <w:pStyle w:val="Lista2"/>
        <w:spacing w:after="240"/>
        <w:ind w:left="426" w:firstLine="0"/>
        <w:jc w:val="both"/>
        <w:rPr>
          <w:rFonts w:ascii="Arial" w:hAnsi="Arial" w:cs="Arial"/>
          <w:color w:val="000000"/>
          <w:sz w:val="20"/>
          <w:szCs w:val="20"/>
        </w:rPr>
      </w:pPr>
    </w:p>
    <w:p w:rsidR="00194B78" w:rsidRDefault="00194B78" w:rsidP="00DF10CA">
      <w:pPr>
        <w:pStyle w:val="Lista2"/>
        <w:numPr>
          <w:ilvl w:val="0"/>
          <w:numId w:val="21"/>
        </w:numPr>
        <w:spacing w:before="240" w:after="240"/>
        <w:ind w:left="426" w:hanging="426"/>
        <w:jc w:val="both"/>
        <w:rPr>
          <w:rFonts w:ascii="Arial" w:hAnsi="Arial" w:cs="Arial"/>
          <w:color w:val="000000"/>
          <w:sz w:val="20"/>
          <w:szCs w:val="20"/>
        </w:rPr>
      </w:pPr>
      <w:r w:rsidRPr="00084E25">
        <w:rPr>
          <w:rFonts w:ascii="Arial" w:hAnsi="Arial" w:cs="Arial"/>
          <w:color w:val="000000"/>
          <w:sz w:val="20"/>
        </w:rPr>
        <w:t>Odstąpienie od umowy powinno nastąpić w formie pisemnej w terminie 30 dni od daty powzięcia wiadomości zaistnieniu okoliczności określonych w ust. 1 i 2 i musi zawierać uzasadnienie.</w:t>
      </w:r>
    </w:p>
    <w:p w:rsidR="00194B78" w:rsidRPr="002B7246" w:rsidRDefault="00194B78" w:rsidP="00194B78">
      <w:pPr>
        <w:pStyle w:val="Lista2"/>
        <w:spacing w:before="240" w:after="240"/>
        <w:ind w:left="426" w:firstLine="0"/>
        <w:jc w:val="both"/>
        <w:rPr>
          <w:rFonts w:ascii="Arial" w:hAnsi="Arial" w:cs="Arial"/>
          <w:color w:val="000000"/>
          <w:sz w:val="20"/>
          <w:szCs w:val="20"/>
        </w:rPr>
      </w:pPr>
    </w:p>
    <w:p w:rsidR="00194B78" w:rsidRPr="00EF6526" w:rsidRDefault="00194B78" w:rsidP="00DF10CA">
      <w:pPr>
        <w:pStyle w:val="Lista2"/>
        <w:numPr>
          <w:ilvl w:val="0"/>
          <w:numId w:val="21"/>
        </w:numPr>
        <w:ind w:left="426" w:hanging="426"/>
        <w:jc w:val="both"/>
        <w:rPr>
          <w:rFonts w:ascii="Arial" w:hAnsi="Arial" w:cs="Arial"/>
          <w:color w:val="000000"/>
          <w:sz w:val="20"/>
          <w:szCs w:val="20"/>
        </w:rPr>
      </w:pPr>
      <w:r w:rsidRPr="00084E25">
        <w:rPr>
          <w:rFonts w:ascii="Arial" w:hAnsi="Arial" w:cs="Arial"/>
          <w:color w:val="000000"/>
          <w:sz w:val="20"/>
        </w:rPr>
        <w:t>W przypadku odstąpienia od umowy Wykonawcę oraz Zamawiającego obciążają następujące obowiązki</w:t>
      </w:r>
      <w:r>
        <w:rPr>
          <w:rFonts w:ascii="Arial" w:hAnsi="Arial" w:cs="Arial"/>
          <w:color w:val="000000"/>
          <w:sz w:val="20"/>
        </w:rPr>
        <w:t xml:space="preserve"> </w:t>
      </w:r>
      <w:r w:rsidRPr="00084E25">
        <w:rPr>
          <w:rFonts w:ascii="Arial" w:hAnsi="Arial" w:cs="Arial"/>
          <w:color w:val="000000"/>
          <w:sz w:val="20"/>
        </w:rPr>
        <w:t>szczegółowe:</w:t>
      </w:r>
    </w:p>
    <w:p w:rsidR="00194B78" w:rsidRDefault="00194B78" w:rsidP="00DF10CA">
      <w:pPr>
        <w:pStyle w:val="Lista2"/>
        <w:numPr>
          <w:ilvl w:val="0"/>
          <w:numId w:val="23"/>
        </w:numPr>
        <w:ind w:left="851" w:hanging="425"/>
        <w:jc w:val="both"/>
        <w:rPr>
          <w:rFonts w:ascii="Arial" w:hAnsi="Arial" w:cs="Arial"/>
          <w:color w:val="000000"/>
          <w:sz w:val="20"/>
          <w:szCs w:val="20"/>
        </w:rPr>
      </w:pPr>
      <w:r>
        <w:rPr>
          <w:rFonts w:ascii="Arial" w:hAnsi="Arial" w:cs="Arial"/>
          <w:color w:val="000000"/>
          <w:sz w:val="20"/>
          <w:szCs w:val="20"/>
        </w:rPr>
        <w:t>Wykonawca</w:t>
      </w:r>
      <w:r w:rsidRPr="00EF6526">
        <w:rPr>
          <w:rFonts w:ascii="Arial" w:hAnsi="Arial" w:cs="Arial"/>
          <w:color w:val="000000"/>
          <w:sz w:val="20"/>
          <w:szCs w:val="20"/>
        </w:rPr>
        <w:t xml:space="preserve"> zabezpieczy przerwane roboty w zakresie obustronnie uzgodnionym na koszt Strony, z której to winy nastąpiło odstąpienie od umowy lub przerwanie robót,</w:t>
      </w:r>
    </w:p>
    <w:p w:rsidR="00194B78" w:rsidRDefault="00194B78" w:rsidP="00DF10CA">
      <w:pPr>
        <w:pStyle w:val="Lista2"/>
        <w:numPr>
          <w:ilvl w:val="0"/>
          <w:numId w:val="23"/>
        </w:numPr>
        <w:ind w:left="851" w:hanging="425"/>
        <w:jc w:val="both"/>
        <w:rPr>
          <w:rFonts w:ascii="Arial" w:hAnsi="Arial" w:cs="Arial"/>
          <w:color w:val="000000"/>
          <w:sz w:val="20"/>
          <w:szCs w:val="20"/>
        </w:rPr>
      </w:pPr>
      <w:r>
        <w:rPr>
          <w:rFonts w:ascii="Arial" w:hAnsi="Arial" w:cs="Arial"/>
          <w:color w:val="000000"/>
          <w:sz w:val="20"/>
          <w:szCs w:val="20"/>
        </w:rPr>
        <w:t xml:space="preserve">Wykonawca </w:t>
      </w:r>
      <w:r w:rsidRPr="00406C6A">
        <w:rPr>
          <w:rFonts w:ascii="Arial" w:hAnsi="Arial" w:cs="Arial"/>
          <w:color w:val="000000"/>
          <w:sz w:val="20"/>
          <w:szCs w:val="20"/>
        </w:rPr>
        <w:t>sporządzi wykaz tych materiałów, konstrukcji lub urządzeń, które nie mogą b</w:t>
      </w:r>
      <w:r>
        <w:rPr>
          <w:rFonts w:ascii="Arial" w:hAnsi="Arial" w:cs="Arial"/>
          <w:color w:val="000000"/>
          <w:sz w:val="20"/>
          <w:szCs w:val="20"/>
        </w:rPr>
        <w:t xml:space="preserve">yć </w:t>
      </w:r>
      <w:r w:rsidRPr="00406C6A">
        <w:rPr>
          <w:rFonts w:ascii="Arial" w:hAnsi="Arial" w:cs="Arial"/>
          <w:color w:val="000000"/>
          <w:sz w:val="20"/>
          <w:szCs w:val="20"/>
        </w:rPr>
        <w:t>wykorzystane przez Wykonawcę do realizacji innych robót nie objętych niniejszą umową, jeżeli odstąpienie od umowy nastąpiło z przyczyn niezależnych od niego,</w:t>
      </w:r>
    </w:p>
    <w:p w:rsidR="00194B78" w:rsidRPr="00B57C75" w:rsidRDefault="00194B78" w:rsidP="00DF10CA">
      <w:pPr>
        <w:pStyle w:val="Lista2"/>
        <w:numPr>
          <w:ilvl w:val="0"/>
          <w:numId w:val="23"/>
        </w:numPr>
        <w:ind w:left="851" w:hanging="425"/>
        <w:jc w:val="both"/>
        <w:rPr>
          <w:rFonts w:ascii="Arial" w:hAnsi="Arial" w:cs="Arial"/>
          <w:color w:val="000000"/>
          <w:sz w:val="20"/>
          <w:szCs w:val="20"/>
        </w:rPr>
      </w:pPr>
      <w:r>
        <w:rPr>
          <w:rFonts w:ascii="Arial" w:hAnsi="Arial" w:cs="Arial"/>
          <w:color w:val="000000"/>
          <w:sz w:val="20"/>
          <w:szCs w:val="20"/>
        </w:rPr>
        <w:t xml:space="preserve">Wykonawca </w:t>
      </w:r>
      <w:r w:rsidRPr="00406C6A">
        <w:rPr>
          <w:rFonts w:ascii="Arial" w:hAnsi="Arial" w:cs="Arial"/>
          <w:color w:val="000000"/>
          <w:sz w:val="20"/>
          <w:szCs w:val="20"/>
        </w:rPr>
        <w:t>zgłosi do dokonania przez Zamawiającego odbioru robót przerwanych oraz robót</w:t>
      </w:r>
      <w:r>
        <w:rPr>
          <w:rFonts w:ascii="Arial" w:hAnsi="Arial" w:cs="Arial"/>
          <w:color w:val="000000"/>
          <w:sz w:val="20"/>
          <w:szCs w:val="20"/>
        </w:rPr>
        <w:t xml:space="preserve"> </w:t>
      </w:r>
      <w:r w:rsidRPr="00406C6A">
        <w:rPr>
          <w:rFonts w:ascii="Arial" w:hAnsi="Arial" w:cs="Arial"/>
          <w:color w:val="000000"/>
          <w:sz w:val="20"/>
          <w:szCs w:val="20"/>
        </w:rPr>
        <w:t>zabezpieczających, jeżeli odstąpienie od umowy, nastąpiło z przyczyn, za które Wykonawca nie odpowiada,</w:t>
      </w:r>
    </w:p>
    <w:p w:rsidR="00194B78" w:rsidRDefault="00194B78" w:rsidP="00DF10CA">
      <w:pPr>
        <w:pStyle w:val="Lista2"/>
        <w:numPr>
          <w:ilvl w:val="0"/>
          <w:numId w:val="23"/>
        </w:numPr>
        <w:ind w:left="851" w:hanging="425"/>
        <w:jc w:val="both"/>
        <w:rPr>
          <w:rFonts w:ascii="Arial" w:hAnsi="Arial" w:cs="Arial"/>
          <w:color w:val="000000"/>
          <w:sz w:val="20"/>
          <w:szCs w:val="20"/>
        </w:rPr>
      </w:pPr>
      <w:r>
        <w:rPr>
          <w:rFonts w:ascii="Arial" w:hAnsi="Arial" w:cs="Arial"/>
          <w:color w:val="000000"/>
          <w:sz w:val="20"/>
          <w:szCs w:val="20"/>
        </w:rPr>
        <w:t xml:space="preserve">w terminie 5 dni </w:t>
      </w:r>
      <w:r w:rsidRPr="00E15AFE">
        <w:rPr>
          <w:rFonts w:ascii="Arial" w:hAnsi="Arial" w:cs="Arial"/>
          <w:color w:val="000000"/>
          <w:sz w:val="20"/>
          <w:szCs w:val="20"/>
        </w:rPr>
        <w:t>od daty zgłoszenia, o którym mowa w pkt</w:t>
      </w:r>
      <w:r>
        <w:rPr>
          <w:rFonts w:ascii="Arial" w:hAnsi="Arial" w:cs="Arial"/>
          <w:color w:val="000000"/>
          <w:sz w:val="20"/>
          <w:szCs w:val="20"/>
        </w:rPr>
        <w:t xml:space="preserve">. 3 Wykonawca przy udziale </w:t>
      </w:r>
      <w:r w:rsidRPr="00E15AFE">
        <w:rPr>
          <w:rFonts w:ascii="Arial" w:hAnsi="Arial" w:cs="Arial"/>
          <w:color w:val="000000"/>
          <w:sz w:val="20"/>
          <w:szCs w:val="20"/>
        </w:rPr>
        <w:t>Zamawiającego sporządzi szczegółowy protokół inwentaryzacji robót w toku wraz z kosztorysem powykonawczym według stanu na dzień odstąpienia; protokół inwenta</w:t>
      </w:r>
      <w:r>
        <w:rPr>
          <w:rFonts w:ascii="Arial" w:hAnsi="Arial" w:cs="Arial"/>
          <w:color w:val="000000"/>
          <w:sz w:val="20"/>
          <w:szCs w:val="20"/>
        </w:rPr>
        <w:t xml:space="preserve">ryzacji robót w toku stanowić </w:t>
      </w:r>
      <w:r w:rsidRPr="00E15AFE">
        <w:rPr>
          <w:rFonts w:ascii="Arial" w:hAnsi="Arial" w:cs="Arial"/>
          <w:color w:val="000000"/>
          <w:sz w:val="20"/>
          <w:szCs w:val="20"/>
        </w:rPr>
        <w:t>będzie podstawę do wystawienia faktury VAT przez Wykonawcę</w:t>
      </w:r>
      <w:r>
        <w:rPr>
          <w:rFonts w:ascii="Arial" w:hAnsi="Arial" w:cs="Arial"/>
          <w:color w:val="000000"/>
          <w:sz w:val="20"/>
          <w:szCs w:val="20"/>
        </w:rPr>
        <w:t>,</w:t>
      </w:r>
    </w:p>
    <w:p w:rsidR="00194B78" w:rsidRPr="00EF6526" w:rsidRDefault="00194B78" w:rsidP="00DF10CA">
      <w:pPr>
        <w:pStyle w:val="Lista2"/>
        <w:numPr>
          <w:ilvl w:val="0"/>
          <w:numId w:val="23"/>
        </w:numPr>
        <w:spacing w:after="240"/>
        <w:ind w:left="851" w:hanging="425"/>
        <w:jc w:val="both"/>
        <w:rPr>
          <w:rFonts w:ascii="Arial" w:hAnsi="Arial" w:cs="Arial"/>
          <w:color w:val="000000"/>
          <w:sz w:val="20"/>
          <w:szCs w:val="20"/>
        </w:rPr>
      </w:pPr>
      <w:r>
        <w:rPr>
          <w:rFonts w:ascii="Arial" w:hAnsi="Arial" w:cs="Arial"/>
          <w:color w:val="000000"/>
          <w:sz w:val="20"/>
          <w:szCs w:val="20"/>
        </w:rPr>
        <w:t xml:space="preserve">Wykonawca </w:t>
      </w:r>
      <w:r w:rsidRPr="00406C6A">
        <w:rPr>
          <w:rFonts w:ascii="Arial" w:hAnsi="Arial" w:cs="Arial"/>
          <w:color w:val="000000"/>
          <w:sz w:val="20"/>
          <w:szCs w:val="20"/>
        </w:rPr>
        <w:t>niezwłocznie, nie później jednak niż w terminie 5 dni, usunie z terenu budowy urządzenia zaplecza przez niego dostarczone.</w:t>
      </w:r>
    </w:p>
    <w:p w:rsidR="00194B78" w:rsidRDefault="00194B78" w:rsidP="00DF10CA">
      <w:pPr>
        <w:pStyle w:val="Lista"/>
        <w:numPr>
          <w:ilvl w:val="0"/>
          <w:numId w:val="24"/>
        </w:numPr>
        <w:spacing w:line="240" w:lineRule="auto"/>
        <w:ind w:left="426" w:hanging="426"/>
        <w:jc w:val="both"/>
        <w:rPr>
          <w:rFonts w:ascii="Arial" w:hAnsi="Arial" w:cs="Arial"/>
          <w:b w:val="0"/>
          <w:color w:val="000000"/>
          <w:sz w:val="20"/>
        </w:rPr>
      </w:pPr>
      <w:r w:rsidRPr="00406C6A">
        <w:rPr>
          <w:rFonts w:ascii="Arial" w:hAnsi="Arial" w:cs="Arial"/>
          <w:b w:val="0"/>
          <w:color w:val="000000"/>
          <w:sz w:val="20"/>
        </w:rPr>
        <w:t>Zamawiający w razie odstąpienia od umowy z przyczyn, za które Wykonawca nie odpowiada, obowiązany jest do:</w:t>
      </w:r>
    </w:p>
    <w:p w:rsidR="00194B78" w:rsidRPr="00BA45C6" w:rsidRDefault="00194B78" w:rsidP="00DF10CA">
      <w:pPr>
        <w:pStyle w:val="Lista"/>
        <w:numPr>
          <w:ilvl w:val="0"/>
          <w:numId w:val="25"/>
        </w:numPr>
        <w:spacing w:line="240" w:lineRule="auto"/>
        <w:ind w:left="851" w:hanging="425"/>
        <w:jc w:val="both"/>
        <w:rPr>
          <w:rFonts w:ascii="Arial" w:hAnsi="Arial" w:cs="Arial"/>
          <w:b w:val="0"/>
          <w:color w:val="000000"/>
          <w:sz w:val="20"/>
        </w:rPr>
      </w:pPr>
      <w:r>
        <w:rPr>
          <w:rFonts w:ascii="Arial" w:hAnsi="Arial" w:cs="Arial"/>
          <w:b w:val="0"/>
          <w:color w:val="000000"/>
          <w:sz w:val="20"/>
        </w:rPr>
        <w:t xml:space="preserve">dokonania odbioru </w:t>
      </w:r>
      <w:r w:rsidRPr="00EF6526">
        <w:rPr>
          <w:rFonts w:ascii="Arial" w:hAnsi="Arial" w:cs="Arial"/>
          <w:b w:val="0"/>
          <w:color w:val="000000"/>
          <w:sz w:val="20"/>
          <w:szCs w:val="20"/>
        </w:rPr>
        <w:t xml:space="preserve">robót przerwanych, w terminie 5 dni od daty przerwania oraz do zapłaty  </w:t>
      </w:r>
      <w:r w:rsidRPr="00BA45C6">
        <w:rPr>
          <w:rFonts w:ascii="Arial" w:hAnsi="Arial" w:cs="Arial"/>
          <w:b w:val="0"/>
          <w:color w:val="000000"/>
          <w:sz w:val="20"/>
          <w:szCs w:val="20"/>
        </w:rPr>
        <w:t xml:space="preserve">wynagrodzenia za roboty, które zostały wykonane </w:t>
      </w:r>
      <w:r w:rsidR="00BA45C6">
        <w:rPr>
          <w:rFonts w:ascii="Arial" w:hAnsi="Arial" w:cs="Arial"/>
          <w:b w:val="0"/>
          <w:color w:val="000000"/>
          <w:sz w:val="20"/>
          <w:szCs w:val="20"/>
        </w:rPr>
        <w:t>do dnia odstąpienia,</w:t>
      </w:r>
    </w:p>
    <w:p w:rsidR="00194B78" w:rsidRPr="00EF6526" w:rsidRDefault="00194B78" w:rsidP="00DF10CA">
      <w:pPr>
        <w:pStyle w:val="Lista"/>
        <w:numPr>
          <w:ilvl w:val="0"/>
          <w:numId w:val="25"/>
        </w:numPr>
        <w:spacing w:line="240" w:lineRule="auto"/>
        <w:ind w:left="851" w:hanging="425"/>
        <w:jc w:val="both"/>
        <w:rPr>
          <w:rFonts w:ascii="Arial" w:hAnsi="Arial" w:cs="Arial"/>
          <w:b w:val="0"/>
          <w:color w:val="000000"/>
          <w:sz w:val="20"/>
        </w:rPr>
      </w:pPr>
      <w:r>
        <w:rPr>
          <w:rFonts w:ascii="Arial" w:hAnsi="Arial" w:cs="Arial"/>
          <w:b w:val="0"/>
          <w:color w:val="000000"/>
          <w:sz w:val="20"/>
        </w:rPr>
        <w:t xml:space="preserve">odkupienie </w:t>
      </w:r>
      <w:r w:rsidRPr="00EF6526">
        <w:rPr>
          <w:rFonts w:ascii="Arial" w:hAnsi="Arial" w:cs="Arial"/>
          <w:b w:val="0"/>
          <w:color w:val="000000"/>
          <w:sz w:val="20"/>
          <w:szCs w:val="20"/>
        </w:rPr>
        <w:t>materiałów, konstrukcji lub urządzeń zakupionych przez Wykonawcę do wykonania przedmiotu umowy, w terminie 14 dni od daty ich rozliczenia wg cen za które zostały nabyte,</w:t>
      </w:r>
    </w:p>
    <w:p w:rsidR="00194B78" w:rsidRPr="00A729A2" w:rsidRDefault="00194B78" w:rsidP="00A729A2">
      <w:pPr>
        <w:pStyle w:val="Lista"/>
        <w:numPr>
          <w:ilvl w:val="0"/>
          <w:numId w:val="25"/>
        </w:numPr>
        <w:spacing w:line="240" w:lineRule="auto"/>
        <w:ind w:left="851" w:hanging="425"/>
        <w:jc w:val="both"/>
        <w:rPr>
          <w:rFonts w:ascii="Arial" w:hAnsi="Arial" w:cs="Arial"/>
          <w:b w:val="0"/>
          <w:color w:val="000000"/>
          <w:sz w:val="20"/>
        </w:rPr>
      </w:pPr>
      <w:r>
        <w:rPr>
          <w:rFonts w:ascii="Arial" w:hAnsi="Arial" w:cs="Arial"/>
          <w:b w:val="0"/>
          <w:color w:val="000000"/>
          <w:sz w:val="20"/>
          <w:szCs w:val="20"/>
        </w:rPr>
        <w:t xml:space="preserve">przejęcia </w:t>
      </w:r>
      <w:r w:rsidRPr="00EF6526">
        <w:rPr>
          <w:rFonts w:ascii="Arial" w:hAnsi="Arial" w:cs="Arial"/>
          <w:b w:val="0"/>
          <w:color w:val="000000"/>
          <w:sz w:val="20"/>
          <w:szCs w:val="20"/>
        </w:rPr>
        <w:t>od Wykonawcy terenu budowy pod swój dozór w terminie 14 dni od daty odstąpienia od umowy.</w:t>
      </w:r>
    </w:p>
    <w:p w:rsidR="008B377E" w:rsidRPr="00406C6A" w:rsidRDefault="008B377E" w:rsidP="00194B78">
      <w:pPr>
        <w:spacing w:line="200" w:lineRule="atLeast"/>
        <w:jc w:val="both"/>
        <w:rPr>
          <w:rFonts w:ascii="Arial" w:hAnsi="Arial" w:cs="Arial"/>
          <w:color w:val="000000"/>
          <w:sz w:val="20"/>
          <w:szCs w:val="20"/>
        </w:rPr>
      </w:pPr>
    </w:p>
    <w:p w:rsidR="00194B78" w:rsidRPr="00406C6A"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2</w:t>
      </w:r>
      <w:r w:rsidR="005145B7">
        <w:rPr>
          <w:rFonts w:ascii="Arial" w:hAnsi="Arial" w:cs="Arial"/>
          <w:b/>
          <w:bCs/>
          <w:color w:val="000000"/>
          <w:sz w:val="20"/>
          <w:szCs w:val="20"/>
        </w:rPr>
        <w:t>1</w:t>
      </w:r>
    </w:p>
    <w:p w:rsidR="00194B78" w:rsidRDefault="00194B78" w:rsidP="00194B78">
      <w:pPr>
        <w:spacing w:line="200" w:lineRule="atLeast"/>
        <w:jc w:val="both"/>
        <w:rPr>
          <w:rFonts w:ascii="Arial" w:hAnsi="Arial" w:cs="Arial"/>
          <w:color w:val="000000"/>
          <w:sz w:val="20"/>
          <w:szCs w:val="20"/>
        </w:rPr>
      </w:pPr>
      <w:r w:rsidRPr="00406C6A">
        <w:rPr>
          <w:rFonts w:ascii="Arial" w:hAnsi="Arial" w:cs="Arial"/>
          <w:color w:val="000000"/>
          <w:sz w:val="20"/>
          <w:szCs w:val="20"/>
        </w:rPr>
        <w:t>Wykonawca zobowiązuje się wykonać przedmiot umowy w sposób zgodny z zasadami wiedzy budowlanej oraz z powszechnie obowiązującymi przepisami.</w:t>
      </w:r>
    </w:p>
    <w:p w:rsidR="00807CB7" w:rsidRPr="0017262C" w:rsidRDefault="00807CB7" w:rsidP="00194B78">
      <w:pPr>
        <w:spacing w:line="200" w:lineRule="atLeast"/>
        <w:jc w:val="both"/>
        <w:rPr>
          <w:rFonts w:ascii="Arial" w:hAnsi="Arial" w:cs="Arial"/>
          <w:color w:val="000000"/>
          <w:sz w:val="20"/>
          <w:szCs w:val="20"/>
        </w:rPr>
      </w:pPr>
    </w:p>
    <w:p w:rsidR="00194B78"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2</w:t>
      </w:r>
      <w:r w:rsidR="005145B7">
        <w:rPr>
          <w:rFonts w:ascii="Arial" w:hAnsi="Arial" w:cs="Arial"/>
          <w:b/>
          <w:bCs/>
          <w:color w:val="000000"/>
          <w:sz w:val="20"/>
          <w:szCs w:val="20"/>
        </w:rPr>
        <w:t>2</w:t>
      </w:r>
    </w:p>
    <w:p w:rsidR="00194B78" w:rsidRPr="00AA7A9C" w:rsidRDefault="00194B78" w:rsidP="00DF10CA">
      <w:pPr>
        <w:numPr>
          <w:ilvl w:val="0"/>
          <w:numId w:val="26"/>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Niezależnie</w:t>
      </w:r>
      <w:r w:rsidRPr="00AA7A9C">
        <w:rPr>
          <w:rFonts w:ascii="Arial" w:hAnsi="Arial" w:cs="Arial"/>
          <w:color w:val="000000"/>
          <w:sz w:val="20"/>
          <w:szCs w:val="20"/>
        </w:rPr>
        <w:t xml:space="preserve"> od zabezpieczenia należytego wykonania umowy, Strony ustalają odpowiedzialność za niewykonanie lub nienależyte wykonanie zobowiązań wynikających z niniejszej umowy w formie kar umownych:</w:t>
      </w:r>
    </w:p>
    <w:p w:rsidR="00194B78" w:rsidRDefault="00194B78" w:rsidP="00194B78">
      <w:pPr>
        <w:pStyle w:val="Akapitzlist"/>
        <w:tabs>
          <w:tab w:val="left" w:pos="18000"/>
        </w:tabs>
        <w:spacing w:line="200" w:lineRule="atLeast"/>
        <w:ind w:left="0"/>
        <w:jc w:val="both"/>
        <w:rPr>
          <w:rFonts w:ascii="Arial" w:hAnsi="Arial" w:cs="Arial"/>
          <w:color w:val="000000"/>
          <w:sz w:val="20"/>
          <w:szCs w:val="20"/>
        </w:rPr>
      </w:pPr>
      <w:r>
        <w:rPr>
          <w:rFonts w:ascii="Arial" w:hAnsi="Arial" w:cs="Arial"/>
          <w:color w:val="000000"/>
          <w:sz w:val="20"/>
          <w:szCs w:val="20"/>
        </w:rPr>
        <w:t xml:space="preserve">       1.1.W</w:t>
      </w:r>
      <w:r w:rsidRPr="000224AE">
        <w:rPr>
          <w:rFonts w:ascii="Arial" w:hAnsi="Arial" w:cs="Arial"/>
          <w:color w:val="000000"/>
          <w:sz w:val="20"/>
          <w:szCs w:val="20"/>
        </w:rPr>
        <w:t>ykonawca zapłaci Zamawiającemu kary umowne w następujących przypadkach:</w:t>
      </w:r>
    </w:p>
    <w:p w:rsidR="00BA45C6" w:rsidRPr="0079400C" w:rsidRDefault="00BA45C6" w:rsidP="00386B7C">
      <w:pPr>
        <w:pStyle w:val="Akapitzlist"/>
        <w:numPr>
          <w:ilvl w:val="1"/>
          <w:numId w:val="45"/>
        </w:numPr>
        <w:tabs>
          <w:tab w:val="left" w:pos="18342"/>
          <w:tab w:val="left" w:pos="18472"/>
        </w:tabs>
        <w:spacing w:line="200" w:lineRule="atLeast"/>
        <w:ind w:left="567"/>
        <w:jc w:val="both"/>
        <w:rPr>
          <w:rFonts w:ascii="Arial" w:hAnsi="Arial" w:cs="Arial"/>
          <w:color w:val="000000"/>
          <w:sz w:val="20"/>
          <w:szCs w:val="20"/>
        </w:rPr>
      </w:pPr>
      <w:r w:rsidRPr="0079400C">
        <w:rPr>
          <w:rFonts w:ascii="Arial" w:hAnsi="Arial" w:cs="Arial"/>
          <w:color w:val="000000"/>
          <w:sz w:val="20"/>
          <w:szCs w:val="20"/>
        </w:rPr>
        <w:t>za nieterminowe wykonanie przedmiotu zamówienia w wysokości 0,</w:t>
      </w:r>
      <w:r w:rsidR="00ED491D" w:rsidRPr="0079400C">
        <w:rPr>
          <w:rFonts w:ascii="Arial" w:hAnsi="Arial" w:cs="Arial"/>
          <w:color w:val="000000"/>
          <w:sz w:val="20"/>
          <w:szCs w:val="20"/>
        </w:rPr>
        <w:t>1</w:t>
      </w:r>
      <w:r w:rsidRPr="0079400C">
        <w:rPr>
          <w:rFonts w:ascii="Arial" w:hAnsi="Arial" w:cs="Arial"/>
          <w:color w:val="000000"/>
          <w:sz w:val="20"/>
          <w:szCs w:val="20"/>
        </w:rPr>
        <w:t xml:space="preserve">% </w:t>
      </w:r>
      <w:r w:rsidR="003B4DDB" w:rsidRPr="0079400C">
        <w:rPr>
          <w:rFonts w:ascii="Arial" w:hAnsi="Arial" w:cs="Arial"/>
          <w:color w:val="000000"/>
          <w:sz w:val="20"/>
          <w:szCs w:val="20"/>
        </w:rPr>
        <w:t>wynagrodzenia określonego w § 4</w:t>
      </w:r>
      <w:r w:rsidR="00C738F3">
        <w:rPr>
          <w:rFonts w:ascii="Arial" w:hAnsi="Arial" w:cs="Arial"/>
          <w:color w:val="000000"/>
          <w:sz w:val="20"/>
          <w:szCs w:val="20"/>
        </w:rPr>
        <w:t xml:space="preserve"> </w:t>
      </w:r>
      <w:r w:rsidRPr="0079400C">
        <w:rPr>
          <w:rFonts w:ascii="Arial" w:hAnsi="Arial" w:cs="Arial"/>
          <w:color w:val="000000"/>
          <w:sz w:val="20"/>
          <w:szCs w:val="20"/>
        </w:rPr>
        <w:t>za każdy dzień zwłoki,</w:t>
      </w:r>
    </w:p>
    <w:p w:rsidR="00BA45C6" w:rsidRPr="0079400C" w:rsidRDefault="00194B78" w:rsidP="00386B7C">
      <w:pPr>
        <w:pStyle w:val="Akapitzlist"/>
        <w:numPr>
          <w:ilvl w:val="1"/>
          <w:numId w:val="45"/>
        </w:numPr>
        <w:tabs>
          <w:tab w:val="left" w:pos="18342"/>
          <w:tab w:val="left" w:pos="18472"/>
        </w:tabs>
        <w:spacing w:line="200" w:lineRule="atLeast"/>
        <w:ind w:left="567"/>
        <w:jc w:val="both"/>
        <w:rPr>
          <w:rFonts w:ascii="Arial" w:hAnsi="Arial" w:cs="Arial"/>
          <w:color w:val="000000"/>
          <w:sz w:val="20"/>
          <w:szCs w:val="20"/>
        </w:rPr>
      </w:pPr>
      <w:r w:rsidRPr="0079400C">
        <w:rPr>
          <w:rFonts w:ascii="Arial" w:hAnsi="Arial" w:cs="Arial"/>
          <w:color w:val="000000"/>
          <w:sz w:val="20"/>
          <w:szCs w:val="20"/>
        </w:rPr>
        <w:t>za zwłokę w rozpoczęciu wykonywania przedmiotu umowy w wysokości 0,</w:t>
      </w:r>
      <w:r w:rsidR="00ED491D" w:rsidRPr="0079400C">
        <w:rPr>
          <w:rFonts w:ascii="Arial" w:hAnsi="Arial" w:cs="Arial"/>
          <w:color w:val="000000"/>
          <w:sz w:val="20"/>
          <w:szCs w:val="20"/>
        </w:rPr>
        <w:t>1</w:t>
      </w:r>
      <w:r w:rsidRPr="0079400C">
        <w:rPr>
          <w:rFonts w:ascii="Arial" w:hAnsi="Arial" w:cs="Arial"/>
          <w:color w:val="000000"/>
          <w:sz w:val="20"/>
          <w:szCs w:val="20"/>
        </w:rPr>
        <w:t>% wynagrodzenia określonego w § 4</w:t>
      </w:r>
      <w:r w:rsidR="00C738F3">
        <w:rPr>
          <w:rFonts w:ascii="Arial" w:hAnsi="Arial" w:cs="Arial"/>
          <w:color w:val="000000"/>
          <w:sz w:val="20"/>
          <w:szCs w:val="20"/>
        </w:rPr>
        <w:t xml:space="preserve"> </w:t>
      </w:r>
      <w:r w:rsidRPr="0079400C">
        <w:rPr>
          <w:rFonts w:ascii="Arial" w:hAnsi="Arial" w:cs="Arial"/>
          <w:color w:val="000000"/>
          <w:sz w:val="20"/>
          <w:szCs w:val="20"/>
        </w:rPr>
        <w:t>za każdy dzień zwłoki</w:t>
      </w:r>
      <w:r w:rsidR="00B62D23" w:rsidRPr="0079400C">
        <w:rPr>
          <w:rFonts w:ascii="Arial" w:hAnsi="Arial" w:cs="Arial"/>
          <w:color w:val="000000"/>
          <w:sz w:val="20"/>
          <w:szCs w:val="20"/>
        </w:rPr>
        <w:t xml:space="preserve"> (termin rozpoczęcia zwłoki liczony będzie od pisemnego wezwania wykonawcy do przystąpienia robót)</w:t>
      </w:r>
      <w:r w:rsidRPr="0079400C">
        <w:rPr>
          <w:rFonts w:ascii="Arial" w:hAnsi="Arial" w:cs="Arial"/>
          <w:color w:val="000000"/>
          <w:sz w:val="20"/>
          <w:szCs w:val="20"/>
        </w:rPr>
        <w:t xml:space="preserve">, </w:t>
      </w:r>
    </w:p>
    <w:p w:rsidR="00194B78" w:rsidRPr="0079400C" w:rsidRDefault="00194B78" w:rsidP="00386B7C">
      <w:pPr>
        <w:pStyle w:val="Akapitzlist"/>
        <w:numPr>
          <w:ilvl w:val="1"/>
          <w:numId w:val="45"/>
        </w:numPr>
        <w:tabs>
          <w:tab w:val="left" w:pos="18342"/>
          <w:tab w:val="left" w:pos="18472"/>
        </w:tabs>
        <w:spacing w:line="200" w:lineRule="atLeast"/>
        <w:ind w:left="567"/>
        <w:jc w:val="both"/>
        <w:rPr>
          <w:rFonts w:ascii="Arial" w:hAnsi="Arial" w:cs="Arial"/>
          <w:color w:val="000000"/>
          <w:sz w:val="20"/>
          <w:szCs w:val="20"/>
        </w:rPr>
      </w:pPr>
      <w:r w:rsidRPr="0079400C">
        <w:rPr>
          <w:rFonts w:ascii="Arial" w:hAnsi="Arial" w:cs="Arial"/>
          <w:color w:val="000000"/>
          <w:sz w:val="20"/>
          <w:szCs w:val="20"/>
        </w:rPr>
        <w:t>za zwłokę w usunięciu wad stwierdzonych przy odbiorze lub w okresie rękojmi w wysokości</w:t>
      </w:r>
      <w:r w:rsidR="003B4DDB" w:rsidRPr="0079400C">
        <w:rPr>
          <w:rFonts w:ascii="Arial" w:hAnsi="Arial" w:cs="Arial"/>
          <w:color w:val="000000"/>
          <w:sz w:val="20"/>
          <w:szCs w:val="20"/>
        </w:rPr>
        <w:t xml:space="preserve"> (za </w:t>
      </w:r>
      <w:r w:rsidR="003B4DDB" w:rsidRPr="0079400C">
        <w:rPr>
          <w:rFonts w:ascii="Arial" w:hAnsi="Arial" w:cs="Arial"/>
          <w:color w:val="000000"/>
          <w:sz w:val="20"/>
          <w:szCs w:val="20"/>
        </w:rPr>
        <w:lastRenderedPageBreak/>
        <w:t>każdą wadę lub usterkę)</w:t>
      </w:r>
      <w:r w:rsidRPr="0079400C">
        <w:rPr>
          <w:rFonts w:ascii="Arial" w:hAnsi="Arial" w:cs="Arial"/>
          <w:color w:val="000000"/>
          <w:sz w:val="20"/>
          <w:szCs w:val="20"/>
        </w:rPr>
        <w:t xml:space="preserve"> 0,</w:t>
      </w:r>
      <w:r w:rsidR="00ED491D" w:rsidRPr="0079400C">
        <w:rPr>
          <w:rFonts w:ascii="Arial" w:hAnsi="Arial" w:cs="Arial"/>
          <w:color w:val="000000"/>
          <w:sz w:val="20"/>
          <w:szCs w:val="20"/>
        </w:rPr>
        <w:t>1</w:t>
      </w:r>
      <w:r w:rsidRPr="0079400C">
        <w:rPr>
          <w:rFonts w:ascii="Arial" w:hAnsi="Arial" w:cs="Arial"/>
          <w:color w:val="000000"/>
          <w:sz w:val="20"/>
          <w:szCs w:val="20"/>
        </w:rPr>
        <w:t>%</w:t>
      </w:r>
      <w:r w:rsidR="003B4DDB" w:rsidRPr="0079400C">
        <w:rPr>
          <w:rFonts w:ascii="Arial" w:hAnsi="Arial" w:cs="Arial"/>
          <w:color w:val="000000"/>
          <w:sz w:val="20"/>
          <w:szCs w:val="20"/>
        </w:rPr>
        <w:t xml:space="preserve"> wynagrodzenia określonego w §</w:t>
      </w:r>
      <w:r w:rsidR="00F707D1" w:rsidRPr="0079400C">
        <w:rPr>
          <w:rFonts w:ascii="Arial" w:hAnsi="Arial" w:cs="Arial"/>
          <w:color w:val="000000"/>
          <w:sz w:val="20"/>
          <w:szCs w:val="20"/>
        </w:rPr>
        <w:t xml:space="preserve"> </w:t>
      </w:r>
      <w:r w:rsidR="002A299C">
        <w:rPr>
          <w:rFonts w:ascii="Arial" w:hAnsi="Arial" w:cs="Arial"/>
          <w:color w:val="000000"/>
          <w:sz w:val="20"/>
          <w:szCs w:val="20"/>
        </w:rPr>
        <w:t>4</w:t>
      </w:r>
      <w:r w:rsidR="000A48A8">
        <w:rPr>
          <w:rFonts w:ascii="Arial" w:hAnsi="Arial" w:cs="Arial"/>
          <w:color w:val="000000"/>
          <w:sz w:val="20"/>
          <w:szCs w:val="20"/>
        </w:rPr>
        <w:t xml:space="preserve"> </w:t>
      </w:r>
      <w:r w:rsidRPr="0079400C">
        <w:rPr>
          <w:rFonts w:ascii="Arial" w:hAnsi="Arial" w:cs="Arial"/>
          <w:color w:val="000000"/>
          <w:sz w:val="20"/>
          <w:szCs w:val="20"/>
        </w:rPr>
        <w:t xml:space="preserve">za każdy dzień zwłoki, </w:t>
      </w:r>
    </w:p>
    <w:p w:rsidR="00194B78" w:rsidRPr="0079400C" w:rsidRDefault="00194B78" w:rsidP="00386B7C">
      <w:pPr>
        <w:pStyle w:val="Akapitzlist"/>
        <w:numPr>
          <w:ilvl w:val="1"/>
          <w:numId w:val="45"/>
        </w:numPr>
        <w:tabs>
          <w:tab w:val="left" w:pos="709"/>
          <w:tab w:val="left" w:pos="18342"/>
          <w:tab w:val="left" w:pos="18472"/>
        </w:tabs>
        <w:spacing w:line="200" w:lineRule="atLeast"/>
        <w:ind w:left="567"/>
        <w:jc w:val="both"/>
        <w:rPr>
          <w:rFonts w:ascii="Arial" w:hAnsi="Arial" w:cs="Arial"/>
          <w:color w:val="000000"/>
          <w:sz w:val="20"/>
          <w:szCs w:val="20"/>
        </w:rPr>
      </w:pPr>
      <w:r w:rsidRPr="0079400C">
        <w:rPr>
          <w:rFonts w:ascii="Arial" w:hAnsi="Arial" w:cs="Arial"/>
          <w:color w:val="000000"/>
          <w:sz w:val="20"/>
          <w:szCs w:val="20"/>
        </w:rPr>
        <w:t xml:space="preserve">z tytułu odstąpienia od umowy przez Zamawiającego z przyczyn zależnych od Wykonawcy w wysokości </w:t>
      </w:r>
      <w:r w:rsidR="00ED491D" w:rsidRPr="0079400C">
        <w:rPr>
          <w:rFonts w:ascii="Arial" w:hAnsi="Arial" w:cs="Arial"/>
          <w:color w:val="000000"/>
          <w:sz w:val="20"/>
          <w:szCs w:val="20"/>
        </w:rPr>
        <w:t>1</w:t>
      </w:r>
      <w:r w:rsidRPr="0079400C">
        <w:rPr>
          <w:rFonts w:ascii="Arial" w:hAnsi="Arial" w:cs="Arial"/>
          <w:color w:val="000000"/>
          <w:sz w:val="20"/>
          <w:szCs w:val="20"/>
        </w:rPr>
        <w:t>% wynagr</w:t>
      </w:r>
      <w:r w:rsidR="005109A0" w:rsidRPr="0079400C">
        <w:rPr>
          <w:rFonts w:ascii="Arial" w:hAnsi="Arial" w:cs="Arial"/>
          <w:color w:val="000000"/>
          <w:sz w:val="20"/>
          <w:szCs w:val="20"/>
        </w:rPr>
        <w:t>odzenia określonego w § 4</w:t>
      </w:r>
      <w:r w:rsidRPr="0079400C">
        <w:rPr>
          <w:rFonts w:ascii="Arial" w:hAnsi="Arial" w:cs="Arial"/>
          <w:color w:val="000000"/>
          <w:sz w:val="20"/>
          <w:szCs w:val="20"/>
        </w:rPr>
        <w:t>,</w:t>
      </w:r>
    </w:p>
    <w:p w:rsidR="004C1340" w:rsidRPr="0079400C" w:rsidRDefault="004C1340" w:rsidP="00386B7C">
      <w:pPr>
        <w:pStyle w:val="Akapitzlist"/>
        <w:numPr>
          <w:ilvl w:val="1"/>
          <w:numId w:val="45"/>
        </w:numPr>
        <w:ind w:left="567"/>
        <w:jc w:val="both"/>
        <w:rPr>
          <w:rFonts w:ascii="Arial" w:eastAsia="Times New Roman" w:hAnsi="Arial" w:cs="Arial"/>
          <w:sz w:val="20"/>
          <w:szCs w:val="20"/>
        </w:rPr>
      </w:pPr>
      <w:r w:rsidRPr="0079400C">
        <w:rPr>
          <w:rFonts w:ascii="Arial" w:eastAsia="Times New Roman" w:hAnsi="Arial" w:cs="Arial"/>
          <w:sz w:val="20"/>
          <w:szCs w:val="20"/>
        </w:rPr>
        <w:t>za wprowadzenie na teren budowy Podwykonawcy, który został wprowadzony bez zawiadomienia Zamawiającego, w wysokości 5.000,00 zł brutto,</w:t>
      </w:r>
      <w:r w:rsidR="002A299C">
        <w:rPr>
          <w:rFonts w:ascii="Arial" w:eastAsia="Times New Roman" w:hAnsi="Arial" w:cs="Arial"/>
          <w:sz w:val="20"/>
          <w:szCs w:val="20"/>
        </w:rPr>
        <w:t xml:space="preserve"> </w:t>
      </w:r>
      <w:r w:rsidRPr="0079400C">
        <w:rPr>
          <w:rFonts w:ascii="Arial" w:eastAsia="Times New Roman" w:hAnsi="Arial" w:cs="Arial"/>
          <w:sz w:val="20"/>
          <w:szCs w:val="20"/>
        </w:rPr>
        <w:t xml:space="preserve">za każde takie zdarzenie, </w:t>
      </w:r>
    </w:p>
    <w:p w:rsidR="00194B78" w:rsidRPr="0079400C" w:rsidRDefault="00194B78"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79400C">
        <w:rPr>
          <w:rFonts w:ascii="Arial" w:hAnsi="Arial" w:cs="Arial"/>
          <w:color w:val="000000"/>
          <w:sz w:val="20"/>
          <w:szCs w:val="20"/>
        </w:rPr>
        <w:t xml:space="preserve">z tytułu braku zapłaty lub nieterminowej zapłaty wynagrodzenia należytego Podwykonawcy lub dalszym Podwykonawcom w wysokości </w:t>
      </w:r>
      <w:r w:rsidR="00D004D8" w:rsidRPr="0079400C">
        <w:rPr>
          <w:rFonts w:ascii="Arial" w:hAnsi="Arial" w:cs="Arial"/>
          <w:color w:val="000000"/>
          <w:sz w:val="20"/>
          <w:szCs w:val="20"/>
        </w:rPr>
        <w:t>5</w:t>
      </w:r>
      <w:r w:rsidRPr="0079400C">
        <w:rPr>
          <w:rFonts w:ascii="Arial" w:hAnsi="Arial" w:cs="Arial"/>
          <w:color w:val="000000"/>
          <w:sz w:val="20"/>
          <w:szCs w:val="20"/>
        </w:rPr>
        <w:t>.000 zł brutto,</w:t>
      </w:r>
    </w:p>
    <w:p w:rsidR="00194B78" w:rsidRPr="0079400C" w:rsidRDefault="00BA45C6"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79400C">
        <w:rPr>
          <w:rFonts w:ascii="Arial" w:hAnsi="Arial" w:cs="Arial"/>
          <w:color w:val="000000"/>
          <w:sz w:val="20"/>
          <w:szCs w:val="20"/>
        </w:rPr>
        <w:t>z tytułu nie</w:t>
      </w:r>
      <w:r w:rsidR="00194B78" w:rsidRPr="0079400C">
        <w:rPr>
          <w:rFonts w:ascii="Arial" w:hAnsi="Arial" w:cs="Arial"/>
          <w:color w:val="000000"/>
          <w:sz w:val="20"/>
          <w:szCs w:val="20"/>
        </w:rPr>
        <w:t xml:space="preserve">przedłożenia do zaakceptowania projektu umowy o podwykonawstwo lub projektu jej zmiany w wysokości </w:t>
      </w:r>
      <w:r w:rsidR="00D004D8" w:rsidRPr="0079400C">
        <w:rPr>
          <w:rFonts w:ascii="Arial" w:hAnsi="Arial" w:cs="Arial"/>
          <w:color w:val="000000"/>
          <w:sz w:val="20"/>
          <w:szCs w:val="20"/>
        </w:rPr>
        <w:t>5</w:t>
      </w:r>
      <w:r w:rsidR="00194B78" w:rsidRPr="0079400C">
        <w:rPr>
          <w:rFonts w:ascii="Arial" w:hAnsi="Arial" w:cs="Arial"/>
          <w:color w:val="000000"/>
          <w:sz w:val="20"/>
          <w:szCs w:val="20"/>
        </w:rPr>
        <w:t>.000 zł brutto,</w:t>
      </w:r>
    </w:p>
    <w:p w:rsidR="00194B78" w:rsidRPr="0079400C" w:rsidRDefault="00BA45C6"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79400C">
        <w:rPr>
          <w:rFonts w:ascii="Arial" w:hAnsi="Arial" w:cs="Arial"/>
          <w:color w:val="000000"/>
          <w:sz w:val="20"/>
          <w:szCs w:val="20"/>
        </w:rPr>
        <w:t>z tytułu nie</w:t>
      </w:r>
      <w:r w:rsidR="00194B78" w:rsidRPr="0079400C">
        <w:rPr>
          <w:rFonts w:ascii="Arial" w:hAnsi="Arial" w:cs="Arial"/>
          <w:color w:val="000000"/>
          <w:sz w:val="20"/>
          <w:szCs w:val="20"/>
        </w:rPr>
        <w:t xml:space="preserve">przedłożenia poświadczonej za zgodność z oryginałem kopii umowy o podwykonawstwie lub jej zmiany w wysokości </w:t>
      </w:r>
      <w:r w:rsidR="00D004D8" w:rsidRPr="0079400C">
        <w:rPr>
          <w:rFonts w:ascii="Arial" w:hAnsi="Arial" w:cs="Arial"/>
          <w:color w:val="000000"/>
          <w:sz w:val="20"/>
          <w:szCs w:val="20"/>
        </w:rPr>
        <w:t>5</w:t>
      </w:r>
      <w:r w:rsidR="00194B78" w:rsidRPr="0079400C">
        <w:rPr>
          <w:rFonts w:ascii="Arial" w:hAnsi="Arial" w:cs="Arial"/>
          <w:color w:val="000000"/>
          <w:sz w:val="20"/>
          <w:szCs w:val="20"/>
        </w:rPr>
        <w:t>.000 zł brutto,</w:t>
      </w:r>
    </w:p>
    <w:p w:rsidR="00461053" w:rsidRPr="0079400C" w:rsidRDefault="00194B78"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79400C">
        <w:rPr>
          <w:rFonts w:ascii="Arial" w:hAnsi="Arial" w:cs="Arial"/>
          <w:color w:val="000000"/>
          <w:sz w:val="20"/>
          <w:szCs w:val="20"/>
        </w:rPr>
        <w:t xml:space="preserve">z tytułu braku zmiany umowy o podwykonawstwo w zakresie terminu zapłaty w wysokości </w:t>
      </w:r>
      <w:r w:rsidR="00D004D8" w:rsidRPr="0079400C">
        <w:rPr>
          <w:rFonts w:ascii="Arial" w:hAnsi="Arial" w:cs="Arial"/>
          <w:color w:val="000000"/>
          <w:sz w:val="20"/>
          <w:szCs w:val="20"/>
        </w:rPr>
        <w:t>5</w:t>
      </w:r>
      <w:r w:rsidRPr="0079400C">
        <w:rPr>
          <w:rFonts w:ascii="Arial" w:hAnsi="Arial" w:cs="Arial"/>
          <w:color w:val="000000"/>
          <w:sz w:val="20"/>
          <w:szCs w:val="20"/>
        </w:rPr>
        <w:t>.000 zł brutto,</w:t>
      </w:r>
    </w:p>
    <w:p w:rsidR="0079400C" w:rsidRDefault="00194B78"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79400C">
        <w:rPr>
          <w:rFonts w:ascii="Arial" w:hAnsi="Arial" w:cs="Arial"/>
          <w:color w:val="000000"/>
          <w:sz w:val="20"/>
          <w:szCs w:val="20"/>
        </w:rPr>
        <w:t xml:space="preserve">z tytułu zatrudnienia przy realizacji robót szczegółowo wskazanych w opisie przedmiotu zamówienia w oparciu o inny stosunek prawny niż stosunek pracy, Wykonawca zapłaci na rzecz Zamawiającego karę umowną w wysokości </w:t>
      </w:r>
      <w:r w:rsidR="004E5F22">
        <w:rPr>
          <w:rFonts w:ascii="Arial" w:hAnsi="Arial" w:cs="Arial"/>
          <w:color w:val="000000"/>
          <w:sz w:val="20"/>
          <w:szCs w:val="20"/>
        </w:rPr>
        <w:t>1.500,00 zł</w:t>
      </w:r>
      <w:r w:rsidRPr="0079400C">
        <w:rPr>
          <w:rFonts w:ascii="Arial" w:hAnsi="Arial" w:cs="Arial"/>
          <w:color w:val="000000"/>
          <w:sz w:val="20"/>
          <w:szCs w:val="20"/>
        </w:rPr>
        <w:t>, za każdą osobę zatrudnioną w oparciu o inny stosunek pracy niż umowa o pracę.</w:t>
      </w:r>
    </w:p>
    <w:p w:rsidR="0079400C" w:rsidRPr="004E5F22" w:rsidRDefault="0079400C"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4E5F22">
        <w:rPr>
          <w:rFonts w:ascii="Arial" w:eastAsia="Times New Roman" w:hAnsi="Arial" w:cs="Arial"/>
          <w:sz w:val="20"/>
          <w:szCs w:val="20"/>
        </w:rPr>
        <w:t xml:space="preserve">w przypadku niespełnienia przez Wykonawcę lub Podwykonawcę wymogu zatrudnienia na podstawie umowy o pracę </w:t>
      </w:r>
      <w:r w:rsidR="004E5F22">
        <w:rPr>
          <w:rFonts w:ascii="Arial" w:eastAsia="Times New Roman" w:hAnsi="Arial" w:cs="Arial"/>
          <w:sz w:val="20"/>
          <w:szCs w:val="20"/>
        </w:rPr>
        <w:t>osób wykonujących wskazane w § 10 ust. 3</w:t>
      </w:r>
      <w:r w:rsidRPr="004E5F22">
        <w:rPr>
          <w:rFonts w:ascii="Arial" w:eastAsia="Times New Roman" w:hAnsi="Arial" w:cs="Arial"/>
          <w:sz w:val="20"/>
          <w:szCs w:val="20"/>
        </w:rPr>
        <w:t xml:space="preserve"> czynności, w wysokości</w:t>
      </w:r>
      <w:r w:rsidR="004E5F22" w:rsidRPr="004E5F22">
        <w:rPr>
          <w:rFonts w:ascii="Arial" w:eastAsia="Times New Roman" w:hAnsi="Arial" w:cs="Arial"/>
          <w:sz w:val="20"/>
          <w:szCs w:val="20"/>
        </w:rPr>
        <w:t xml:space="preserve"> </w:t>
      </w:r>
      <w:r w:rsidRPr="004E5F22">
        <w:rPr>
          <w:rFonts w:ascii="Arial" w:eastAsia="Times New Roman" w:hAnsi="Arial" w:cs="Arial"/>
          <w:sz w:val="20"/>
          <w:szCs w:val="20"/>
        </w:rPr>
        <w:t>1</w:t>
      </w:r>
      <w:r w:rsidR="004E5F22">
        <w:rPr>
          <w:rFonts w:ascii="Arial" w:eastAsia="Times New Roman" w:hAnsi="Arial" w:cs="Arial"/>
          <w:sz w:val="20"/>
          <w:szCs w:val="20"/>
        </w:rPr>
        <w:t>.</w:t>
      </w:r>
      <w:r w:rsidRPr="004E5F22">
        <w:rPr>
          <w:rFonts w:ascii="Arial" w:eastAsia="Times New Roman" w:hAnsi="Arial" w:cs="Arial"/>
          <w:sz w:val="20"/>
          <w:szCs w:val="20"/>
        </w:rPr>
        <w:t>500</w:t>
      </w:r>
      <w:r w:rsidR="004E5F22">
        <w:rPr>
          <w:rFonts w:ascii="Arial" w:eastAsia="Times New Roman" w:hAnsi="Arial" w:cs="Arial"/>
          <w:sz w:val="20"/>
          <w:szCs w:val="20"/>
        </w:rPr>
        <w:t>,00</w:t>
      </w:r>
      <w:r w:rsidRPr="004E5F22">
        <w:rPr>
          <w:rFonts w:ascii="Arial" w:eastAsia="Times New Roman" w:hAnsi="Arial" w:cs="Arial"/>
          <w:sz w:val="20"/>
          <w:szCs w:val="20"/>
        </w:rPr>
        <w:t xml:space="preserve"> zł</w:t>
      </w:r>
      <w:r w:rsidR="004E5F22" w:rsidRPr="004E5F22">
        <w:rPr>
          <w:rFonts w:ascii="Arial" w:eastAsia="Times New Roman" w:hAnsi="Arial" w:cs="Arial"/>
          <w:sz w:val="20"/>
          <w:szCs w:val="20"/>
        </w:rPr>
        <w:t xml:space="preserve"> </w:t>
      </w:r>
      <w:r w:rsidRPr="004E5F22">
        <w:rPr>
          <w:rFonts w:ascii="Arial" w:eastAsia="Times New Roman" w:hAnsi="Arial" w:cs="Arial"/>
          <w:sz w:val="20"/>
          <w:szCs w:val="20"/>
        </w:rPr>
        <w:t xml:space="preserve">za każdy stwierdzony przypadek (tj. za każdą osobę niezatrudnioną na podstawie umowy o pracę), </w:t>
      </w:r>
    </w:p>
    <w:p w:rsidR="0079400C" w:rsidRPr="004E5F22" w:rsidRDefault="0079400C" w:rsidP="00386B7C">
      <w:pPr>
        <w:pStyle w:val="Akapitzlist"/>
        <w:numPr>
          <w:ilvl w:val="1"/>
          <w:numId w:val="45"/>
        </w:numPr>
        <w:autoSpaceDE w:val="0"/>
        <w:autoSpaceDN w:val="0"/>
        <w:adjustRightInd w:val="0"/>
        <w:ind w:left="567"/>
        <w:jc w:val="both"/>
        <w:rPr>
          <w:rFonts w:ascii="Arial" w:hAnsi="Arial" w:cs="Arial"/>
          <w:color w:val="000000"/>
          <w:sz w:val="20"/>
          <w:szCs w:val="20"/>
        </w:rPr>
      </w:pPr>
      <w:r w:rsidRPr="004E5F22">
        <w:rPr>
          <w:rFonts w:ascii="Arial" w:eastAsia="Times New Roman" w:hAnsi="Arial" w:cs="Arial"/>
          <w:sz w:val="20"/>
          <w:szCs w:val="20"/>
        </w:rPr>
        <w:t xml:space="preserve">w przypadku </w:t>
      </w:r>
      <w:r w:rsidR="00D9044D">
        <w:rPr>
          <w:rFonts w:ascii="Arial" w:eastAsia="Times New Roman" w:hAnsi="Arial" w:cs="Arial"/>
          <w:sz w:val="20"/>
          <w:szCs w:val="20"/>
        </w:rPr>
        <w:t xml:space="preserve">zwłoki </w:t>
      </w:r>
      <w:r w:rsidRPr="004E5F22">
        <w:rPr>
          <w:rFonts w:ascii="Arial" w:eastAsia="Times New Roman" w:hAnsi="Arial" w:cs="Arial"/>
          <w:sz w:val="20"/>
          <w:szCs w:val="20"/>
        </w:rPr>
        <w:t>w przekazaniu Zamawiającemu wykazu</w:t>
      </w:r>
      <w:r w:rsidR="004E5F22" w:rsidRPr="004E5F22">
        <w:rPr>
          <w:rFonts w:ascii="Arial" w:eastAsia="Times New Roman" w:hAnsi="Arial" w:cs="Arial"/>
          <w:sz w:val="20"/>
          <w:szCs w:val="20"/>
        </w:rPr>
        <w:t xml:space="preserve"> </w:t>
      </w:r>
      <w:r w:rsidRPr="004E5F22">
        <w:rPr>
          <w:rFonts w:ascii="Arial" w:eastAsia="Times New Roman" w:hAnsi="Arial" w:cs="Arial"/>
          <w:sz w:val="20"/>
          <w:szCs w:val="20"/>
        </w:rPr>
        <w:t>lub oświadczenia, o których</w:t>
      </w:r>
      <w:r w:rsidR="004E5F22" w:rsidRPr="004E5F22">
        <w:rPr>
          <w:rFonts w:ascii="Arial" w:eastAsia="Times New Roman" w:hAnsi="Arial" w:cs="Arial"/>
          <w:sz w:val="20"/>
          <w:szCs w:val="20"/>
        </w:rPr>
        <w:t xml:space="preserve"> </w:t>
      </w:r>
      <w:r w:rsidR="004E5F22">
        <w:rPr>
          <w:rFonts w:ascii="Arial" w:eastAsia="Times New Roman" w:hAnsi="Arial" w:cs="Arial"/>
          <w:sz w:val="20"/>
          <w:szCs w:val="20"/>
        </w:rPr>
        <w:t>mowa w § 10</w:t>
      </w:r>
      <w:r w:rsidRPr="004E5F22">
        <w:rPr>
          <w:rFonts w:ascii="Arial" w:eastAsia="Times New Roman" w:hAnsi="Arial" w:cs="Arial"/>
          <w:sz w:val="20"/>
          <w:szCs w:val="20"/>
        </w:rPr>
        <w:t xml:space="preserve"> ust. </w:t>
      </w:r>
      <w:r w:rsidR="004E5F22">
        <w:rPr>
          <w:rFonts w:ascii="Arial" w:eastAsia="Times New Roman" w:hAnsi="Arial" w:cs="Arial"/>
          <w:sz w:val="20"/>
          <w:szCs w:val="20"/>
        </w:rPr>
        <w:t>4 i 5</w:t>
      </w:r>
      <w:r w:rsidR="004E5F22" w:rsidRPr="004E5F22">
        <w:rPr>
          <w:rFonts w:ascii="Arial" w:eastAsia="Times New Roman" w:hAnsi="Arial" w:cs="Arial"/>
          <w:sz w:val="20"/>
          <w:szCs w:val="20"/>
        </w:rPr>
        <w:t xml:space="preserve"> </w:t>
      </w:r>
      <w:r w:rsidRPr="004E5F22">
        <w:rPr>
          <w:rFonts w:ascii="Arial" w:eastAsia="Times New Roman" w:hAnsi="Arial" w:cs="Arial"/>
          <w:sz w:val="20"/>
          <w:szCs w:val="20"/>
        </w:rPr>
        <w:t>lub jego aktualizacji, w wysokości 50 zł za każdy dzień opóźnienia,</w:t>
      </w:r>
    </w:p>
    <w:p w:rsidR="00461053" w:rsidRPr="00033AD0" w:rsidRDefault="0079400C" w:rsidP="00386B7C">
      <w:pPr>
        <w:pStyle w:val="Akapitzlist"/>
        <w:numPr>
          <w:ilvl w:val="1"/>
          <w:numId w:val="45"/>
        </w:numPr>
        <w:autoSpaceDE w:val="0"/>
        <w:autoSpaceDN w:val="0"/>
        <w:adjustRightInd w:val="0"/>
        <w:spacing w:after="240"/>
        <w:ind w:left="567"/>
        <w:jc w:val="both"/>
        <w:rPr>
          <w:rFonts w:ascii="Arial" w:hAnsi="Arial" w:cs="Arial"/>
          <w:color w:val="000000"/>
          <w:sz w:val="20"/>
          <w:szCs w:val="20"/>
        </w:rPr>
      </w:pPr>
      <w:r w:rsidRPr="004E5F22">
        <w:rPr>
          <w:rFonts w:ascii="Arial" w:eastAsia="Times New Roman" w:hAnsi="Arial" w:cs="Arial"/>
          <w:sz w:val="20"/>
          <w:szCs w:val="20"/>
        </w:rPr>
        <w:t xml:space="preserve">w przypadku </w:t>
      </w:r>
      <w:r w:rsidR="00D9044D">
        <w:rPr>
          <w:rFonts w:ascii="Arial" w:eastAsia="Times New Roman" w:hAnsi="Arial" w:cs="Arial"/>
          <w:sz w:val="20"/>
          <w:szCs w:val="20"/>
        </w:rPr>
        <w:t>zwłoki</w:t>
      </w:r>
      <w:r w:rsidRPr="004E5F22">
        <w:rPr>
          <w:rFonts w:ascii="Arial" w:eastAsia="Times New Roman" w:hAnsi="Arial" w:cs="Arial"/>
          <w:sz w:val="20"/>
          <w:szCs w:val="20"/>
        </w:rPr>
        <w:t xml:space="preserve"> w przekazaniu, żądanych przez Zamawiającego, dowodów zatrudnienia na umowę o pracę </w:t>
      </w:r>
      <w:r w:rsidR="004E5F22" w:rsidRPr="004E5F22">
        <w:rPr>
          <w:rFonts w:ascii="Arial" w:eastAsia="Times New Roman" w:hAnsi="Arial" w:cs="Arial"/>
          <w:sz w:val="20"/>
          <w:szCs w:val="20"/>
        </w:rPr>
        <w:t>osób wykonujących wskazane w § 10 ust. 3</w:t>
      </w:r>
      <w:r w:rsidRPr="004E5F22">
        <w:rPr>
          <w:rFonts w:ascii="Arial" w:eastAsia="Times New Roman" w:hAnsi="Arial" w:cs="Arial"/>
          <w:sz w:val="20"/>
          <w:szCs w:val="20"/>
        </w:rPr>
        <w:t xml:space="preserve"> czynności, w wysokości 500 zł za każdy dzień opóźnienia</w:t>
      </w:r>
    </w:p>
    <w:p w:rsidR="00803FED" w:rsidRDefault="00194B78" w:rsidP="00194B78">
      <w:pPr>
        <w:tabs>
          <w:tab w:val="left" w:pos="567"/>
          <w:tab w:val="left" w:pos="851"/>
          <w:tab w:val="left" w:pos="18000"/>
        </w:tabs>
        <w:spacing w:line="200" w:lineRule="atLeast"/>
        <w:ind w:left="993" w:hanging="993"/>
        <w:jc w:val="both"/>
        <w:rPr>
          <w:rFonts w:ascii="Arial" w:hAnsi="Arial" w:cs="Arial"/>
          <w:color w:val="000000"/>
          <w:sz w:val="20"/>
          <w:szCs w:val="20"/>
        </w:rPr>
      </w:pPr>
      <w:r w:rsidRPr="00406C6A">
        <w:rPr>
          <w:rFonts w:ascii="Arial" w:hAnsi="Arial" w:cs="Arial"/>
          <w:color w:val="000000"/>
          <w:sz w:val="20"/>
          <w:szCs w:val="20"/>
        </w:rPr>
        <w:t xml:space="preserve">      </w:t>
      </w:r>
      <w:r>
        <w:rPr>
          <w:rFonts w:ascii="Arial" w:hAnsi="Arial" w:cs="Arial"/>
          <w:color w:val="000000"/>
          <w:sz w:val="20"/>
          <w:szCs w:val="20"/>
        </w:rPr>
        <w:t>1.2.</w:t>
      </w:r>
      <w:r w:rsidRPr="00406C6A">
        <w:rPr>
          <w:rFonts w:ascii="Arial" w:hAnsi="Arial" w:cs="Arial"/>
          <w:color w:val="000000"/>
          <w:sz w:val="20"/>
          <w:szCs w:val="20"/>
        </w:rPr>
        <w:t xml:space="preserve">  Zamawiający zapłaci Wykonawcy </w:t>
      </w:r>
      <w:r w:rsidR="00803FED" w:rsidRPr="000224AE">
        <w:rPr>
          <w:rFonts w:ascii="Arial" w:hAnsi="Arial" w:cs="Arial"/>
          <w:color w:val="000000"/>
          <w:sz w:val="20"/>
          <w:szCs w:val="20"/>
        </w:rPr>
        <w:t>kary umowne w następujących przypadkach:</w:t>
      </w:r>
    </w:p>
    <w:p w:rsidR="00194B78" w:rsidRPr="00033AD0" w:rsidRDefault="00194B78" w:rsidP="00386B7C">
      <w:pPr>
        <w:pStyle w:val="Akapitzlist"/>
        <w:numPr>
          <w:ilvl w:val="1"/>
          <w:numId w:val="46"/>
        </w:numPr>
        <w:tabs>
          <w:tab w:val="left" w:pos="567"/>
          <w:tab w:val="left" w:pos="851"/>
          <w:tab w:val="left" w:pos="18000"/>
        </w:tabs>
        <w:spacing w:line="200" w:lineRule="atLeast"/>
        <w:ind w:left="567"/>
        <w:jc w:val="both"/>
        <w:rPr>
          <w:rFonts w:ascii="Arial" w:hAnsi="Arial" w:cs="Arial"/>
          <w:color w:val="000000"/>
          <w:sz w:val="20"/>
          <w:szCs w:val="20"/>
        </w:rPr>
      </w:pPr>
      <w:r w:rsidRPr="00033AD0">
        <w:rPr>
          <w:rFonts w:ascii="Arial" w:hAnsi="Arial" w:cs="Arial"/>
          <w:color w:val="000000"/>
          <w:sz w:val="20"/>
          <w:szCs w:val="20"/>
        </w:rPr>
        <w:t>z tytułu odstąpienia od umowy przez Wykonawcę z przyczyn zależnych</w:t>
      </w:r>
      <w:r w:rsidR="00ED491D" w:rsidRPr="00033AD0">
        <w:rPr>
          <w:rFonts w:ascii="Arial" w:hAnsi="Arial" w:cs="Arial"/>
          <w:color w:val="000000"/>
          <w:sz w:val="20"/>
          <w:szCs w:val="20"/>
        </w:rPr>
        <w:t xml:space="preserve"> od Zamawiającego w wysokości 1</w:t>
      </w:r>
      <w:r w:rsidRPr="00033AD0">
        <w:rPr>
          <w:rFonts w:ascii="Arial" w:hAnsi="Arial" w:cs="Arial"/>
          <w:color w:val="000000"/>
          <w:sz w:val="20"/>
          <w:szCs w:val="20"/>
        </w:rPr>
        <w:t>% wynagr</w:t>
      </w:r>
      <w:r w:rsidR="00BA45C6" w:rsidRPr="00033AD0">
        <w:rPr>
          <w:rFonts w:ascii="Arial" w:hAnsi="Arial" w:cs="Arial"/>
          <w:color w:val="000000"/>
          <w:sz w:val="20"/>
          <w:szCs w:val="20"/>
        </w:rPr>
        <w:t>odzenia określonego w § 4</w:t>
      </w:r>
      <w:r w:rsidR="000A48A8">
        <w:rPr>
          <w:rFonts w:ascii="Arial" w:hAnsi="Arial" w:cs="Arial"/>
          <w:color w:val="000000"/>
          <w:sz w:val="20"/>
          <w:szCs w:val="20"/>
        </w:rPr>
        <w:t>,</w:t>
      </w:r>
    </w:p>
    <w:p w:rsidR="00803FED" w:rsidRDefault="00803FED" w:rsidP="00386B7C">
      <w:pPr>
        <w:pStyle w:val="Akapitzlist"/>
        <w:numPr>
          <w:ilvl w:val="1"/>
          <w:numId w:val="46"/>
        </w:numPr>
        <w:tabs>
          <w:tab w:val="left" w:pos="567"/>
          <w:tab w:val="left" w:pos="851"/>
          <w:tab w:val="left" w:pos="18000"/>
        </w:tabs>
        <w:spacing w:line="200" w:lineRule="atLeast"/>
        <w:ind w:left="567"/>
        <w:jc w:val="both"/>
        <w:rPr>
          <w:rFonts w:ascii="Arial" w:hAnsi="Arial" w:cs="Arial"/>
          <w:color w:val="000000"/>
          <w:sz w:val="20"/>
          <w:szCs w:val="20"/>
        </w:rPr>
      </w:pPr>
      <w:r w:rsidRPr="00033AD0">
        <w:rPr>
          <w:rFonts w:ascii="Arial" w:hAnsi="Arial" w:cs="Arial"/>
          <w:color w:val="000000"/>
          <w:sz w:val="20"/>
          <w:szCs w:val="20"/>
        </w:rPr>
        <w:t>z tytułu nieterminowego przekazania placu budowy w wysokości 0,1% wynagro</w:t>
      </w:r>
      <w:r w:rsidR="003B4DDB" w:rsidRPr="00033AD0">
        <w:rPr>
          <w:rFonts w:ascii="Arial" w:hAnsi="Arial" w:cs="Arial"/>
          <w:color w:val="000000"/>
          <w:sz w:val="20"/>
          <w:szCs w:val="20"/>
        </w:rPr>
        <w:t>dzenia określonego w § 4</w:t>
      </w:r>
      <w:r w:rsidR="00C738F3">
        <w:rPr>
          <w:rFonts w:ascii="Arial" w:hAnsi="Arial" w:cs="Arial"/>
          <w:color w:val="000000"/>
          <w:sz w:val="20"/>
          <w:szCs w:val="20"/>
        </w:rPr>
        <w:t xml:space="preserve"> </w:t>
      </w:r>
      <w:r w:rsidRPr="00033AD0">
        <w:rPr>
          <w:rFonts w:ascii="Arial" w:hAnsi="Arial" w:cs="Arial"/>
          <w:color w:val="000000"/>
          <w:sz w:val="20"/>
          <w:szCs w:val="20"/>
        </w:rPr>
        <w:t>za każdy dzień zwłoki</w:t>
      </w:r>
      <w:r w:rsidR="000A48A8">
        <w:rPr>
          <w:rFonts w:ascii="Arial" w:hAnsi="Arial" w:cs="Arial"/>
          <w:color w:val="000000"/>
          <w:sz w:val="20"/>
          <w:szCs w:val="20"/>
        </w:rPr>
        <w:t>,</w:t>
      </w:r>
    </w:p>
    <w:p w:rsidR="00803FED" w:rsidRDefault="00803FED" w:rsidP="00386B7C">
      <w:pPr>
        <w:pStyle w:val="Akapitzlist"/>
        <w:numPr>
          <w:ilvl w:val="1"/>
          <w:numId w:val="46"/>
        </w:numPr>
        <w:tabs>
          <w:tab w:val="left" w:pos="567"/>
          <w:tab w:val="left" w:pos="851"/>
          <w:tab w:val="left" w:pos="18000"/>
        </w:tabs>
        <w:spacing w:line="200" w:lineRule="atLeast"/>
        <w:ind w:left="567"/>
        <w:jc w:val="both"/>
        <w:rPr>
          <w:rFonts w:ascii="Arial" w:hAnsi="Arial" w:cs="Arial"/>
          <w:color w:val="000000"/>
          <w:sz w:val="20"/>
          <w:szCs w:val="20"/>
        </w:rPr>
      </w:pPr>
      <w:r w:rsidRPr="00033AD0">
        <w:rPr>
          <w:rFonts w:ascii="Arial" w:hAnsi="Arial" w:cs="Arial"/>
          <w:color w:val="000000"/>
          <w:sz w:val="20"/>
          <w:szCs w:val="20"/>
        </w:rPr>
        <w:t xml:space="preserve">z tytułu nieterminowej zapłaty należytego </w:t>
      </w:r>
      <w:r w:rsidR="009B52A4" w:rsidRPr="00033AD0">
        <w:rPr>
          <w:rFonts w:ascii="Arial" w:hAnsi="Arial" w:cs="Arial"/>
          <w:color w:val="000000"/>
          <w:sz w:val="20"/>
          <w:szCs w:val="20"/>
        </w:rPr>
        <w:t xml:space="preserve">wynagrodzenia </w:t>
      </w:r>
      <w:r w:rsidRPr="00033AD0">
        <w:rPr>
          <w:rFonts w:ascii="Arial" w:hAnsi="Arial" w:cs="Arial"/>
          <w:color w:val="000000"/>
          <w:sz w:val="20"/>
          <w:szCs w:val="20"/>
        </w:rPr>
        <w:t>w wysokości 0,1% wynagro</w:t>
      </w:r>
      <w:r w:rsidR="003B4DDB" w:rsidRPr="00033AD0">
        <w:rPr>
          <w:rFonts w:ascii="Arial" w:hAnsi="Arial" w:cs="Arial"/>
          <w:color w:val="000000"/>
          <w:sz w:val="20"/>
          <w:szCs w:val="20"/>
        </w:rPr>
        <w:t xml:space="preserve">dzenia określonego w § 4 </w:t>
      </w:r>
      <w:r w:rsidRPr="00033AD0">
        <w:rPr>
          <w:rFonts w:ascii="Arial" w:hAnsi="Arial" w:cs="Arial"/>
          <w:color w:val="000000"/>
          <w:sz w:val="20"/>
          <w:szCs w:val="20"/>
        </w:rPr>
        <w:t>za każdy dzień zwłoki</w:t>
      </w:r>
      <w:r w:rsidR="000A48A8">
        <w:rPr>
          <w:rFonts w:ascii="Arial" w:hAnsi="Arial" w:cs="Arial"/>
          <w:color w:val="000000"/>
          <w:sz w:val="20"/>
          <w:szCs w:val="20"/>
        </w:rPr>
        <w:t>.</w:t>
      </w:r>
    </w:p>
    <w:p w:rsidR="00033AD0" w:rsidRPr="00033AD0" w:rsidRDefault="00033AD0" w:rsidP="00033AD0">
      <w:pPr>
        <w:pStyle w:val="Akapitzlist"/>
        <w:tabs>
          <w:tab w:val="left" w:pos="567"/>
          <w:tab w:val="left" w:pos="851"/>
          <w:tab w:val="left" w:pos="18000"/>
        </w:tabs>
        <w:spacing w:line="200" w:lineRule="atLeast"/>
        <w:ind w:left="567"/>
        <w:jc w:val="both"/>
        <w:rPr>
          <w:rFonts w:ascii="Arial" w:hAnsi="Arial" w:cs="Arial"/>
          <w:color w:val="000000"/>
          <w:sz w:val="20"/>
          <w:szCs w:val="20"/>
        </w:rPr>
      </w:pPr>
    </w:p>
    <w:p w:rsidR="00194B78" w:rsidRPr="00DA11D8" w:rsidRDefault="00194B78" w:rsidP="00DF10CA">
      <w:pPr>
        <w:numPr>
          <w:ilvl w:val="0"/>
          <w:numId w:val="26"/>
        </w:numPr>
        <w:tabs>
          <w:tab w:val="left" w:pos="426"/>
        </w:tabs>
        <w:spacing w:line="200" w:lineRule="atLeast"/>
        <w:ind w:left="426" w:hanging="426"/>
        <w:jc w:val="both"/>
        <w:rPr>
          <w:rFonts w:ascii="Arial" w:hAnsi="Arial" w:cs="Arial"/>
          <w:color w:val="000000"/>
          <w:sz w:val="20"/>
          <w:szCs w:val="20"/>
        </w:rPr>
      </w:pPr>
      <w:r w:rsidRPr="00406C6A">
        <w:rPr>
          <w:rFonts w:ascii="Arial" w:hAnsi="Arial" w:cs="Tahoma"/>
          <w:color w:val="000000"/>
          <w:sz w:val="20"/>
          <w:szCs w:val="20"/>
        </w:rPr>
        <w:t>Jeż</w:t>
      </w:r>
      <w:r w:rsidRPr="00406C6A">
        <w:rPr>
          <w:rFonts w:ascii="Arial" w:hAnsi="Arial" w:cs="Arial"/>
          <w:color w:val="000000"/>
          <w:sz w:val="20"/>
          <w:szCs w:val="20"/>
        </w:rPr>
        <w:t>eli kara umowna nie pokrywa poniesionej szkody, każda ze stron m</w:t>
      </w:r>
      <w:r w:rsidR="00461053">
        <w:rPr>
          <w:rFonts w:ascii="Arial" w:hAnsi="Arial" w:cs="Arial"/>
          <w:color w:val="000000"/>
          <w:sz w:val="20"/>
          <w:szCs w:val="20"/>
        </w:rPr>
        <w:t xml:space="preserve">oże dochodzić odszkodowania na </w:t>
      </w:r>
      <w:r w:rsidRPr="00421B4A">
        <w:rPr>
          <w:rFonts w:ascii="Arial" w:hAnsi="Arial" w:cs="Arial"/>
          <w:color w:val="000000"/>
          <w:sz w:val="20"/>
          <w:szCs w:val="20"/>
        </w:rPr>
        <w:t>zasada</w:t>
      </w:r>
      <w:r w:rsidRPr="00421B4A">
        <w:rPr>
          <w:rFonts w:ascii="Arial" w:hAnsi="Arial" w:cs="Tahoma"/>
          <w:color w:val="000000"/>
          <w:sz w:val="20"/>
          <w:szCs w:val="20"/>
        </w:rPr>
        <w:t>ch ogólnych.</w:t>
      </w:r>
    </w:p>
    <w:p w:rsidR="00DA11D8" w:rsidRPr="006328A8" w:rsidRDefault="00DA11D8" w:rsidP="00DA11D8">
      <w:pPr>
        <w:tabs>
          <w:tab w:val="left" w:pos="426"/>
        </w:tabs>
        <w:spacing w:line="200" w:lineRule="atLeast"/>
        <w:jc w:val="both"/>
        <w:rPr>
          <w:rFonts w:ascii="Arial" w:hAnsi="Arial" w:cs="Arial"/>
          <w:color w:val="000000"/>
          <w:sz w:val="20"/>
          <w:szCs w:val="20"/>
        </w:rPr>
      </w:pPr>
    </w:p>
    <w:p w:rsidR="00DA11D8" w:rsidRPr="00DA11D8" w:rsidRDefault="00DA11D8" w:rsidP="00DA11D8">
      <w:pPr>
        <w:spacing w:line="200" w:lineRule="atLeast"/>
        <w:jc w:val="center"/>
        <w:rPr>
          <w:rFonts w:ascii="Arial" w:hAnsi="Arial" w:cs="Arial"/>
          <w:b/>
          <w:bCs/>
          <w:color w:val="000000"/>
          <w:sz w:val="20"/>
          <w:szCs w:val="20"/>
        </w:rPr>
      </w:pPr>
      <w:r w:rsidRPr="00DA11D8">
        <w:rPr>
          <w:rFonts w:ascii="Arial" w:hAnsi="Arial" w:cs="Arial"/>
          <w:b/>
          <w:bCs/>
          <w:color w:val="000000"/>
          <w:sz w:val="20"/>
          <w:szCs w:val="20"/>
        </w:rPr>
        <w:t>§ 23</w:t>
      </w:r>
    </w:p>
    <w:p w:rsidR="00DA11D8" w:rsidRDefault="00DA11D8" w:rsidP="00DA11D8">
      <w:pPr>
        <w:widowControl/>
        <w:jc w:val="both"/>
        <w:rPr>
          <w:rFonts w:ascii="Arial" w:hAnsi="Arial" w:cs="Arial"/>
          <w:sz w:val="20"/>
          <w:szCs w:val="20"/>
        </w:rPr>
      </w:pPr>
      <w:r>
        <w:rPr>
          <w:rFonts w:ascii="Arial" w:hAnsi="Arial" w:cs="Arial"/>
          <w:sz w:val="20"/>
          <w:szCs w:val="20"/>
        </w:rPr>
        <w:t xml:space="preserve">Przetwarzanie danych osobowych z tytułu realizacji niniejszej umowy </w:t>
      </w:r>
      <w:r w:rsidR="008D6C67">
        <w:rPr>
          <w:rFonts w:ascii="Arial" w:hAnsi="Arial" w:cs="Arial"/>
          <w:sz w:val="20"/>
          <w:szCs w:val="20"/>
        </w:rPr>
        <w:t>odbywać</w:t>
      </w:r>
      <w:r>
        <w:rPr>
          <w:rFonts w:ascii="Arial" w:hAnsi="Arial" w:cs="Arial"/>
          <w:sz w:val="20"/>
          <w:szCs w:val="20"/>
        </w:rPr>
        <w:t xml:space="preserve"> się </w:t>
      </w:r>
      <w:r w:rsidR="008D6C67">
        <w:rPr>
          <w:rFonts w:ascii="Arial" w:hAnsi="Arial" w:cs="Arial"/>
          <w:sz w:val="20"/>
          <w:szCs w:val="20"/>
        </w:rPr>
        <w:t>będzie</w:t>
      </w:r>
      <w:r>
        <w:rPr>
          <w:rFonts w:ascii="Arial" w:hAnsi="Arial" w:cs="Arial"/>
          <w:sz w:val="20"/>
          <w:szCs w:val="20"/>
        </w:rPr>
        <w:t xml:space="preserve"> zgodnie z powszechnie obowiązującymi przepisami, w tym z </w:t>
      </w:r>
      <w:r w:rsidRPr="00A52716">
        <w:rPr>
          <w:rFonts w:ascii="Arial" w:hAnsi="Arial" w:cs="Arial"/>
          <w:sz w:val="20"/>
          <w:szCs w:val="20"/>
        </w:rPr>
        <w:t>rozporządzeni</w:t>
      </w:r>
      <w:r>
        <w:rPr>
          <w:rFonts w:ascii="Arial" w:hAnsi="Arial" w:cs="Arial"/>
          <w:sz w:val="20"/>
          <w:szCs w:val="20"/>
        </w:rPr>
        <w:t xml:space="preserve">em </w:t>
      </w:r>
      <w:r w:rsidRPr="00A52716">
        <w:rPr>
          <w:rFonts w:ascii="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w:t>
      </w:r>
      <w:r w:rsidR="008D6C67">
        <w:rPr>
          <w:rFonts w:ascii="Arial" w:hAnsi="Arial" w:cs="Arial"/>
          <w:sz w:val="20"/>
          <w:szCs w:val="20"/>
        </w:rPr>
        <w:t>anych, Dz. Urz. UE L 2016 r. nr</w:t>
      </w:r>
      <w:r w:rsidRPr="00A52716">
        <w:rPr>
          <w:rFonts w:ascii="Arial" w:hAnsi="Arial" w:cs="Arial"/>
          <w:sz w:val="20"/>
          <w:szCs w:val="20"/>
        </w:rPr>
        <w:t xml:space="preserve"> 119 s. 1 – „RODO”). </w:t>
      </w:r>
    </w:p>
    <w:p w:rsidR="00DA11D8" w:rsidRPr="00A52716" w:rsidRDefault="00DA11D8" w:rsidP="00DA11D8">
      <w:pPr>
        <w:widowControl/>
        <w:jc w:val="both"/>
        <w:rPr>
          <w:rFonts w:ascii="Arial" w:hAnsi="Arial" w:cs="Arial"/>
          <w:sz w:val="20"/>
          <w:szCs w:val="20"/>
        </w:rPr>
      </w:pPr>
      <w:r>
        <w:rPr>
          <w:rFonts w:ascii="Arial" w:hAnsi="Arial" w:cs="Arial"/>
          <w:sz w:val="20"/>
          <w:szCs w:val="20"/>
        </w:rPr>
        <w:t>Zamawiający realizując nałożony na administratora obowiązek informacyjny wobec osób fizycznych – zgodnie z art. 13 i 14 RODO – informuje, że</w:t>
      </w:r>
    </w:p>
    <w:p w:rsidR="00F9204B" w:rsidRPr="00F9204B" w:rsidRDefault="00F9204B" w:rsidP="008837FB">
      <w:pPr>
        <w:numPr>
          <w:ilvl w:val="0"/>
          <w:numId w:val="48"/>
        </w:numPr>
        <w:ind w:left="426" w:hanging="426"/>
        <w:jc w:val="both"/>
        <w:rPr>
          <w:rFonts w:ascii="Arial" w:hAnsi="Arial" w:cs="Arial"/>
          <w:sz w:val="20"/>
        </w:rPr>
      </w:pPr>
      <w:r w:rsidRPr="00F9204B">
        <w:rPr>
          <w:rFonts w:ascii="Arial" w:hAnsi="Arial" w:cs="Arial"/>
          <w:sz w:val="20"/>
        </w:rPr>
        <w:t xml:space="preserve">administratorem danych osobowych jest Zarząd Dróg Powiatowych w Bytowie, ul. Leśna 1, 77-100 Bytów, tel. 59 822 25 29, fax 59 822 25 29, e-mail: </w:t>
      </w:r>
      <w:hyperlink r:id="rId8" w:history="1">
        <w:r w:rsidRPr="00F9204B">
          <w:rPr>
            <w:rStyle w:val="Hipercze"/>
            <w:rFonts w:ascii="Arial" w:hAnsi="Arial" w:cs="Arial"/>
            <w:color w:val="auto"/>
            <w:sz w:val="20"/>
            <w:u w:val="none"/>
            <w:lang w:val="de-DE"/>
          </w:rPr>
          <w:t>zdpbytow@pro.onet.pl</w:t>
        </w:r>
      </w:hyperlink>
      <w:r>
        <w:rPr>
          <w:rFonts w:ascii="Arial" w:hAnsi="Arial" w:cs="Arial"/>
          <w:sz w:val="20"/>
          <w:lang w:val="de-DE"/>
        </w:rPr>
        <w:t>;</w:t>
      </w:r>
    </w:p>
    <w:p w:rsidR="00F9204B" w:rsidRDefault="00F9204B" w:rsidP="008837FB">
      <w:pPr>
        <w:pStyle w:val="Akapitzlist"/>
        <w:widowControl/>
        <w:numPr>
          <w:ilvl w:val="0"/>
          <w:numId w:val="48"/>
        </w:numPr>
        <w:suppressAutoHyphens w:val="0"/>
        <w:spacing w:after="150"/>
        <w:ind w:left="426" w:hanging="426"/>
        <w:contextualSpacing/>
        <w:jc w:val="both"/>
        <w:rPr>
          <w:rFonts w:ascii="Arial" w:eastAsia="Times New Roman" w:hAnsi="Arial" w:cs="Arial"/>
          <w:sz w:val="20"/>
          <w:szCs w:val="20"/>
        </w:rPr>
      </w:pPr>
      <w:r w:rsidRPr="00F9204B">
        <w:rPr>
          <w:rFonts w:ascii="Arial" w:eastAsia="Times New Roman" w:hAnsi="Arial" w:cs="Arial"/>
          <w:sz w:val="20"/>
          <w:szCs w:val="20"/>
        </w:rPr>
        <w:t xml:space="preserve">kontakt do inspektora ochrony danych osobowych: tel. (59) 857-04-50, e-mail: </w:t>
      </w:r>
      <w:hyperlink r:id="rId9" w:history="1">
        <w:r w:rsidRPr="00F9204B">
          <w:rPr>
            <w:rStyle w:val="Hipercze"/>
            <w:rFonts w:ascii="Arial" w:eastAsia="Times New Roman" w:hAnsi="Arial" w:cs="Arial"/>
            <w:color w:val="auto"/>
            <w:sz w:val="20"/>
            <w:szCs w:val="20"/>
            <w:u w:val="none"/>
          </w:rPr>
          <w:t>iod@epomerania.pl</w:t>
        </w:r>
      </w:hyperlink>
      <w:r>
        <w:rPr>
          <w:rFonts w:ascii="Arial" w:eastAsia="Times New Roman" w:hAnsi="Arial" w:cs="Arial"/>
          <w:sz w:val="20"/>
          <w:szCs w:val="20"/>
        </w:rPr>
        <w:t>;</w:t>
      </w:r>
    </w:p>
    <w:p w:rsidR="00F9204B" w:rsidRDefault="00F9204B" w:rsidP="008837FB">
      <w:pPr>
        <w:pStyle w:val="Akapitzlist"/>
        <w:widowControl/>
        <w:numPr>
          <w:ilvl w:val="0"/>
          <w:numId w:val="48"/>
        </w:numPr>
        <w:suppressAutoHyphens w:val="0"/>
        <w:spacing w:after="150"/>
        <w:ind w:left="426" w:hanging="426"/>
        <w:contextualSpacing/>
        <w:jc w:val="both"/>
        <w:rPr>
          <w:rFonts w:ascii="Arial" w:eastAsia="Times New Roman" w:hAnsi="Arial" w:cs="Arial"/>
          <w:sz w:val="20"/>
          <w:szCs w:val="20"/>
        </w:rPr>
      </w:pPr>
      <w:r>
        <w:rPr>
          <w:rFonts w:ascii="Arial" w:eastAsia="Times New Roman" w:hAnsi="Arial" w:cs="Arial"/>
          <w:sz w:val="20"/>
          <w:szCs w:val="20"/>
        </w:rPr>
        <w:t>dane osobowe przetwarzane będą na podstawie art. 6 ust. 1 lit. B i c RODO, w celu:</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zawarcia i wykonania niniejszej umowy,</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wypełnienia obowiązków prawnych ciążących na Zamawiającym,</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kontroli prawidłowości realizacji postanowień umowy,</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ochrony praw Zamawiającego wynikających z niniejszej umowy, a także w celu dochodzenia ewentualnych uprawnień i roszczeń wynikających z niniejszej umowy,</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przechowywania dokumentacji na wypadek kontroli prowadzonej przez uprawnione organy i podmioty,</w:t>
      </w:r>
    </w:p>
    <w:p w:rsidR="00F9204B" w:rsidRPr="00F9204B" w:rsidRDefault="00F9204B" w:rsidP="008837FB">
      <w:pPr>
        <w:pStyle w:val="Akapitzlist"/>
        <w:widowControl/>
        <w:numPr>
          <w:ilvl w:val="0"/>
          <w:numId w:val="49"/>
        </w:numPr>
        <w:suppressAutoHyphens w:val="0"/>
        <w:spacing w:after="150"/>
        <w:contextualSpacing/>
        <w:jc w:val="both"/>
        <w:rPr>
          <w:rFonts w:ascii="Arial" w:eastAsia="Times New Roman" w:hAnsi="Arial" w:cs="Arial"/>
          <w:sz w:val="20"/>
          <w:szCs w:val="20"/>
        </w:rPr>
      </w:pPr>
      <w:r w:rsidRPr="00F9204B">
        <w:rPr>
          <w:rFonts w:ascii="Arial" w:eastAsia="Times New Roman" w:hAnsi="Arial" w:cs="Arial"/>
          <w:sz w:val="20"/>
          <w:szCs w:val="20"/>
        </w:rPr>
        <w:t>przekazania dokumentacji do archiwum, a następnie jej zbrakowania;</w:t>
      </w:r>
    </w:p>
    <w:p w:rsidR="00F9204B" w:rsidRDefault="00F9204B" w:rsidP="008837FB">
      <w:pPr>
        <w:pStyle w:val="Akapitzlist"/>
        <w:widowControl/>
        <w:numPr>
          <w:ilvl w:val="0"/>
          <w:numId w:val="48"/>
        </w:numPr>
        <w:suppressAutoHyphens w:val="0"/>
        <w:spacing w:after="150"/>
        <w:ind w:left="426" w:hanging="426"/>
        <w:contextualSpacing/>
        <w:jc w:val="both"/>
        <w:rPr>
          <w:rFonts w:ascii="Arial" w:eastAsia="Times New Roman" w:hAnsi="Arial" w:cs="Arial"/>
          <w:sz w:val="20"/>
          <w:szCs w:val="20"/>
        </w:rPr>
      </w:pPr>
      <w:r>
        <w:rPr>
          <w:rFonts w:ascii="Arial" w:eastAsia="Times New Roman" w:hAnsi="Arial" w:cs="Arial"/>
          <w:sz w:val="20"/>
          <w:szCs w:val="20"/>
        </w:rPr>
        <w:lastRenderedPageBreak/>
        <w:t>odbiorcami danych osobowych będą:</w:t>
      </w:r>
    </w:p>
    <w:p w:rsidR="00F9204B" w:rsidRDefault="00F9204B" w:rsidP="008837FB">
      <w:pPr>
        <w:pStyle w:val="Akapitzlist"/>
        <w:widowControl/>
        <w:numPr>
          <w:ilvl w:val="0"/>
          <w:numId w:val="50"/>
        </w:numPr>
        <w:suppressAutoHyphens w:val="0"/>
        <w:spacing w:after="150"/>
        <w:ind w:left="709"/>
        <w:contextualSpacing/>
        <w:jc w:val="both"/>
        <w:rPr>
          <w:rFonts w:ascii="Arial" w:eastAsia="Times New Roman" w:hAnsi="Arial" w:cs="Arial"/>
          <w:sz w:val="20"/>
          <w:szCs w:val="20"/>
        </w:rPr>
      </w:pPr>
      <w:r>
        <w:rPr>
          <w:rFonts w:ascii="Arial" w:eastAsia="Times New Roman" w:hAnsi="Arial" w:cs="Arial"/>
          <w:sz w:val="20"/>
          <w:szCs w:val="20"/>
        </w:rPr>
        <w:t>osoby lub podmioty, którym udostępniona zostanie niniejsza umowa lub dokumentacja związana z realizacją umowy w oparciu o powszechnie obowiązujące przepisy, w tym szczególności w oparciu o art. 2 i nast. ustawy z dnia 6 września 2001 r. o dostępie do informacji publicznej</w:t>
      </w:r>
    </w:p>
    <w:p w:rsidR="00F9204B" w:rsidRDefault="00F9204B" w:rsidP="008837FB">
      <w:pPr>
        <w:pStyle w:val="Akapitzlist"/>
        <w:widowControl/>
        <w:numPr>
          <w:ilvl w:val="0"/>
          <w:numId w:val="50"/>
        </w:numPr>
        <w:suppressAutoHyphens w:val="0"/>
        <w:spacing w:after="150"/>
        <w:ind w:left="709"/>
        <w:contextualSpacing/>
        <w:jc w:val="both"/>
        <w:rPr>
          <w:rFonts w:ascii="Arial" w:eastAsia="Times New Roman" w:hAnsi="Arial" w:cs="Arial"/>
          <w:sz w:val="20"/>
          <w:szCs w:val="20"/>
        </w:rPr>
      </w:pPr>
      <w:r>
        <w:rPr>
          <w:rFonts w:ascii="Arial" w:eastAsia="Times New Roman" w:hAnsi="Arial" w:cs="Arial"/>
          <w:sz w:val="20"/>
          <w:szCs w:val="20"/>
        </w:rPr>
        <w:t>podmioty przetwarzające dane osobowe w imieniu Zamawiającego, w szczególności podmioty świadczące usługi audytowe, usługi doradcze, usługi nadzoru inwestorskiego,</w:t>
      </w:r>
    </w:p>
    <w:p w:rsidR="00F9204B" w:rsidRDefault="009F04B4" w:rsidP="008837FB">
      <w:pPr>
        <w:pStyle w:val="Akapitzlist"/>
        <w:widowControl/>
        <w:numPr>
          <w:ilvl w:val="0"/>
          <w:numId w:val="50"/>
        </w:numPr>
        <w:suppressAutoHyphens w:val="0"/>
        <w:spacing w:after="150"/>
        <w:ind w:left="709"/>
        <w:contextualSpacing/>
        <w:jc w:val="both"/>
        <w:rPr>
          <w:rFonts w:ascii="Arial" w:eastAsia="Times New Roman" w:hAnsi="Arial" w:cs="Arial"/>
          <w:sz w:val="20"/>
          <w:szCs w:val="20"/>
        </w:rPr>
      </w:pPr>
      <w:r>
        <w:rPr>
          <w:rFonts w:ascii="Arial" w:eastAsia="Times New Roman" w:hAnsi="Arial" w:cs="Arial"/>
          <w:sz w:val="20"/>
          <w:szCs w:val="20"/>
        </w:rPr>
        <w:t>inni administratorzy danych, działający na mocy umów zawartych z Zamawiającym lub na podstawie powszechnie obowiązujących przepisów prawa, w tym:</w:t>
      </w:r>
    </w:p>
    <w:p w:rsidR="009F04B4" w:rsidRDefault="009F04B4" w:rsidP="008837FB">
      <w:pPr>
        <w:pStyle w:val="Akapitzlist"/>
        <w:widowControl/>
        <w:numPr>
          <w:ilvl w:val="0"/>
          <w:numId w:val="51"/>
        </w:numPr>
        <w:suppressAutoHyphens w:val="0"/>
        <w:spacing w:after="150"/>
        <w:contextualSpacing/>
        <w:jc w:val="both"/>
        <w:rPr>
          <w:rFonts w:ascii="Arial" w:eastAsia="Times New Roman" w:hAnsi="Arial" w:cs="Arial"/>
          <w:sz w:val="20"/>
          <w:szCs w:val="20"/>
        </w:rPr>
      </w:pPr>
      <w:r>
        <w:rPr>
          <w:rFonts w:ascii="Arial" w:eastAsia="Times New Roman" w:hAnsi="Arial" w:cs="Arial"/>
          <w:sz w:val="20"/>
          <w:szCs w:val="20"/>
        </w:rPr>
        <w:t>podmioty świadczące pomoc prawną</w:t>
      </w:r>
    </w:p>
    <w:p w:rsidR="009F04B4" w:rsidRDefault="009F04B4" w:rsidP="008837FB">
      <w:pPr>
        <w:pStyle w:val="Akapitzlist"/>
        <w:widowControl/>
        <w:numPr>
          <w:ilvl w:val="0"/>
          <w:numId w:val="51"/>
        </w:numPr>
        <w:suppressAutoHyphens w:val="0"/>
        <w:spacing w:after="150"/>
        <w:contextualSpacing/>
        <w:jc w:val="both"/>
        <w:rPr>
          <w:rFonts w:ascii="Arial" w:eastAsia="Times New Roman" w:hAnsi="Arial" w:cs="Arial"/>
          <w:sz w:val="20"/>
          <w:szCs w:val="20"/>
        </w:rPr>
      </w:pPr>
      <w:r>
        <w:rPr>
          <w:rFonts w:ascii="Arial" w:eastAsia="Times New Roman" w:hAnsi="Arial" w:cs="Arial"/>
          <w:sz w:val="20"/>
          <w:szCs w:val="20"/>
        </w:rPr>
        <w:t>podmioty świadczące usługi pocztowe lub kurierskie</w:t>
      </w:r>
    </w:p>
    <w:p w:rsidR="00194B78" w:rsidRDefault="009F04B4" w:rsidP="008837FB">
      <w:pPr>
        <w:pStyle w:val="Akapitzlist"/>
        <w:widowControl/>
        <w:numPr>
          <w:ilvl w:val="0"/>
          <w:numId w:val="51"/>
        </w:numPr>
        <w:suppressAutoHyphens w:val="0"/>
        <w:spacing w:after="150"/>
        <w:contextualSpacing/>
        <w:jc w:val="both"/>
        <w:rPr>
          <w:rFonts w:ascii="Arial" w:eastAsia="Times New Roman" w:hAnsi="Arial" w:cs="Arial"/>
          <w:sz w:val="20"/>
          <w:szCs w:val="20"/>
        </w:rPr>
      </w:pPr>
      <w:r>
        <w:rPr>
          <w:rFonts w:ascii="Arial" w:eastAsia="Times New Roman" w:hAnsi="Arial" w:cs="Arial"/>
          <w:sz w:val="20"/>
          <w:szCs w:val="20"/>
        </w:rPr>
        <w:t>podmioty prowadzące działalność płatniczą (banki, instytucje płatnicze)</w:t>
      </w:r>
    </w:p>
    <w:p w:rsidR="009F04B4" w:rsidRPr="009F04B4" w:rsidRDefault="009F04B4" w:rsidP="008837FB">
      <w:pPr>
        <w:pStyle w:val="Akapitzlist"/>
        <w:numPr>
          <w:ilvl w:val="0"/>
          <w:numId w:val="48"/>
        </w:numPr>
        <w:spacing w:line="200" w:lineRule="atLeast"/>
        <w:ind w:left="426" w:hanging="426"/>
        <w:jc w:val="both"/>
        <w:rPr>
          <w:rFonts w:ascii="Arial" w:hAnsi="Arial" w:cs="Arial"/>
          <w:b/>
          <w:bCs/>
          <w:color w:val="000000"/>
          <w:sz w:val="20"/>
          <w:szCs w:val="20"/>
        </w:rPr>
      </w:pPr>
      <w:r w:rsidRPr="009F04B4">
        <w:rPr>
          <w:rFonts w:ascii="Arial" w:eastAsia="Times New Roman" w:hAnsi="Arial" w:cs="Arial"/>
          <w:sz w:val="20"/>
          <w:szCs w:val="20"/>
        </w:rPr>
        <w:t xml:space="preserve">dane osobowe będą przetwarzane przez okres realizacji zadania, o którym mowa w </w:t>
      </w:r>
      <w:r w:rsidRPr="009F04B4">
        <w:rPr>
          <w:rFonts w:ascii="Arial" w:hAnsi="Arial" w:cs="Arial"/>
          <w:bCs/>
          <w:color w:val="000000"/>
          <w:sz w:val="20"/>
          <w:szCs w:val="20"/>
        </w:rPr>
        <w:t xml:space="preserve">§ </w:t>
      </w:r>
      <w:r>
        <w:rPr>
          <w:rFonts w:ascii="Arial" w:hAnsi="Arial" w:cs="Arial"/>
          <w:bCs/>
          <w:color w:val="000000"/>
          <w:sz w:val="20"/>
          <w:szCs w:val="20"/>
        </w:rPr>
        <w:t>2,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 w przypadku zamówień współfinansowanych ze środków UE;</w:t>
      </w:r>
    </w:p>
    <w:p w:rsidR="009F04B4" w:rsidRDefault="009F04B4" w:rsidP="008837FB">
      <w:pPr>
        <w:pStyle w:val="Akapitzlist"/>
        <w:numPr>
          <w:ilvl w:val="0"/>
          <w:numId w:val="48"/>
        </w:numPr>
        <w:spacing w:line="200" w:lineRule="atLeast"/>
        <w:ind w:left="426" w:hanging="426"/>
        <w:jc w:val="both"/>
        <w:rPr>
          <w:rFonts w:ascii="Arial" w:hAnsi="Arial" w:cs="Arial"/>
          <w:bCs/>
          <w:color w:val="000000"/>
          <w:sz w:val="20"/>
          <w:szCs w:val="20"/>
        </w:rPr>
      </w:pPr>
      <w:r w:rsidRPr="009F04B4">
        <w:rPr>
          <w:rFonts w:ascii="Arial" w:hAnsi="Arial" w:cs="Arial"/>
          <w:bCs/>
          <w:color w:val="000000"/>
          <w:sz w:val="20"/>
          <w:szCs w:val="20"/>
        </w:rPr>
        <w:t xml:space="preserve">osobie fizycznej, której dane </w:t>
      </w:r>
      <w:r>
        <w:rPr>
          <w:rFonts w:ascii="Arial" w:hAnsi="Arial" w:cs="Arial"/>
          <w:bCs/>
          <w:color w:val="000000"/>
          <w:sz w:val="20"/>
          <w:szCs w:val="20"/>
        </w:rPr>
        <w:t>dotyczą, przysługuje prawo do żądania od administratora dostępu do danych osobowych, do ich sprostowania lub ograniczenia przetwarzania – na zasada</w:t>
      </w:r>
      <w:r w:rsidR="005B6FFD">
        <w:rPr>
          <w:rFonts w:ascii="Arial" w:hAnsi="Arial" w:cs="Arial"/>
          <w:bCs/>
          <w:color w:val="000000"/>
          <w:sz w:val="20"/>
          <w:szCs w:val="20"/>
        </w:rPr>
        <w:t>c</w:t>
      </w:r>
      <w:r>
        <w:rPr>
          <w:rFonts w:ascii="Arial" w:hAnsi="Arial" w:cs="Arial"/>
          <w:bCs/>
          <w:color w:val="000000"/>
          <w:sz w:val="20"/>
          <w:szCs w:val="20"/>
        </w:rPr>
        <w:t>h określonych w RODO oraz w innych obowiązujących w tym zakresie przepisów prawa;</w:t>
      </w:r>
    </w:p>
    <w:p w:rsidR="009F04B4"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osobie fizycznej, której dane dotyczą przysługuje prawo do wniesienia skargi do organu nadzorczego – Prezesa Urzędu Ochrony Danych Osobowych, gdy uzasadnione jest, iż dane osobowe przetwarzane są przez administratora niezgodnie z przepisami RODO;</w:t>
      </w:r>
    </w:p>
    <w:p w:rsidR="005B6FFD"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5B6FFD"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w odniesieniu do danych osobowych decyzje nie będą podejmowane w sposób zautomatyzowany, stosownie do art. 22 RODO;</w:t>
      </w:r>
    </w:p>
    <w:p w:rsidR="005B6FFD"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p>
    <w:p w:rsidR="005B6FFD"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źródłem pochodzenia danych osobowych niepozyskanych bezpośrednio od osoby, której dane dotyczą jest Wykonawca;</w:t>
      </w:r>
    </w:p>
    <w:p w:rsidR="005B6FFD" w:rsidRPr="009F04B4" w:rsidRDefault="005B6FFD" w:rsidP="008837FB">
      <w:pPr>
        <w:pStyle w:val="Akapitzlist"/>
        <w:numPr>
          <w:ilvl w:val="0"/>
          <w:numId w:val="48"/>
        </w:numPr>
        <w:spacing w:line="200" w:lineRule="atLeast"/>
        <w:ind w:left="426" w:hanging="426"/>
        <w:jc w:val="both"/>
        <w:rPr>
          <w:rFonts w:ascii="Arial" w:hAnsi="Arial" w:cs="Arial"/>
          <w:bCs/>
          <w:color w:val="000000"/>
          <w:sz w:val="20"/>
          <w:szCs w:val="20"/>
        </w:rPr>
      </w:pPr>
      <w:r>
        <w:rPr>
          <w:rFonts w:ascii="Arial" w:hAnsi="Arial" w:cs="Arial"/>
          <w:bCs/>
          <w:color w:val="000000"/>
          <w:sz w:val="20"/>
          <w:szCs w:val="20"/>
        </w:rPr>
        <w:t>pełna treść klauzuli informacyjnej zamieszczona jest na stronie:</w:t>
      </w:r>
      <w:r>
        <w:t xml:space="preserve"> </w:t>
      </w:r>
      <w:r w:rsidRPr="005B6FFD">
        <w:rPr>
          <w:rFonts w:ascii="Arial" w:hAnsi="Arial" w:cs="Arial"/>
          <w:bCs/>
          <w:color w:val="000000"/>
          <w:sz w:val="20"/>
          <w:szCs w:val="20"/>
        </w:rPr>
        <w:t>http://bip.zdpbytow.pl/?mid=100</w:t>
      </w:r>
      <w:r>
        <w:rPr>
          <w:rFonts w:ascii="Arial" w:hAnsi="Arial" w:cs="Arial"/>
          <w:bCs/>
          <w:color w:val="000000"/>
          <w:sz w:val="20"/>
          <w:szCs w:val="20"/>
        </w:rPr>
        <w:t>.</w:t>
      </w:r>
    </w:p>
    <w:p w:rsidR="00DA11D8" w:rsidRPr="00C74893" w:rsidRDefault="00DA11D8" w:rsidP="00194B78">
      <w:pPr>
        <w:tabs>
          <w:tab w:val="left" w:pos="9062"/>
        </w:tabs>
        <w:spacing w:line="200" w:lineRule="atLeast"/>
        <w:jc w:val="both"/>
        <w:rPr>
          <w:rFonts w:ascii="Arial" w:hAnsi="Arial" w:cs="Tahoma"/>
          <w:color w:val="000000"/>
          <w:sz w:val="20"/>
          <w:szCs w:val="20"/>
        </w:rPr>
      </w:pPr>
    </w:p>
    <w:p w:rsidR="00194B78" w:rsidRPr="00406C6A"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2</w:t>
      </w:r>
      <w:r w:rsidR="008D6C67">
        <w:rPr>
          <w:rFonts w:ascii="Arial" w:hAnsi="Arial" w:cs="Arial"/>
          <w:b/>
          <w:bCs/>
          <w:color w:val="000000"/>
          <w:sz w:val="20"/>
          <w:szCs w:val="20"/>
        </w:rPr>
        <w:t>4</w:t>
      </w:r>
    </w:p>
    <w:p w:rsidR="008B377E" w:rsidRPr="002A299C" w:rsidRDefault="00194B78" w:rsidP="00194B78">
      <w:pPr>
        <w:spacing w:line="200" w:lineRule="atLeast"/>
        <w:jc w:val="both"/>
        <w:rPr>
          <w:rFonts w:ascii="Arial" w:hAnsi="Arial" w:cs="Arial"/>
          <w:color w:val="000000"/>
          <w:sz w:val="20"/>
          <w:szCs w:val="20"/>
        </w:rPr>
      </w:pPr>
      <w:r w:rsidRPr="00406C6A">
        <w:rPr>
          <w:rFonts w:ascii="Arial" w:hAnsi="Arial" w:cs="Arial"/>
          <w:color w:val="000000"/>
          <w:sz w:val="20"/>
          <w:szCs w:val="20"/>
        </w:rPr>
        <w:t xml:space="preserve">Wszelkie </w:t>
      </w:r>
      <w:r>
        <w:rPr>
          <w:rFonts w:ascii="Arial" w:hAnsi="Arial" w:cs="Arial"/>
          <w:color w:val="000000"/>
          <w:sz w:val="20"/>
          <w:szCs w:val="20"/>
        </w:rPr>
        <w:t>modyfikacje</w:t>
      </w:r>
      <w:r w:rsidRPr="00406C6A">
        <w:rPr>
          <w:rFonts w:ascii="Arial" w:hAnsi="Arial" w:cs="Arial"/>
          <w:color w:val="000000"/>
          <w:sz w:val="20"/>
          <w:szCs w:val="20"/>
        </w:rPr>
        <w:t xml:space="preserve"> do umowy wymagają aneksu</w:t>
      </w:r>
      <w:r>
        <w:rPr>
          <w:rFonts w:ascii="Arial" w:hAnsi="Arial" w:cs="Arial"/>
          <w:color w:val="000000"/>
          <w:sz w:val="20"/>
          <w:szCs w:val="20"/>
        </w:rPr>
        <w:t xml:space="preserve"> lub zmiany</w:t>
      </w:r>
      <w:r w:rsidRPr="00406C6A">
        <w:rPr>
          <w:rFonts w:ascii="Arial" w:hAnsi="Arial" w:cs="Arial"/>
          <w:color w:val="000000"/>
          <w:sz w:val="20"/>
          <w:szCs w:val="20"/>
        </w:rPr>
        <w:t xml:space="preserve"> w formie pisemnej pod rygorem nieważności.</w:t>
      </w:r>
    </w:p>
    <w:p w:rsidR="008B377E" w:rsidRDefault="008B377E" w:rsidP="00194B78">
      <w:pPr>
        <w:spacing w:line="200" w:lineRule="atLeast"/>
        <w:jc w:val="both"/>
        <w:rPr>
          <w:rFonts w:ascii="Arial" w:hAnsi="Arial" w:cs="Arial"/>
          <w:b/>
          <w:bCs/>
          <w:color w:val="000000"/>
          <w:sz w:val="20"/>
          <w:szCs w:val="20"/>
        </w:rPr>
      </w:pPr>
    </w:p>
    <w:p w:rsidR="00194B78" w:rsidRPr="00406C6A"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2</w:t>
      </w:r>
      <w:r w:rsidR="008D6C67">
        <w:rPr>
          <w:rFonts w:ascii="Arial" w:hAnsi="Arial" w:cs="Arial"/>
          <w:b/>
          <w:bCs/>
          <w:color w:val="000000"/>
          <w:sz w:val="20"/>
          <w:szCs w:val="20"/>
        </w:rPr>
        <w:t>5</w:t>
      </w:r>
    </w:p>
    <w:p w:rsidR="00194B78" w:rsidRPr="00421B4A" w:rsidRDefault="00194B78" w:rsidP="00DA11D8">
      <w:pPr>
        <w:numPr>
          <w:ilvl w:val="0"/>
          <w:numId w:val="3"/>
        </w:numPr>
        <w:tabs>
          <w:tab w:val="clear" w:pos="720"/>
          <w:tab w:val="num" w:pos="426"/>
          <w:tab w:val="left" w:pos="9000"/>
        </w:tabs>
        <w:spacing w:after="240"/>
        <w:ind w:left="426" w:hanging="426"/>
        <w:jc w:val="both"/>
        <w:rPr>
          <w:rFonts w:ascii="Arial" w:hAnsi="Arial" w:cs="Arial"/>
          <w:color w:val="000000"/>
          <w:sz w:val="20"/>
          <w:szCs w:val="20"/>
        </w:rPr>
      </w:pPr>
      <w:r w:rsidRPr="00406C6A">
        <w:rPr>
          <w:rFonts w:ascii="Arial" w:hAnsi="Arial" w:cs="Arial"/>
          <w:color w:val="000000"/>
          <w:sz w:val="20"/>
          <w:szCs w:val="20"/>
        </w:rPr>
        <w:t>W sprawach nieuregulowanych niniejszą umową zastosowanie mają odpowiednie przepisy ustawy</w:t>
      </w:r>
      <w:r>
        <w:rPr>
          <w:rFonts w:ascii="Arial" w:hAnsi="Arial" w:cs="Arial"/>
          <w:color w:val="000000"/>
          <w:sz w:val="20"/>
          <w:szCs w:val="20"/>
        </w:rPr>
        <w:t xml:space="preserve"> Prawo </w:t>
      </w:r>
      <w:r w:rsidR="00033AD0">
        <w:rPr>
          <w:rFonts w:ascii="Arial" w:hAnsi="Arial" w:cs="Arial"/>
          <w:color w:val="000000"/>
          <w:sz w:val="20"/>
          <w:szCs w:val="20"/>
        </w:rPr>
        <w:t>zamówień publicznych,</w:t>
      </w:r>
      <w:r w:rsidRPr="00421B4A">
        <w:rPr>
          <w:rFonts w:ascii="Arial" w:hAnsi="Arial" w:cs="Arial"/>
          <w:color w:val="000000"/>
          <w:sz w:val="20"/>
          <w:szCs w:val="20"/>
        </w:rPr>
        <w:t xml:space="preserve"> Kodeksu cywilnego i ustawy Prawo budowlane.</w:t>
      </w:r>
    </w:p>
    <w:p w:rsidR="00194B78" w:rsidRDefault="00194B78" w:rsidP="00194B78">
      <w:pPr>
        <w:numPr>
          <w:ilvl w:val="0"/>
          <w:numId w:val="3"/>
        </w:numPr>
        <w:tabs>
          <w:tab w:val="clear" w:pos="720"/>
          <w:tab w:val="num" w:pos="426"/>
          <w:tab w:val="left" w:pos="9000"/>
        </w:tabs>
        <w:spacing w:line="200" w:lineRule="atLeast"/>
        <w:ind w:left="426" w:hanging="426"/>
        <w:jc w:val="both"/>
        <w:rPr>
          <w:rFonts w:ascii="Arial" w:hAnsi="Arial" w:cs="Arial"/>
          <w:color w:val="000000"/>
          <w:sz w:val="20"/>
          <w:szCs w:val="20"/>
        </w:rPr>
      </w:pPr>
      <w:r w:rsidRPr="00406C6A">
        <w:rPr>
          <w:rFonts w:ascii="Arial" w:hAnsi="Arial" w:cs="Arial"/>
          <w:color w:val="000000"/>
          <w:sz w:val="20"/>
          <w:szCs w:val="20"/>
        </w:rPr>
        <w:t xml:space="preserve">Strony ustalają, iż wszelkie spory powstałe na tle niniejszej umowy lub w </w:t>
      </w:r>
      <w:r>
        <w:rPr>
          <w:rFonts w:ascii="Arial" w:hAnsi="Arial" w:cs="Arial"/>
          <w:color w:val="000000"/>
          <w:sz w:val="20"/>
          <w:szCs w:val="20"/>
        </w:rPr>
        <w:t xml:space="preserve">związku z nią będą rozstrzygane </w:t>
      </w:r>
      <w:r w:rsidRPr="00406C6A">
        <w:rPr>
          <w:rFonts w:ascii="Arial" w:hAnsi="Arial" w:cs="Arial"/>
          <w:color w:val="000000"/>
          <w:sz w:val="20"/>
          <w:szCs w:val="20"/>
        </w:rPr>
        <w:t xml:space="preserve">przez rzeczowo właściwy Sąd ze względu na siedzibę </w:t>
      </w:r>
      <w:r w:rsidRPr="00406C6A">
        <w:rPr>
          <w:rFonts w:ascii="Arial" w:hAnsi="Arial" w:cs="Arial"/>
          <w:iCs/>
          <w:color w:val="000000"/>
          <w:sz w:val="20"/>
          <w:szCs w:val="20"/>
        </w:rPr>
        <w:t>Zamawiającego</w:t>
      </w:r>
      <w:r>
        <w:rPr>
          <w:rFonts w:ascii="Arial" w:hAnsi="Arial" w:cs="Arial"/>
          <w:color w:val="000000"/>
          <w:sz w:val="20"/>
          <w:szCs w:val="20"/>
        </w:rPr>
        <w:t>.</w:t>
      </w:r>
    </w:p>
    <w:p w:rsidR="00194B78" w:rsidRDefault="00194B78" w:rsidP="00194B78">
      <w:pPr>
        <w:spacing w:line="200" w:lineRule="atLeast"/>
        <w:jc w:val="both"/>
        <w:rPr>
          <w:rFonts w:ascii="Arial" w:hAnsi="Arial" w:cs="Arial"/>
          <w:b/>
          <w:bCs/>
          <w:color w:val="000000"/>
          <w:sz w:val="20"/>
          <w:szCs w:val="20"/>
        </w:rPr>
      </w:pPr>
    </w:p>
    <w:p w:rsidR="00194B78" w:rsidRPr="00406C6A" w:rsidRDefault="00194B78" w:rsidP="00B26932">
      <w:pPr>
        <w:spacing w:line="200" w:lineRule="atLeast"/>
        <w:jc w:val="center"/>
        <w:rPr>
          <w:rFonts w:ascii="Arial" w:hAnsi="Arial" w:cs="Arial"/>
          <w:b/>
          <w:bCs/>
          <w:color w:val="000000"/>
          <w:sz w:val="20"/>
          <w:szCs w:val="20"/>
        </w:rPr>
      </w:pPr>
      <w:r>
        <w:rPr>
          <w:rFonts w:ascii="Arial" w:hAnsi="Arial" w:cs="Arial"/>
          <w:b/>
          <w:bCs/>
          <w:color w:val="000000"/>
          <w:sz w:val="20"/>
          <w:szCs w:val="20"/>
        </w:rPr>
        <w:t>§ 2</w:t>
      </w:r>
      <w:r w:rsidR="008D6C67">
        <w:rPr>
          <w:rFonts w:ascii="Arial" w:hAnsi="Arial" w:cs="Arial"/>
          <w:b/>
          <w:bCs/>
          <w:color w:val="000000"/>
          <w:sz w:val="20"/>
          <w:szCs w:val="20"/>
        </w:rPr>
        <w:t>6</w:t>
      </w:r>
    </w:p>
    <w:p w:rsidR="008B377E" w:rsidRDefault="00194B78" w:rsidP="00194B78">
      <w:pPr>
        <w:pStyle w:val="Tekstpodstawowy"/>
        <w:spacing w:line="200" w:lineRule="atLeast"/>
        <w:jc w:val="both"/>
        <w:rPr>
          <w:rFonts w:ascii="Arial" w:hAnsi="Arial" w:cs="Arial"/>
          <w:b w:val="0"/>
          <w:bCs w:val="0"/>
          <w:color w:val="000000"/>
          <w:sz w:val="20"/>
          <w:szCs w:val="20"/>
        </w:rPr>
      </w:pPr>
      <w:r w:rsidRPr="00406C6A">
        <w:rPr>
          <w:rFonts w:ascii="Arial" w:hAnsi="Arial" w:cs="Arial"/>
          <w:b w:val="0"/>
          <w:bCs w:val="0"/>
          <w:color w:val="000000"/>
          <w:sz w:val="20"/>
          <w:szCs w:val="20"/>
        </w:rPr>
        <w:t xml:space="preserve">Umowę sporządzono w trzech jednobrzmiących egzemplarzach, dwa dla </w:t>
      </w:r>
      <w:r w:rsidRPr="00406C6A">
        <w:rPr>
          <w:rFonts w:ascii="Arial" w:hAnsi="Arial" w:cs="Arial"/>
          <w:b w:val="0"/>
          <w:bCs w:val="0"/>
          <w:iCs/>
          <w:color w:val="000000"/>
          <w:sz w:val="20"/>
          <w:szCs w:val="20"/>
        </w:rPr>
        <w:t xml:space="preserve">Zamawiającego </w:t>
      </w:r>
      <w:r w:rsidRPr="00406C6A">
        <w:rPr>
          <w:rFonts w:ascii="Arial" w:hAnsi="Arial" w:cs="Arial"/>
          <w:b w:val="0"/>
          <w:bCs w:val="0"/>
          <w:color w:val="000000"/>
          <w:sz w:val="20"/>
          <w:szCs w:val="20"/>
        </w:rPr>
        <w:t xml:space="preserve">i jeden dla </w:t>
      </w:r>
      <w:r w:rsidRPr="00406C6A">
        <w:rPr>
          <w:rFonts w:ascii="Arial" w:hAnsi="Arial" w:cs="Arial"/>
          <w:b w:val="0"/>
          <w:bCs w:val="0"/>
          <w:iCs/>
          <w:color w:val="000000"/>
          <w:sz w:val="20"/>
          <w:szCs w:val="20"/>
        </w:rPr>
        <w:t>Wykonawcy</w:t>
      </w:r>
      <w:r w:rsidRPr="00406C6A">
        <w:rPr>
          <w:rFonts w:ascii="Arial" w:hAnsi="Arial" w:cs="Arial"/>
          <w:b w:val="0"/>
          <w:bCs w:val="0"/>
          <w:color w:val="000000"/>
          <w:sz w:val="20"/>
          <w:szCs w:val="20"/>
        </w:rPr>
        <w:t>.</w:t>
      </w:r>
    </w:p>
    <w:p w:rsidR="00264993" w:rsidRDefault="00264993" w:rsidP="00194B78">
      <w:pPr>
        <w:pStyle w:val="Tekstpodstawowy"/>
        <w:spacing w:line="200" w:lineRule="atLeast"/>
        <w:jc w:val="both"/>
        <w:rPr>
          <w:rFonts w:ascii="Arial" w:hAnsi="Arial" w:cs="Arial"/>
          <w:b w:val="0"/>
          <w:bCs w:val="0"/>
          <w:color w:val="000000"/>
          <w:sz w:val="20"/>
          <w:szCs w:val="20"/>
        </w:rPr>
      </w:pPr>
    </w:p>
    <w:p w:rsidR="00264993" w:rsidRPr="00406C6A" w:rsidRDefault="00264993" w:rsidP="00194B78">
      <w:pPr>
        <w:pStyle w:val="Tekstpodstawowy"/>
        <w:spacing w:line="200" w:lineRule="atLeast"/>
        <w:jc w:val="both"/>
        <w:rPr>
          <w:rFonts w:ascii="Arial" w:hAnsi="Arial" w:cs="Arial"/>
          <w:b w:val="0"/>
          <w:bCs w:val="0"/>
          <w:color w:val="000000"/>
          <w:sz w:val="20"/>
          <w:szCs w:val="20"/>
        </w:rPr>
      </w:pPr>
    </w:p>
    <w:p w:rsidR="008B377E" w:rsidRDefault="00194B78" w:rsidP="00A729A2">
      <w:pPr>
        <w:spacing w:line="200" w:lineRule="atLeast"/>
        <w:jc w:val="both"/>
        <w:rPr>
          <w:rFonts w:ascii="Arial" w:hAnsi="Arial" w:cs="Arial"/>
          <w:bCs/>
          <w:color w:val="000000"/>
          <w:sz w:val="20"/>
          <w:szCs w:val="20"/>
        </w:rPr>
      </w:pPr>
      <w:r w:rsidRPr="00DC3B1E">
        <w:rPr>
          <w:rFonts w:ascii="Arial" w:hAnsi="Arial" w:cs="Arial"/>
          <w:bCs/>
          <w:color w:val="000000"/>
          <w:sz w:val="20"/>
          <w:szCs w:val="20"/>
        </w:rPr>
        <w:t>ZAMAWIAJĄCY:</w:t>
      </w:r>
      <w:r w:rsidRPr="00DC3B1E">
        <w:rPr>
          <w:rFonts w:ascii="Arial" w:hAnsi="Arial" w:cs="Arial"/>
          <w:bCs/>
          <w:color w:val="000000"/>
          <w:sz w:val="20"/>
          <w:szCs w:val="20"/>
        </w:rPr>
        <w:tab/>
      </w:r>
      <w:r w:rsidRPr="00DC3B1E">
        <w:rPr>
          <w:rFonts w:ascii="Arial" w:hAnsi="Arial" w:cs="Arial"/>
          <w:bCs/>
          <w:color w:val="000000"/>
          <w:sz w:val="20"/>
          <w:szCs w:val="20"/>
        </w:rPr>
        <w:tab/>
        <w:t xml:space="preserve">                                                     </w:t>
      </w:r>
      <w:r w:rsidRPr="00DC3B1E">
        <w:rPr>
          <w:rFonts w:ascii="Arial" w:hAnsi="Arial" w:cs="Arial"/>
          <w:bCs/>
          <w:color w:val="000000"/>
          <w:sz w:val="20"/>
          <w:szCs w:val="20"/>
        </w:rPr>
        <w:tab/>
      </w:r>
      <w:r w:rsidRPr="00DC3B1E">
        <w:rPr>
          <w:rFonts w:ascii="Arial" w:hAnsi="Arial" w:cs="Arial"/>
          <w:bCs/>
          <w:color w:val="000000"/>
          <w:sz w:val="20"/>
          <w:szCs w:val="20"/>
        </w:rPr>
        <w:tab/>
      </w:r>
      <w:r w:rsidRPr="00DC3B1E">
        <w:rPr>
          <w:rFonts w:ascii="Arial" w:hAnsi="Arial" w:cs="Arial"/>
          <w:bCs/>
          <w:color w:val="000000"/>
          <w:sz w:val="20"/>
          <w:szCs w:val="20"/>
        </w:rPr>
        <w:tab/>
      </w:r>
      <w:r w:rsidRPr="00DC3B1E">
        <w:rPr>
          <w:rFonts w:ascii="Arial" w:hAnsi="Arial" w:cs="Arial"/>
          <w:bCs/>
          <w:color w:val="000000"/>
          <w:sz w:val="20"/>
          <w:szCs w:val="20"/>
        </w:rPr>
        <w:tab/>
        <w:t>WYKONAWCA:</w:t>
      </w:r>
    </w:p>
    <w:p w:rsidR="00264993" w:rsidRDefault="00264993" w:rsidP="00A729A2">
      <w:pPr>
        <w:spacing w:line="200" w:lineRule="atLeast"/>
        <w:jc w:val="both"/>
        <w:rPr>
          <w:rFonts w:ascii="Arial" w:hAnsi="Arial" w:cs="Arial"/>
          <w:bCs/>
          <w:color w:val="000000"/>
          <w:sz w:val="20"/>
          <w:szCs w:val="20"/>
        </w:rPr>
      </w:pPr>
    </w:p>
    <w:p w:rsidR="00264993" w:rsidRDefault="00264993" w:rsidP="00A729A2">
      <w:pPr>
        <w:spacing w:line="200" w:lineRule="atLeast"/>
        <w:jc w:val="both"/>
        <w:rPr>
          <w:rFonts w:ascii="Arial" w:hAnsi="Arial" w:cs="Arial"/>
          <w:bCs/>
          <w:color w:val="000000"/>
          <w:sz w:val="20"/>
          <w:szCs w:val="20"/>
        </w:rPr>
      </w:pPr>
    </w:p>
    <w:p w:rsidR="00264993" w:rsidRPr="00A729A2" w:rsidRDefault="00264993" w:rsidP="00A729A2">
      <w:pPr>
        <w:spacing w:line="200" w:lineRule="atLeast"/>
        <w:jc w:val="both"/>
        <w:rPr>
          <w:rFonts w:ascii="Arial" w:hAnsi="Arial" w:cs="Arial"/>
          <w:bCs/>
          <w:color w:val="000000"/>
          <w:sz w:val="20"/>
          <w:szCs w:val="20"/>
        </w:rPr>
      </w:pPr>
    </w:p>
    <w:p w:rsidR="00A245A9" w:rsidRPr="00980AFA" w:rsidRDefault="00A245A9" w:rsidP="002D5EEE">
      <w:pPr>
        <w:jc w:val="right"/>
        <w:rPr>
          <w:rFonts w:ascii="Arial" w:hAnsi="Arial" w:cs="Arial"/>
          <w:b/>
          <w:sz w:val="20"/>
          <w:szCs w:val="20"/>
        </w:rPr>
      </w:pPr>
      <w:r>
        <w:rPr>
          <w:rFonts w:ascii="Arial" w:hAnsi="Arial" w:cs="Arial"/>
          <w:b/>
          <w:sz w:val="20"/>
          <w:szCs w:val="20"/>
        </w:rPr>
        <w:lastRenderedPageBreak/>
        <w:t xml:space="preserve">ZAŁĄCZNIK NR </w:t>
      </w:r>
      <w:r w:rsidR="00851F87">
        <w:rPr>
          <w:rFonts w:ascii="Arial" w:hAnsi="Arial" w:cs="Arial"/>
          <w:b/>
          <w:sz w:val="20"/>
          <w:szCs w:val="20"/>
        </w:rPr>
        <w:t>8</w:t>
      </w:r>
      <w:r w:rsidRPr="008B6004">
        <w:rPr>
          <w:rFonts w:ascii="Arial" w:hAnsi="Arial" w:cs="Arial"/>
          <w:b/>
          <w:sz w:val="20"/>
          <w:szCs w:val="20"/>
        </w:rPr>
        <w:t xml:space="preserve"> DO SIWZ</w:t>
      </w:r>
    </w:p>
    <w:p w:rsidR="002D5EEE" w:rsidRDefault="002D5EEE" w:rsidP="00A245A9">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p>
    <w:p w:rsidR="00A245A9" w:rsidRDefault="002D5EEE" w:rsidP="00A245A9">
      <w:pPr>
        <w:rPr>
          <w:rFonts w:ascii="Arial" w:hAnsi="Arial" w:cs="Arial"/>
          <w:sz w:val="20"/>
          <w:szCs w:val="20"/>
        </w:rPr>
      </w:pPr>
      <w:r w:rsidRPr="00980AFA">
        <w:rPr>
          <w:rFonts w:ascii="Arial" w:hAnsi="Arial" w:cs="Arial"/>
          <w:b/>
          <w:sz w:val="20"/>
          <w:szCs w:val="20"/>
        </w:rPr>
        <w:t xml:space="preserve">         </w:t>
      </w:r>
      <w:r>
        <w:rPr>
          <w:rFonts w:ascii="Arial" w:hAnsi="Arial" w:cs="Arial"/>
          <w:b/>
          <w:sz w:val="20"/>
          <w:szCs w:val="20"/>
        </w:rPr>
        <w:t xml:space="preserve">                                                                            </w:t>
      </w:r>
    </w:p>
    <w:p w:rsidR="00A245A9" w:rsidRDefault="00842BC4" w:rsidP="00A245A9">
      <w:pPr>
        <w:spacing w:line="200" w:lineRule="atLeast"/>
        <w:rPr>
          <w:rFonts w:ascii="Arial" w:hAnsi="Arial" w:cs="Arial"/>
          <w:b/>
          <w:sz w:val="20"/>
          <w:szCs w:val="20"/>
        </w:rPr>
      </w:pPr>
      <w:r w:rsidRPr="00842BC4">
        <w:pict>
          <v:rect id="_x0000_s1036" style="position:absolute;margin-left:12.9pt;margin-top:7.3pt;width:145.75pt;height:84.85pt;z-index:251659264;v-text-anchor:middle" strokeweight=".26mm">
            <v:fill color2="black"/>
          </v:rect>
        </w:pict>
      </w:r>
      <w:r w:rsidR="00A245A9">
        <w:rPr>
          <w:rFonts w:ascii="Arial" w:hAnsi="Arial" w:cs="Arial"/>
          <w:i/>
          <w:sz w:val="16"/>
          <w:szCs w:val="16"/>
        </w:rPr>
        <w:t xml:space="preserve">                                                                                                                                                           </w:t>
      </w:r>
      <w:r w:rsidR="00A245A9">
        <w:rPr>
          <w:rFonts w:ascii="Arial" w:hAnsi="Arial" w:cs="Arial"/>
          <w:b/>
          <w:sz w:val="20"/>
          <w:szCs w:val="20"/>
        </w:rPr>
        <w:t xml:space="preserve">   </w:t>
      </w:r>
    </w:p>
    <w:p w:rsidR="00A245A9" w:rsidRDefault="00A245A9" w:rsidP="00A245A9">
      <w:pPr>
        <w:spacing w:line="200" w:lineRule="atLeast"/>
        <w:rPr>
          <w:rFonts w:ascii="Arial" w:hAnsi="Arial" w:cs="Arial"/>
          <w:b/>
          <w:sz w:val="20"/>
          <w:szCs w:val="20"/>
        </w:rPr>
      </w:pPr>
    </w:p>
    <w:p w:rsidR="00A245A9" w:rsidRPr="00044CAF" w:rsidRDefault="00A245A9" w:rsidP="00A245A9">
      <w:pPr>
        <w:spacing w:line="200" w:lineRule="atLeast"/>
        <w:rPr>
          <w:rFonts w:ascii="Arial" w:hAnsi="Arial" w:cs="Arial"/>
          <w:i/>
          <w:sz w:val="16"/>
          <w:szCs w:val="16"/>
        </w:rPr>
      </w:pPr>
    </w:p>
    <w:p w:rsidR="00A245A9" w:rsidRPr="008B6004" w:rsidRDefault="00A245A9" w:rsidP="00A245A9">
      <w:pPr>
        <w:ind w:left="4248" w:firstLine="708"/>
        <w:rPr>
          <w:rFonts w:ascii="Arial" w:hAnsi="Arial" w:cs="Arial"/>
          <w:sz w:val="16"/>
        </w:rPr>
      </w:pPr>
    </w:p>
    <w:p w:rsidR="00A245A9" w:rsidRPr="008B6004" w:rsidRDefault="00A245A9" w:rsidP="00A245A9">
      <w:pPr>
        <w:ind w:left="4248" w:firstLine="708"/>
        <w:jc w:val="right"/>
        <w:rPr>
          <w:rFonts w:ascii="Arial" w:hAnsi="Arial" w:cs="Arial"/>
          <w:sz w:val="20"/>
          <w:szCs w:val="20"/>
        </w:rPr>
      </w:pPr>
      <w:r w:rsidRPr="008B6004">
        <w:rPr>
          <w:rFonts w:ascii="Arial" w:hAnsi="Arial" w:cs="Arial"/>
          <w:sz w:val="20"/>
          <w:szCs w:val="20"/>
        </w:rPr>
        <w:t xml:space="preserve"> </w:t>
      </w:r>
    </w:p>
    <w:p w:rsidR="00A245A9" w:rsidRPr="008B6004" w:rsidRDefault="00A245A9" w:rsidP="00A245A9">
      <w:pPr>
        <w:pStyle w:val="Tekstpodstawowywcity31"/>
        <w:rPr>
          <w:rFonts w:ascii="Arial" w:hAnsi="Arial" w:cs="Arial"/>
          <w:i/>
        </w:rPr>
      </w:pPr>
    </w:p>
    <w:p w:rsidR="00A245A9" w:rsidRPr="008B6004" w:rsidRDefault="00A245A9" w:rsidP="00A245A9">
      <w:pPr>
        <w:pStyle w:val="Tekstpodstawowywcity31"/>
        <w:ind w:left="0"/>
        <w:rPr>
          <w:rFonts w:ascii="Arial" w:hAnsi="Arial" w:cs="Arial"/>
          <w:i/>
        </w:rPr>
      </w:pPr>
    </w:p>
    <w:p w:rsidR="002D5EEE" w:rsidRDefault="002D5EEE" w:rsidP="0063257E">
      <w:pPr>
        <w:pStyle w:val="Tekstpodstawowywcity31"/>
        <w:ind w:left="708"/>
        <w:rPr>
          <w:rFonts w:ascii="Arial" w:hAnsi="Arial" w:cs="Arial"/>
          <w:i/>
        </w:rPr>
      </w:pPr>
    </w:p>
    <w:p w:rsidR="00A245A9" w:rsidRDefault="00A245A9" w:rsidP="0063257E">
      <w:pPr>
        <w:pStyle w:val="Tekstpodstawowywcity31"/>
        <w:ind w:left="708"/>
        <w:rPr>
          <w:rFonts w:ascii="Arial" w:hAnsi="Arial" w:cs="Arial"/>
          <w:i/>
        </w:rPr>
      </w:pPr>
      <w:r w:rsidRPr="008B6004">
        <w:rPr>
          <w:rFonts w:ascii="Arial" w:hAnsi="Arial" w:cs="Arial"/>
          <w:i/>
        </w:rPr>
        <w:t xml:space="preserve">    (pieczęć Wykonawcy)</w:t>
      </w:r>
    </w:p>
    <w:p w:rsidR="0063257E" w:rsidRPr="0063257E" w:rsidRDefault="0063257E" w:rsidP="0063257E">
      <w:pPr>
        <w:pStyle w:val="Tekstpodstawowywcity31"/>
        <w:ind w:left="708"/>
        <w:rPr>
          <w:rFonts w:ascii="Arial" w:hAnsi="Arial" w:cs="Arial"/>
          <w:i/>
        </w:rPr>
      </w:pPr>
    </w:p>
    <w:p w:rsidR="00A245A9" w:rsidRPr="00470033" w:rsidRDefault="00A245A9" w:rsidP="00A245A9">
      <w:pPr>
        <w:pStyle w:val="Tytu"/>
        <w:rPr>
          <w:rFonts w:ascii="Arial" w:hAnsi="Arial" w:cs="Arial"/>
          <w:color w:val="000000"/>
          <w:sz w:val="28"/>
          <w:szCs w:val="28"/>
        </w:rPr>
      </w:pPr>
      <w:r w:rsidRPr="00470033">
        <w:rPr>
          <w:rFonts w:ascii="Arial" w:hAnsi="Arial" w:cs="Arial"/>
          <w:color w:val="000000"/>
          <w:sz w:val="28"/>
          <w:szCs w:val="28"/>
        </w:rPr>
        <w:t xml:space="preserve">WYKAZ OSÓB </w:t>
      </w:r>
      <w:r>
        <w:rPr>
          <w:rFonts w:ascii="Arial" w:hAnsi="Arial" w:cs="Arial"/>
          <w:color w:val="000000"/>
          <w:sz w:val="28"/>
          <w:szCs w:val="28"/>
        </w:rPr>
        <w:t>ZATRUDNIONYCH NA PODSTAWIE UMOWY O PRACĘ</w:t>
      </w:r>
    </w:p>
    <w:p w:rsidR="00A245A9" w:rsidRPr="008B6004" w:rsidRDefault="00A245A9" w:rsidP="00A245A9">
      <w:pPr>
        <w:pStyle w:val="Tytu"/>
        <w:jc w:val="left"/>
        <w:rPr>
          <w:rFonts w:ascii="Arial" w:hAnsi="Arial" w:cs="Arial"/>
          <w:sz w:val="24"/>
        </w:rPr>
      </w:pPr>
    </w:p>
    <w:p w:rsidR="00A245A9" w:rsidRPr="00870E5D" w:rsidRDefault="00A245A9" w:rsidP="00033AD0">
      <w:pPr>
        <w:shd w:val="clear" w:color="auto" w:fill="FFFFFF"/>
        <w:spacing w:line="276" w:lineRule="auto"/>
        <w:jc w:val="both"/>
        <w:rPr>
          <w:rFonts w:ascii="Arial" w:hAnsi="Arial" w:cs="Arial"/>
          <w:bCs/>
          <w:color w:val="000000"/>
          <w:sz w:val="20"/>
          <w:szCs w:val="20"/>
        </w:rPr>
      </w:pPr>
      <w:r w:rsidRPr="00870E5D">
        <w:rPr>
          <w:rFonts w:ascii="Arial" w:hAnsi="Arial" w:cs="Arial"/>
          <w:bCs/>
          <w:sz w:val="20"/>
          <w:szCs w:val="20"/>
        </w:rPr>
        <w:t xml:space="preserve">Przystępując </w:t>
      </w:r>
      <w:r w:rsidRPr="00870E5D">
        <w:rPr>
          <w:rFonts w:ascii="Arial" w:hAnsi="Arial" w:cs="Arial"/>
          <w:bCs/>
          <w:snapToGrid w:val="0"/>
          <w:sz w:val="20"/>
          <w:szCs w:val="20"/>
        </w:rPr>
        <w:t xml:space="preserve">do postępowania o udzielenie zamówienia publicznego prowadzonego w trybie przetargu nieograniczonego </w:t>
      </w:r>
      <w:r w:rsidRPr="00870E5D">
        <w:rPr>
          <w:rFonts w:ascii="Arial" w:hAnsi="Arial" w:cs="Arial"/>
          <w:sz w:val="20"/>
          <w:szCs w:val="20"/>
        </w:rPr>
        <w:t>pn.:</w:t>
      </w:r>
      <w:r w:rsidRPr="00870E5D">
        <w:rPr>
          <w:rFonts w:ascii="Arial" w:hAnsi="Arial" w:cs="Arial"/>
          <w:b/>
          <w:sz w:val="20"/>
          <w:szCs w:val="20"/>
        </w:rPr>
        <w:t xml:space="preserve"> </w:t>
      </w:r>
      <w:r w:rsidR="00C738F3">
        <w:rPr>
          <w:rFonts w:ascii="Arial" w:hAnsi="Arial" w:cs="Arial"/>
          <w:b/>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C738F3">
        <w:rPr>
          <w:rFonts w:ascii="Arial" w:hAnsi="Arial" w:cs="Arial"/>
          <w:b/>
          <w:sz w:val="20"/>
          <w:szCs w:val="20"/>
        </w:rPr>
        <w:t>”</w:t>
      </w:r>
      <w:r w:rsidR="006C5D41" w:rsidRPr="00870E5D">
        <w:rPr>
          <w:rFonts w:ascii="Arial" w:hAnsi="Arial" w:cs="Arial"/>
          <w:bCs/>
          <w:sz w:val="20"/>
          <w:szCs w:val="20"/>
        </w:rPr>
        <w:t xml:space="preserve"> </w:t>
      </w:r>
      <w:r w:rsidRPr="00870E5D">
        <w:rPr>
          <w:rFonts w:ascii="Arial" w:hAnsi="Arial" w:cs="Arial"/>
          <w:bCs/>
          <w:sz w:val="20"/>
          <w:szCs w:val="20"/>
        </w:rPr>
        <w:t xml:space="preserve">przedstawiam wykaz </w:t>
      </w:r>
      <w:r w:rsidRPr="00870E5D">
        <w:rPr>
          <w:rFonts w:ascii="Arial" w:hAnsi="Arial" w:cs="Arial"/>
          <w:sz w:val="20"/>
          <w:szCs w:val="20"/>
        </w:rPr>
        <w:t>zatrudnionych osób na podstawie umowy o pracę, które będą wykonywać czynności wskazane przez Zamawiającego w zakresie realizacji zamówienia:</w:t>
      </w:r>
    </w:p>
    <w:p w:rsidR="00A245A9" w:rsidRDefault="00A245A9" w:rsidP="00A245A9">
      <w:pPr>
        <w:tabs>
          <w:tab w:val="left" w:pos="780"/>
        </w:tabs>
        <w:spacing w:line="200" w:lineRule="atLeast"/>
        <w:rPr>
          <w:rFonts w:ascii="Arial" w:hAnsi="Arial" w:cs="Arial"/>
          <w:b/>
          <w:bCs/>
          <w:sz w:val="20"/>
          <w:szCs w:val="20"/>
        </w:rPr>
      </w:pPr>
    </w:p>
    <w:tbl>
      <w:tblPr>
        <w:tblW w:w="7690" w:type="dxa"/>
        <w:jc w:val="center"/>
        <w:tblInd w:w="-3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1"/>
        <w:gridCol w:w="4252"/>
        <w:gridCol w:w="2977"/>
      </w:tblGrid>
      <w:tr w:rsidR="00A245A9" w:rsidRPr="009A631E" w:rsidTr="00C26C1B">
        <w:trPr>
          <w:cantSplit/>
          <w:trHeight w:val="618"/>
          <w:jc w:val="center"/>
        </w:trPr>
        <w:tc>
          <w:tcPr>
            <w:tcW w:w="461" w:type="dxa"/>
            <w:vAlign w:val="center"/>
          </w:tcPr>
          <w:p w:rsidR="00A245A9" w:rsidRPr="009A631E" w:rsidRDefault="00A245A9" w:rsidP="00C26C1B">
            <w:pPr>
              <w:snapToGrid w:val="0"/>
              <w:jc w:val="center"/>
              <w:rPr>
                <w:rFonts w:ascii="Arial" w:hAnsi="Arial" w:cs="Arial"/>
                <w:b/>
                <w:sz w:val="20"/>
                <w:szCs w:val="20"/>
              </w:rPr>
            </w:pPr>
            <w:r w:rsidRPr="009A631E">
              <w:rPr>
                <w:rFonts w:ascii="Arial" w:hAnsi="Arial" w:cs="Arial"/>
                <w:b/>
                <w:sz w:val="20"/>
                <w:szCs w:val="20"/>
              </w:rPr>
              <w:t>Lp.</w:t>
            </w:r>
          </w:p>
        </w:tc>
        <w:tc>
          <w:tcPr>
            <w:tcW w:w="4252" w:type="dxa"/>
            <w:vAlign w:val="center"/>
          </w:tcPr>
          <w:p w:rsidR="00A245A9" w:rsidRPr="00A162C1" w:rsidRDefault="00A245A9" w:rsidP="00C26C1B">
            <w:pPr>
              <w:pStyle w:val="Tytu"/>
              <w:snapToGrid w:val="0"/>
              <w:rPr>
                <w:rFonts w:ascii="Arial" w:hAnsi="Arial" w:cs="Arial"/>
              </w:rPr>
            </w:pPr>
            <w:r w:rsidRPr="00A162C1">
              <w:rPr>
                <w:rFonts w:ascii="Arial" w:hAnsi="Arial" w:cs="Arial"/>
              </w:rPr>
              <w:t>Imię i nazwisko</w:t>
            </w:r>
          </w:p>
        </w:tc>
        <w:tc>
          <w:tcPr>
            <w:tcW w:w="2977" w:type="dxa"/>
            <w:vAlign w:val="center"/>
          </w:tcPr>
          <w:p w:rsidR="00A245A9" w:rsidRPr="00A162C1" w:rsidRDefault="00A245A9" w:rsidP="00C26C1B">
            <w:pPr>
              <w:pStyle w:val="Tytu"/>
              <w:snapToGrid w:val="0"/>
              <w:rPr>
                <w:rFonts w:ascii="Arial" w:hAnsi="Arial" w:cs="Arial"/>
              </w:rPr>
            </w:pPr>
            <w:r>
              <w:rPr>
                <w:rFonts w:ascii="Arial" w:hAnsi="Arial" w:cs="Arial"/>
              </w:rPr>
              <w:t>Wykonywane czynności</w:t>
            </w:r>
          </w:p>
        </w:tc>
      </w:tr>
      <w:tr w:rsidR="00A245A9" w:rsidRPr="00DC2141" w:rsidTr="00C26C1B">
        <w:trPr>
          <w:cantSplit/>
          <w:jc w:val="center"/>
        </w:trPr>
        <w:tc>
          <w:tcPr>
            <w:tcW w:w="461" w:type="dxa"/>
            <w:vAlign w:val="center"/>
          </w:tcPr>
          <w:p w:rsidR="00A245A9" w:rsidRPr="00DC2141" w:rsidRDefault="00A245A9" w:rsidP="00C26C1B">
            <w:pPr>
              <w:snapToGrid w:val="0"/>
              <w:jc w:val="center"/>
              <w:rPr>
                <w:rFonts w:ascii="Arial" w:hAnsi="Arial" w:cs="Arial"/>
                <w:b/>
                <w:i/>
                <w:sz w:val="20"/>
                <w:szCs w:val="20"/>
              </w:rPr>
            </w:pPr>
            <w:r w:rsidRPr="00DC2141">
              <w:rPr>
                <w:rFonts w:ascii="Arial" w:hAnsi="Arial" w:cs="Arial"/>
                <w:b/>
                <w:i/>
                <w:sz w:val="20"/>
                <w:szCs w:val="20"/>
              </w:rPr>
              <w:t>1</w:t>
            </w:r>
          </w:p>
        </w:tc>
        <w:tc>
          <w:tcPr>
            <w:tcW w:w="4252" w:type="dxa"/>
            <w:vAlign w:val="center"/>
          </w:tcPr>
          <w:p w:rsidR="00A245A9" w:rsidRPr="00DC2141" w:rsidRDefault="00A245A9" w:rsidP="00C26C1B">
            <w:pPr>
              <w:snapToGrid w:val="0"/>
              <w:jc w:val="center"/>
              <w:rPr>
                <w:rFonts w:ascii="Arial" w:hAnsi="Arial" w:cs="Arial"/>
                <w:b/>
                <w:i/>
                <w:sz w:val="20"/>
                <w:szCs w:val="20"/>
              </w:rPr>
            </w:pPr>
            <w:r w:rsidRPr="00DC2141">
              <w:rPr>
                <w:rFonts w:ascii="Arial" w:hAnsi="Arial" w:cs="Arial"/>
                <w:b/>
                <w:i/>
                <w:sz w:val="20"/>
                <w:szCs w:val="20"/>
              </w:rPr>
              <w:t>2</w:t>
            </w:r>
          </w:p>
        </w:tc>
        <w:tc>
          <w:tcPr>
            <w:tcW w:w="2977" w:type="dxa"/>
          </w:tcPr>
          <w:p w:rsidR="00A245A9" w:rsidRPr="00DC2141" w:rsidRDefault="00A245A9" w:rsidP="00C26C1B">
            <w:pPr>
              <w:snapToGrid w:val="0"/>
              <w:jc w:val="center"/>
              <w:rPr>
                <w:rFonts w:ascii="Arial" w:hAnsi="Arial" w:cs="Arial"/>
                <w:b/>
                <w:i/>
                <w:sz w:val="20"/>
                <w:szCs w:val="20"/>
              </w:rPr>
            </w:pPr>
            <w:r w:rsidRPr="00DC2141">
              <w:rPr>
                <w:rFonts w:ascii="Arial" w:hAnsi="Arial" w:cs="Arial"/>
                <w:b/>
                <w:i/>
                <w:sz w:val="20"/>
                <w:szCs w:val="20"/>
              </w:rPr>
              <w:t>3</w:t>
            </w:r>
          </w:p>
        </w:tc>
      </w:tr>
      <w:tr w:rsidR="00A245A9" w:rsidRPr="00DC2141" w:rsidTr="00C26C1B">
        <w:trPr>
          <w:cantSplit/>
          <w:trHeight w:val="303"/>
          <w:jc w:val="center"/>
        </w:trPr>
        <w:tc>
          <w:tcPr>
            <w:tcW w:w="461" w:type="dxa"/>
          </w:tcPr>
          <w:p w:rsidR="00A245A9" w:rsidRPr="00DC2141" w:rsidRDefault="00A245A9" w:rsidP="00C26C1B">
            <w:pPr>
              <w:snapToGrid w:val="0"/>
              <w:jc w:val="center"/>
              <w:rPr>
                <w:rFonts w:ascii="Arial" w:hAnsi="Arial" w:cs="Arial"/>
                <w:b/>
              </w:rPr>
            </w:pPr>
          </w:p>
        </w:tc>
        <w:tc>
          <w:tcPr>
            <w:tcW w:w="4252" w:type="dxa"/>
          </w:tcPr>
          <w:p w:rsidR="00A245A9" w:rsidRDefault="00A245A9" w:rsidP="00C26C1B">
            <w:pPr>
              <w:snapToGrid w:val="0"/>
              <w:rPr>
                <w:rFonts w:ascii="Arial" w:hAnsi="Arial" w:cs="Arial"/>
                <w:b/>
              </w:rPr>
            </w:pPr>
          </w:p>
          <w:p w:rsidR="00A245A9" w:rsidRPr="00DC2141" w:rsidRDefault="00A245A9" w:rsidP="00C26C1B">
            <w:pPr>
              <w:snapToGrid w:val="0"/>
              <w:rPr>
                <w:rFonts w:ascii="Arial" w:hAnsi="Arial" w:cs="Arial"/>
                <w:b/>
              </w:rPr>
            </w:pPr>
          </w:p>
        </w:tc>
        <w:tc>
          <w:tcPr>
            <w:tcW w:w="2977" w:type="dxa"/>
          </w:tcPr>
          <w:p w:rsidR="00A245A9" w:rsidRPr="00DC2141" w:rsidRDefault="00A245A9" w:rsidP="00C26C1B">
            <w:pPr>
              <w:snapToGrid w:val="0"/>
              <w:jc w:val="center"/>
              <w:rPr>
                <w:rFonts w:ascii="Arial" w:hAnsi="Arial" w:cs="Arial"/>
                <w:b/>
              </w:rPr>
            </w:pPr>
          </w:p>
        </w:tc>
      </w:tr>
      <w:tr w:rsidR="00A245A9" w:rsidRPr="00DC2141" w:rsidTr="00C26C1B">
        <w:trPr>
          <w:cantSplit/>
          <w:jc w:val="center"/>
        </w:trPr>
        <w:tc>
          <w:tcPr>
            <w:tcW w:w="461" w:type="dxa"/>
          </w:tcPr>
          <w:p w:rsidR="00A245A9" w:rsidRPr="00DC2141" w:rsidRDefault="00A245A9" w:rsidP="00C26C1B">
            <w:pPr>
              <w:snapToGrid w:val="0"/>
              <w:rPr>
                <w:rFonts w:ascii="Arial" w:hAnsi="Arial" w:cs="Arial"/>
                <w:b/>
              </w:rPr>
            </w:pPr>
          </w:p>
        </w:tc>
        <w:tc>
          <w:tcPr>
            <w:tcW w:w="4252" w:type="dxa"/>
          </w:tcPr>
          <w:p w:rsidR="00A245A9" w:rsidRDefault="00A245A9" w:rsidP="00C26C1B">
            <w:pPr>
              <w:snapToGrid w:val="0"/>
              <w:rPr>
                <w:rFonts w:ascii="Arial" w:hAnsi="Arial" w:cs="Arial"/>
                <w:b/>
              </w:rPr>
            </w:pPr>
          </w:p>
          <w:p w:rsidR="00A245A9" w:rsidRPr="00DC2141" w:rsidRDefault="00A245A9" w:rsidP="00C26C1B">
            <w:pPr>
              <w:snapToGrid w:val="0"/>
              <w:rPr>
                <w:rFonts w:ascii="Arial" w:hAnsi="Arial" w:cs="Arial"/>
                <w:b/>
              </w:rPr>
            </w:pPr>
          </w:p>
        </w:tc>
        <w:tc>
          <w:tcPr>
            <w:tcW w:w="2977" w:type="dxa"/>
          </w:tcPr>
          <w:p w:rsidR="00A245A9" w:rsidRPr="00DC2141" w:rsidRDefault="00A245A9" w:rsidP="00C26C1B">
            <w:pPr>
              <w:snapToGrid w:val="0"/>
              <w:rPr>
                <w:rFonts w:ascii="Arial" w:hAnsi="Arial" w:cs="Arial"/>
                <w:b/>
              </w:rPr>
            </w:pPr>
          </w:p>
        </w:tc>
      </w:tr>
      <w:tr w:rsidR="00A245A9" w:rsidRPr="00DC2141" w:rsidTr="00C26C1B">
        <w:trPr>
          <w:cantSplit/>
          <w:jc w:val="center"/>
        </w:trPr>
        <w:tc>
          <w:tcPr>
            <w:tcW w:w="461" w:type="dxa"/>
          </w:tcPr>
          <w:p w:rsidR="00A245A9" w:rsidRPr="00DC2141" w:rsidRDefault="00A245A9" w:rsidP="00C26C1B">
            <w:pPr>
              <w:snapToGrid w:val="0"/>
              <w:rPr>
                <w:rFonts w:ascii="Arial" w:hAnsi="Arial" w:cs="Arial"/>
                <w:b/>
              </w:rPr>
            </w:pPr>
            <w:r>
              <w:rPr>
                <w:rFonts w:ascii="Arial" w:hAnsi="Arial" w:cs="Arial"/>
                <w:b/>
              </w:rPr>
              <w:t xml:space="preserve"> </w:t>
            </w:r>
          </w:p>
        </w:tc>
        <w:tc>
          <w:tcPr>
            <w:tcW w:w="4252" w:type="dxa"/>
          </w:tcPr>
          <w:p w:rsidR="00A245A9" w:rsidRDefault="00A245A9" w:rsidP="00C26C1B">
            <w:pPr>
              <w:snapToGrid w:val="0"/>
              <w:rPr>
                <w:rFonts w:ascii="Arial" w:hAnsi="Arial" w:cs="Arial"/>
                <w:b/>
              </w:rPr>
            </w:pPr>
          </w:p>
          <w:p w:rsidR="00A245A9" w:rsidRPr="00DC2141" w:rsidRDefault="00A245A9" w:rsidP="00C26C1B">
            <w:pPr>
              <w:snapToGrid w:val="0"/>
              <w:rPr>
                <w:rFonts w:ascii="Arial" w:hAnsi="Arial" w:cs="Arial"/>
                <w:b/>
              </w:rPr>
            </w:pPr>
          </w:p>
        </w:tc>
        <w:tc>
          <w:tcPr>
            <w:tcW w:w="2977" w:type="dxa"/>
          </w:tcPr>
          <w:p w:rsidR="00A245A9" w:rsidRPr="00DC2141" w:rsidRDefault="00A245A9" w:rsidP="00C26C1B">
            <w:pPr>
              <w:snapToGrid w:val="0"/>
              <w:rPr>
                <w:rFonts w:ascii="Arial" w:hAnsi="Arial" w:cs="Arial"/>
                <w:b/>
              </w:rPr>
            </w:pPr>
          </w:p>
        </w:tc>
      </w:tr>
      <w:tr w:rsidR="00A245A9" w:rsidRPr="00DC2141" w:rsidTr="00C26C1B">
        <w:trPr>
          <w:cantSplit/>
          <w:jc w:val="center"/>
        </w:trPr>
        <w:tc>
          <w:tcPr>
            <w:tcW w:w="461" w:type="dxa"/>
          </w:tcPr>
          <w:p w:rsidR="00A245A9" w:rsidRDefault="00A245A9" w:rsidP="00C26C1B">
            <w:pPr>
              <w:snapToGrid w:val="0"/>
              <w:rPr>
                <w:rFonts w:ascii="Arial" w:hAnsi="Arial" w:cs="Arial"/>
                <w:b/>
              </w:rPr>
            </w:pPr>
          </w:p>
        </w:tc>
        <w:tc>
          <w:tcPr>
            <w:tcW w:w="4252" w:type="dxa"/>
          </w:tcPr>
          <w:p w:rsidR="00A245A9" w:rsidRDefault="00A245A9" w:rsidP="00C26C1B">
            <w:pPr>
              <w:snapToGrid w:val="0"/>
              <w:rPr>
                <w:rFonts w:ascii="Arial" w:hAnsi="Arial" w:cs="Arial"/>
                <w:b/>
              </w:rPr>
            </w:pPr>
          </w:p>
          <w:p w:rsidR="00A245A9" w:rsidRDefault="00A245A9" w:rsidP="00C26C1B">
            <w:pPr>
              <w:snapToGrid w:val="0"/>
              <w:rPr>
                <w:rFonts w:ascii="Arial" w:hAnsi="Arial" w:cs="Arial"/>
                <w:b/>
              </w:rPr>
            </w:pPr>
          </w:p>
        </w:tc>
        <w:tc>
          <w:tcPr>
            <w:tcW w:w="2977" w:type="dxa"/>
          </w:tcPr>
          <w:p w:rsidR="00A245A9" w:rsidRPr="00DC2141" w:rsidRDefault="00A245A9" w:rsidP="00C26C1B">
            <w:pPr>
              <w:snapToGrid w:val="0"/>
              <w:rPr>
                <w:rFonts w:ascii="Arial" w:hAnsi="Arial" w:cs="Arial"/>
                <w:b/>
              </w:rPr>
            </w:pPr>
          </w:p>
        </w:tc>
      </w:tr>
      <w:tr w:rsidR="001E5376" w:rsidRPr="00DC2141" w:rsidTr="001E5376">
        <w:trPr>
          <w:cantSplit/>
          <w:trHeight w:val="586"/>
          <w:jc w:val="center"/>
        </w:trPr>
        <w:tc>
          <w:tcPr>
            <w:tcW w:w="461" w:type="dxa"/>
          </w:tcPr>
          <w:p w:rsidR="001E5376" w:rsidRDefault="001E5376" w:rsidP="00C26C1B">
            <w:pPr>
              <w:snapToGrid w:val="0"/>
              <w:rPr>
                <w:rFonts w:ascii="Arial" w:hAnsi="Arial" w:cs="Arial"/>
                <w:b/>
              </w:rPr>
            </w:pPr>
          </w:p>
        </w:tc>
        <w:tc>
          <w:tcPr>
            <w:tcW w:w="4252" w:type="dxa"/>
          </w:tcPr>
          <w:p w:rsidR="001E5376" w:rsidRDefault="001E5376" w:rsidP="00C26C1B">
            <w:pPr>
              <w:snapToGrid w:val="0"/>
              <w:rPr>
                <w:rFonts w:ascii="Arial" w:hAnsi="Arial" w:cs="Arial"/>
                <w:b/>
              </w:rPr>
            </w:pPr>
          </w:p>
        </w:tc>
        <w:tc>
          <w:tcPr>
            <w:tcW w:w="2977" w:type="dxa"/>
          </w:tcPr>
          <w:p w:rsidR="001E5376" w:rsidRPr="00DC2141" w:rsidRDefault="001E5376" w:rsidP="00C26C1B">
            <w:pPr>
              <w:snapToGrid w:val="0"/>
              <w:rPr>
                <w:rFonts w:ascii="Arial" w:hAnsi="Arial" w:cs="Arial"/>
                <w:b/>
              </w:rPr>
            </w:pPr>
          </w:p>
        </w:tc>
      </w:tr>
      <w:tr w:rsidR="001E5376" w:rsidRPr="00DC2141" w:rsidTr="001E5376">
        <w:trPr>
          <w:cantSplit/>
          <w:trHeight w:val="551"/>
          <w:jc w:val="center"/>
        </w:trPr>
        <w:tc>
          <w:tcPr>
            <w:tcW w:w="461" w:type="dxa"/>
          </w:tcPr>
          <w:p w:rsidR="001E5376" w:rsidRDefault="001E5376" w:rsidP="00C26C1B">
            <w:pPr>
              <w:snapToGrid w:val="0"/>
              <w:rPr>
                <w:rFonts w:ascii="Arial" w:hAnsi="Arial" w:cs="Arial"/>
                <w:b/>
              </w:rPr>
            </w:pPr>
          </w:p>
        </w:tc>
        <w:tc>
          <w:tcPr>
            <w:tcW w:w="4252" w:type="dxa"/>
          </w:tcPr>
          <w:p w:rsidR="001E5376" w:rsidRDefault="001E5376" w:rsidP="00C26C1B">
            <w:pPr>
              <w:snapToGrid w:val="0"/>
              <w:rPr>
                <w:rFonts w:ascii="Arial" w:hAnsi="Arial" w:cs="Arial"/>
                <w:b/>
              </w:rPr>
            </w:pPr>
          </w:p>
        </w:tc>
        <w:tc>
          <w:tcPr>
            <w:tcW w:w="2977" w:type="dxa"/>
          </w:tcPr>
          <w:p w:rsidR="001E5376" w:rsidRPr="00DC2141" w:rsidRDefault="001E5376" w:rsidP="00C26C1B">
            <w:pPr>
              <w:snapToGrid w:val="0"/>
              <w:rPr>
                <w:rFonts w:ascii="Arial" w:hAnsi="Arial" w:cs="Arial"/>
                <w:b/>
              </w:rPr>
            </w:pPr>
          </w:p>
        </w:tc>
      </w:tr>
    </w:tbl>
    <w:p w:rsidR="00A245A9" w:rsidRDefault="00A245A9" w:rsidP="00A245A9">
      <w:pPr>
        <w:tabs>
          <w:tab w:val="left" w:pos="2972"/>
          <w:tab w:val="left" w:pos="3014"/>
        </w:tabs>
        <w:spacing w:line="200" w:lineRule="atLeast"/>
        <w:jc w:val="both"/>
        <w:rPr>
          <w:rFonts w:eastAsia="Helvetica" w:cs="Helvetica"/>
        </w:rPr>
      </w:pPr>
    </w:p>
    <w:p w:rsidR="00A245A9" w:rsidRDefault="00A245A9" w:rsidP="00A245A9">
      <w:pPr>
        <w:tabs>
          <w:tab w:val="left" w:pos="2972"/>
          <w:tab w:val="left" w:pos="3014"/>
        </w:tabs>
        <w:spacing w:line="200" w:lineRule="atLeast"/>
        <w:jc w:val="both"/>
        <w:rPr>
          <w:rFonts w:eastAsia="Helvetica" w:cs="Helvetica"/>
        </w:rPr>
      </w:pPr>
    </w:p>
    <w:p w:rsidR="001E5376" w:rsidRPr="005D29DE" w:rsidRDefault="001E5376" w:rsidP="00A245A9">
      <w:pPr>
        <w:tabs>
          <w:tab w:val="left" w:pos="2972"/>
          <w:tab w:val="left" w:pos="3014"/>
        </w:tabs>
        <w:spacing w:line="200" w:lineRule="atLeast"/>
        <w:jc w:val="both"/>
        <w:rPr>
          <w:rFonts w:eastAsia="Helvetica" w:cs="Helvetica"/>
        </w:rPr>
      </w:pPr>
    </w:p>
    <w:p w:rsidR="001E5376" w:rsidRPr="00D5596B" w:rsidRDefault="001E5376" w:rsidP="001E5376">
      <w:pPr>
        <w:spacing w:line="200" w:lineRule="atLeast"/>
        <w:jc w:val="both"/>
        <w:rPr>
          <w:rFonts w:ascii="Arial" w:eastAsia="ArialMT" w:hAnsi="Arial" w:cs="Arial"/>
          <w:b/>
          <w:sz w:val="20"/>
          <w:szCs w:val="20"/>
        </w:rPr>
      </w:pPr>
      <w:r w:rsidRPr="00101B0A">
        <w:rPr>
          <w:rFonts w:ascii="Arial" w:hAnsi="Arial" w:cs="Arial"/>
          <w:b/>
          <w:sz w:val="20"/>
          <w:szCs w:val="20"/>
        </w:rPr>
        <w:t xml:space="preserve">Należy wykazać </w:t>
      </w:r>
      <w:r>
        <w:rPr>
          <w:rFonts w:ascii="Arial" w:hAnsi="Arial" w:cs="Arial"/>
          <w:b/>
          <w:sz w:val="20"/>
          <w:szCs w:val="20"/>
        </w:rPr>
        <w:t>warunki określone w</w:t>
      </w:r>
      <w:r w:rsidRPr="00ED6204">
        <w:rPr>
          <w:rFonts w:ascii="Arial" w:hAnsi="Arial" w:cs="Arial"/>
          <w:b/>
          <w:sz w:val="20"/>
          <w:szCs w:val="20"/>
        </w:rPr>
        <w:t xml:space="preserve"> rozdzial</w:t>
      </w:r>
      <w:r>
        <w:rPr>
          <w:rFonts w:ascii="Arial" w:hAnsi="Arial" w:cs="Arial"/>
          <w:b/>
          <w:sz w:val="20"/>
          <w:szCs w:val="20"/>
        </w:rPr>
        <w:t>e</w:t>
      </w:r>
      <w:r w:rsidRPr="00ED6204">
        <w:rPr>
          <w:rFonts w:ascii="Arial" w:hAnsi="Arial" w:cs="Arial"/>
          <w:b/>
          <w:sz w:val="20"/>
          <w:szCs w:val="20"/>
        </w:rPr>
        <w:t xml:space="preserve"> </w:t>
      </w:r>
      <w:r>
        <w:rPr>
          <w:rFonts w:ascii="Arial" w:hAnsi="Arial" w:cs="Arial"/>
          <w:b/>
          <w:sz w:val="20"/>
          <w:szCs w:val="20"/>
        </w:rPr>
        <w:t>XXI</w:t>
      </w:r>
      <w:r w:rsidRPr="00ED6204">
        <w:rPr>
          <w:rFonts w:ascii="Arial" w:hAnsi="Arial" w:cs="Arial"/>
          <w:b/>
          <w:sz w:val="20"/>
          <w:szCs w:val="20"/>
        </w:rPr>
        <w:t xml:space="preserve">V pkt. </w:t>
      </w:r>
      <w:r>
        <w:rPr>
          <w:rFonts w:ascii="Arial" w:hAnsi="Arial" w:cs="Arial"/>
          <w:b/>
          <w:sz w:val="20"/>
          <w:szCs w:val="20"/>
        </w:rPr>
        <w:t>9</w:t>
      </w:r>
      <w:r w:rsidRPr="00ED6204">
        <w:rPr>
          <w:rFonts w:ascii="Arial" w:hAnsi="Arial" w:cs="Arial"/>
          <w:b/>
          <w:sz w:val="20"/>
          <w:szCs w:val="20"/>
        </w:rPr>
        <w:t xml:space="preserve"> SIWZ.</w:t>
      </w:r>
    </w:p>
    <w:p w:rsidR="00965A27" w:rsidRDefault="00965A27" w:rsidP="00965A27">
      <w:pPr>
        <w:shd w:val="clear" w:color="auto" w:fill="FFFFFF"/>
        <w:jc w:val="both"/>
        <w:rPr>
          <w:rFonts w:ascii="Arial" w:hAnsi="Arial" w:cs="Arial"/>
          <w:color w:val="000000"/>
          <w:sz w:val="20"/>
          <w:szCs w:val="20"/>
        </w:rPr>
      </w:pPr>
    </w:p>
    <w:p w:rsidR="001E5376" w:rsidRDefault="001E5376" w:rsidP="00965A27">
      <w:pPr>
        <w:shd w:val="clear" w:color="auto" w:fill="FFFFFF"/>
        <w:jc w:val="both"/>
        <w:rPr>
          <w:rFonts w:ascii="Arial" w:hAnsi="Arial" w:cs="Arial"/>
          <w:color w:val="000000"/>
          <w:sz w:val="20"/>
          <w:szCs w:val="20"/>
        </w:rPr>
      </w:pPr>
    </w:p>
    <w:p w:rsidR="001E5376" w:rsidRDefault="001E5376" w:rsidP="00965A27">
      <w:pPr>
        <w:shd w:val="clear" w:color="auto" w:fill="FFFFFF"/>
        <w:jc w:val="both"/>
        <w:rPr>
          <w:rFonts w:ascii="Arial" w:hAnsi="Arial" w:cs="Arial"/>
          <w:color w:val="000000"/>
          <w:sz w:val="20"/>
          <w:szCs w:val="20"/>
        </w:rPr>
      </w:pPr>
    </w:p>
    <w:p w:rsidR="003353D1" w:rsidRPr="00965A27" w:rsidRDefault="003353D1" w:rsidP="00965A27">
      <w:pPr>
        <w:shd w:val="clear" w:color="auto" w:fill="FFFFFF"/>
        <w:jc w:val="both"/>
        <w:rPr>
          <w:rFonts w:ascii="Arial" w:hAnsi="Arial" w:cs="Arial"/>
          <w:color w:val="000000"/>
          <w:sz w:val="20"/>
          <w:szCs w:val="20"/>
        </w:rPr>
      </w:pPr>
    </w:p>
    <w:p w:rsidR="00A245A9" w:rsidRDefault="00A245A9" w:rsidP="00A245A9">
      <w:pPr>
        <w:rPr>
          <w:rFonts w:ascii="Arial" w:hAnsi="Arial" w:cs="Arial"/>
          <w:b/>
          <w:sz w:val="20"/>
          <w:szCs w:val="20"/>
        </w:rPr>
      </w:pPr>
    </w:p>
    <w:tbl>
      <w:tblPr>
        <w:tblW w:w="0" w:type="auto"/>
        <w:jc w:val="center"/>
        <w:tblCellMar>
          <w:left w:w="70" w:type="dxa"/>
          <w:right w:w="70" w:type="dxa"/>
        </w:tblCellMar>
        <w:tblLook w:val="0000"/>
      </w:tblPr>
      <w:tblGrid>
        <w:gridCol w:w="3473"/>
        <w:gridCol w:w="1188"/>
        <w:gridCol w:w="4550"/>
      </w:tblGrid>
      <w:tr w:rsidR="00A245A9" w:rsidRPr="00392084" w:rsidTr="00C26C1B">
        <w:trPr>
          <w:trHeight w:val="220"/>
          <w:jc w:val="center"/>
        </w:trPr>
        <w:tc>
          <w:tcPr>
            <w:tcW w:w="3432" w:type="dxa"/>
          </w:tcPr>
          <w:p w:rsidR="00A245A9" w:rsidRPr="00392084" w:rsidRDefault="00A245A9" w:rsidP="00C26C1B">
            <w:pPr>
              <w:ind w:left="77"/>
              <w:jc w:val="center"/>
              <w:rPr>
                <w:rFonts w:ascii="Arial" w:hAnsi="Arial" w:cs="Arial"/>
                <w:bCs/>
                <w:snapToGrid w:val="0"/>
                <w:sz w:val="20"/>
                <w:szCs w:val="20"/>
              </w:rPr>
            </w:pPr>
            <w:r w:rsidRPr="00392084">
              <w:rPr>
                <w:rFonts w:ascii="Arial" w:hAnsi="Arial" w:cs="Arial"/>
                <w:bCs/>
                <w:snapToGrid w:val="0"/>
                <w:sz w:val="20"/>
                <w:szCs w:val="20"/>
              </w:rPr>
              <w:t>………………………………………….</w:t>
            </w:r>
          </w:p>
          <w:p w:rsidR="00A245A9" w:rsidRPr="001F3394" w:rsidRDefault="00A245A9" w:rsidP="00C26C1B">
            <w:pPr>
              <w:ind w:left="77"/>
              <w:jc w:val="center"/>
              <w:rPr>
                <w:rFonts w:ascii="Arial" w:hAnsi="Arial" w:cs="Arial"/>
                <w:bCs/>
                <w:i/>
                <w:snapToGrid w:val="0"/>
                <w:sz w:val="16"/>
                <w:szCs w:val="16"/>
              </w:rPr>
            </w:pPr>
            <w:r w:rsidRPr="001F3394">
              <w:rPr>
                <w:rFonts w:ascii="Arial" w:hAnsi="Arial" w:cs="Arial"/>
                <w:bCs/>
                <w:i/>
                <w:snapToGrid w:val="0"/>
                <w:sz w:val="16"/>
                <w:szCs w:val="16"/>
              </w:rPr>
              <w:t>(miejscowość i data)</w:t>
            </w:r>
          </w:p>
        </w:tc>
        <w:tc>
          <w:tcPr>
            <w:tcW w:w="2045" w:type="dxa"/>
          </w:tcPr>
          <w:p w:rsidR="00A245A9" w:rsidRPr="00392084" w:rsidRDefault="00A245A9" w:rsidP="00C26C1B">
            <w:pPr>
              <w:ind w:left="77"/>
              <w:jc w:val="center"/>
              <w:rPr>
                <w:rFonts w:ascii="Arial" w:hAnsi="Arial" w:cs="Arial"/>
                <w:bCs/>
                <w:snapToGrid w:val="0"/>
                <w:sz w:val="20"/>
                <w:szCs w:val="20"/>
              </w:rPr>
            </w:pPr>
          </w:p>
        </w:tc>
        <w:tc>
          <w:tcPr>
            <w:tcW w:w="4641" w:type="dxa"/>
          </w:tcPr>
          <w:p w:rsidR="00A245A9" w:rsidRPr="00392084" w:rsidRDefault="00A245A9" w:rsidP="00C26C1B">
            <w:pPr>
              <w:ind w:left="77"/>
              <w:jc w:val="center"/>
              <w:rPr>
                <w:rFonts w:ascii="Arial" w:hAnsi="Arial" w:cs="Arial"/>
                <w:bCs/>
                <w:snapToGrid w:val="0"/>
                <w:sz w:val="20"/>
                <w:szCs w:val="20"/>
              </w:rPr>
            </w:pPr>
            <w:r w:rsidRPr="00392084">
              <w:rPr>
                <w:rFonts w:ascii="Arial" w:hAnsi="Arial" w:cs="Arial"/>
                <w:bCs/>
                <w:snapToGrid w:val="0"/>
                <w:sz w:val="20"/>
                <w:szCs w:val="20"/>
              </w:rPr>
              <w:t>……..……………….……………………………….</w:t>
            </w:r>
          </w:p>
          <w:p w:rsidR="00A245A9" w:rsidRPr="001F3394" w:rsidRDefault="00A245A9" w:rsidP="00C26C1B">
            <w:pPr>
              <w:ind w:left="77"/>
              <w:jc w:val="center"/>
              <w:rPr>
                <w:rFonts w:ascii="Arial" w:hAnsi="Arial" w:cs="Arial"/>
                <w:bCs/>
                <w:i/>
                <w:snapToGrid w:val="0"/>
                <w:sz w:val="16"/>
                <w:szCs w:val="16"/>
              </w:rPr>
            </w:pPr>
            <w:r w:rsidRPr="001F3394">
              <w:rPr>
                <w:rFonts w:ascii="Arial" w:hAnsi="Arial" w:cs="Arial"/>
                <w:bCs/>
                <w:i/>
                <w:snapToGrid w:val="0"/>
                <w:sz w:val="16"/>
                <w:szCs w:val="16"/>
              </w:rPr>
              <w:t xml:space="preserve">(podpisy Wykonawcy lub należycie umocowanego </w:t>
            </w:r>
            <w:r w:rsidRPr="001F3394">
              <w:rPr>
                <w:rFonts w:ascii="Arial" w:hAnsi="Arial" w:cs="Arial"/>
                <w:bCs/>
                <w:i/>
                <w:snapToGrid w:val="0"/>
                <w:sz w:val="16"/>
                <w:szCs w:val="16"/>
              </w:rPr>
              <w:br/>
              <w:t>przedstawiciela Wykonawcy)</w:t>
            </w:r>
          </w:p>
        </w:tc>
      </w:tr>
    </w:tbl>
    <w:p w:rsidR="00C41AAA" w:rsidRDefault="00C41AAA" w:rsidP="00A245A9">
      <w:pPr>
        <w:rPr>
          <w:rFonts w:ascii="Arial" w:hAnsi="Arial" w:cs="Arial"/>
          <w:b/>
          <w:sz w:val="20"/>
          <w:szCs w:val="20"/>
        </w:rPr>
      </w:pPr>
    </w:p>
    <w:p w:rsidR="003353D1" w:rsidRDefault="003353D1" w:rsidP="00A245A9">
      <w:pPr>
        <w:rPr>
          <w:rFonts w:ascii="Arial" w:hAnsi="Arial" w:cs="Arial"/>
          <w:b/>
          <w:sz w:val="20"/>
          <w:szCs w:val="20"/>
        </w:rPr>
      </w:pPr>
    </w:p>
    <w:p w:rsidR="003353D1" w:rsidRDefault="003353D1" w:rsidP="00A245A9">
      <w:pPr>
        <w:rPr>
          <w:rFonts w:ascii="Arial" w:hAnsi="Arial" w:cs="Arial"/>
          <w:b/>
          <w:sz w:val="20"/>
          <w:szCs w:val="20"/>
        </w:rPr>
      </w:pPr>
    </w:p>
    <w:p w:rsidR="002D5EEE" w:rsidRDefault="002D5EEE" w:rsidP="00A245A9">
      <w:pPr>
        <w:rPr>
          <w:rFonts w:ascii="Arial" w:hAnsi="Arial" w:cs="Arial"/>
          <w:b/>
          <w:sz w:val="20"/>
          <w:szCs w:val="20"/>
        </w:rPr>
      </w:pPr>
    </w:p>
    <w:p w:rsidR="00A245A9" w:rsidRPr="00980AFA" w:rsidRDefault="00964A75" w:rsidP="002D5EEE">
      <w:pPr>
        <w:jc w:val="right"/>
        <w:rPr>
          <w:rFonts w:ascii="Arial" w:hAnsi="Arial" w:cs="Arial"/>
          <w:b/>
          <w:sz w:val="20"/>
          <w:szCs w:val="20"/>
        </w:rPr>
      </w:pPr>
      <w:r>
        <w:rPr>
          <w:rFonts w:ascii="Arial" w:hAnsi="Arial" w:cs="Arial"/>
          <w:b/>
          <w:sz w:val="20"/>
          <w:szCs w:val="20"/>
        </w:rPr>
        <w:lastRenderedPageBreak/>
        <w:t xml:space="preserve">ZAŁĄCZNIK NR </w:t>
      </w:r>
      <w:r w:rsidR="00851F87">
        <w:rPr>
          <w:rFonts w:ascii="Arial" w:hAnsi="Arial" w:cs="Arial"/>
          <w:b/>
          <w:sz w:val="20"/>
          <w:szCs w:val="20"/>
        </w:rPr>
        <w:t>9</w:t>
      </w:r>
      <w:r w:rsidR="00A245A9">
        <w:rPr>
          <w:rFonts w:ascii="Arial" w:hAnsi="Arial" w:cs="Arial"/>
          <w:b/>
          <w:sz w:val="20"/>
          <w:szCs w:val="20"/>
        </w:rPr>
        <w:t xml:space="preserve"> </w:t>
      </w:r>
      <w:r w:rsidR="00A245A9" w:rsidRPr="008B6004">
        <w:rPr>
          <w:rFonts w:ascii="Arial" w:hAnsi="Arial" w:cs="Arial"/>
          <w:b/>
          <w:sz w:val="20"/>
          <w:szCs w:val="20"/>
        </w:rPr>
        <w:t>DO SIWZ</w:t>
      </w:r>
    </w:p>
    <w:p w:rsidR="002D5EEE" w:rsidRDefault="002D5EEE" w:rsidP="00A245A9">
      <w:pPr>
        <w:rPr>
          <w:rFonts w:ascii="Arial" w:hAnsi="Arial" w:cs="Arial"/>
          <w:b/>
          <w:sz w:val="20"/>
          <w:szCs w:val="20"/>
        </w:rPr>
      </w:pPr>
      <w:r>
        <w:rPr>
          <w:rFonts w:ascii="Arial" w:hAnsi="Arial" w:cs="Arial"/>
          <w:b/>
          <w:sz w:val="20"/>
          <w:szCs w:val="20"/>
        </w:rPr>
        <w:t>PZ.2721.</w:t>
      </w:r>
      <w:r w:rsidR="00DD1FD0">
        <w:rPr>
          <w:rFonts w:ascii="Arial" w:hAnsi="Arial" w:cs="Arial"/>
          <w:b/>
          <w:sz w:val="20"/>
          <w:szCs w:val="20"/>
        </w:rPr>
        <w:t>11</w:t>
      </w:r>
      <w:r>
        <w:rPr>
          <w:rFonts w:ascii="Arial" w:hAnsi="Arial" w:cs="Arial"/>
          <w:b/>
          <w:sz w:val="20"/>
          <w:szCs w:val="20"/>
        </w:rPr>
        <w:t>.2020</w:t>
      </w:r>
    </w:p>
    <w:p w:rsidR="00A245A9" w:rsidRDefault="002D5EEE" w:rsidP="00A245A9">
      <w:pPr>
        <w:rPr>
          <w:rFonts w:ascii="Arial" w:hAnsi="Arial" w:cs="Arial"/>
          <w:sz w:val="20"/>
          <w:szCs w:val="20"/>
        </w:rPr>
      </w:pPr>
      <w:r w:rsidRPr="00980AFA">
        <w:rPr>
          <w:rFonts w:ascii="Arial" w:hAnsi="Arial" w:cs="Arial"/>
          <w:b/>
          <w:sz w:val="20"/>
          <w:szCs w:val="20"/>
        </w:rPr>
        <w:t xml:space="preserve">       </w:t>
      </w:r>
      <w:r>
        <w:rPr>
          <w:rFonts w:ascii="Arial" w:hAnsi="Arial" w:cs="Arial"/>
          <w:b/>
          <w:sz w:val="20"/>
          <w:szCs w:val="20"/>
        </w:rPr>
        <w:t xml:space="preserve">                                                                            </w:t>
      </w:r>
    </w:p>
    <w:p w:rsidR="00A245A9" w:rsidRDefault="00842BC4" w:rsidP="00A245A9">
      <w:pPr>
        <w:spacing w:line="200" w:lineRule="atLeast"/>
        <w:rPr>
          <w:rFonts w:ascii="Arial" w:hAnsi="Arial" w:cs="Arial"/>
          <w:b/>
          <w:sz w:val="20"/>
          <w:szCs w:val="20"/>
        </w:rPr>
      </w:pPr>
      <w:r w:rsidRPr="00842BC4">
        <w:pict>
          <v:rect id="_x0000_s1035" style="position:absolute;margin-left:12.9pt;margin-top:7.3pt;width:145.75pt;height:79.85pt;z-index:251658240;v-text-anchor:middle" strokeweight=".26mm">
            <v:fill color2="black"/>
          </v:rect>
        </w:pict>
      </w:r>
      <w:r w:rsidR="00A245A9">
        <w:rPr>
          <w:rFonts w:ascii="Arial" w:hAnsi="Arial" w:cs="Arial"/>
          <w:i/>
          <w:sz w:val="16"/>
          <w:szCs w:val="16"/>
        </w:rPr>
        <w:t xml:space="preserve">                                                                                                                                                           </w:t>
      </w:r>
      <w:r w:rsidR="00A245A9">
        <w:rPr>
          <w:rFonts w:ascii="Arial" w:hAnsi="Arial" w:cs="Arial"/>
          <w:b/>
          <w:sz w:val="20"/>
          <w:szCs w:val="20"/>
        </w:rPr>
        <w:t xml:space="preserve">   </w:t>
      </w:r>
    </w:p>
    <w:p w:rsidR="00A245A9" w:rsidRDefault="00A245A9" w:rsidP="00A245A9">
      <w:pPr>
        <w:spacing w:line="200" w:lineRule="atLeast"/>
        <w:rPr>
          <w:rFonts w:ascii="Arial" w:hAnsi="Arial" w:cs="Arial"/>
          <w:b/>
          <w:sz w:val="20"/>
          <w:szCs w:val="20"/>
        </w:rPr>
      </w:pPr>
    </w:p>
    <w:p w:rsidR="00A245A9" w:rsidRPr="00044CAF" w:rsidRDefault="00A245A9" w:rsidP="00A245A9">
      <w:pPr>
        <w:spacing w:line="200" w:lineRule="atLeast"/>
        <w:rPr>
          <w:rFonts w:ascii="Arial" w:hAnsi="Arial" w:cs="Arial"/>
          <w:i/>
          <w:sz w:val="16"/>
          <w:szCs w:val="16"/>
        </w:rPr>
      </w:pPr>
    </w:p>
    <w:p w:rsidR="00A245A9" w:rsidRPr="008B6004" w:rsidRDefault="00A245A9" w:rsidP="00A245A9">
      <w:pPr>
        <w:ind w:left="4248" w:firstLine="708"/>
        <w:rPr>
          <w:rFonts w:ascii="Arial" w:hAnsi="Arial" w:cs="Arial"/>
          <w:sz w:val="16"/>
        </w:rPr>
      </w:pPr>
    </w:p>
    <w:p w:rsidR="00A245A9" w:rsidRPr="008B6004" w:rsidRDefault="00A245A9" w:rsidP="00A245A9">
      <w:pPr>
        <w:ind w:left="4248" w:firstLine="708"/>
        <w:jc w:val="right"/>
        <w:rPr>
          <w:rFonts w:ascii="Arial" w:hAnsi="Arial" w:cs="Arial"/>
          <w:sz w:val="20"/>
          <w:szCs w:val="20"/>
        </w:rPr>
      </w:pPr>
      <w:r w:rsidRPr="008B6004">
        <w:rPr>
          <w:rFonts w:ascii="Arial" w:hAnsi="Arial" w:cs="Arial"/>
          <w:sz w:val="20"/>
          <w:szCs w:val="20"/>
        </w:rPr>
        <w:t xml:space="preserve"> </w:t>
      </w:r>
    </w:p>
    <w:p w:rsidR="00A245A9" w:rsidRPr="008B6004" w:rsidRDefault="00A245A9" w:rsidP="00A245A9">
      <w:pPr>
        <w:pStyle w:val="Tekstpodstawowywcity31"/>
        <w:rPr>
          <w:rFonts w:ascii="Arial" w:hAnsi="Arial" w:cs="Arial"/>
          <w:i/>
        </w:rPr>
      </w:pPr>
    </w:p>
    <w:p w:rsidR="00A245A9" w:rsidRPr="008B6004" w:rsidRDefault="00A245A9" w:rsidP="00033AD0">
      <w:pPr>
        <w:pStyle w:val="Tekstpodstawowywcity31"/>
        <w:spacing w:after="0"/>
        <w:ind w:left="0"/>
        <w:rPr>
          <w:rFonts w:ascii="Arial" w:hAnsi="Arial" w:cs="Arial"/>
          <w:i/>
        </w:rPr>
      </w:pPr>
    </w:p>
    <w:p w:rsidR="002D5EEE" w:rsidRDefault="00A245A9" w:rsidP="00A245A9">
      <w:pPr>
        <w:pStyle w:val="Tekstpodstawowywcity31"/>
        <w:ind w:left="708"/>
        <w:rPr>
          <w:rFonts w:ascii="Arial" w:hAnsi="Arial" w:cs="Arial"/>
          <w:i/>
        </w:rPr>
      </w:pPr>
      <w:r w:rsidRPr="008B6004">
        <w:rPr>
          <w:rFonts w:ascii="Arial" w:hAnsi="Arial" w:cs="Arial"/>
          <w:i/>
        </w:rPr>
        <w:t xml:space="preserve">    </w:t>
      </w:r>
    </w:p>
    <w:p w:rsidR="00A245A9" w:rsidRPr="00FF2FD1" w:rsidRDefault="00A245A9" w:rsidP="00A245A9">
      <w:pPr>
        <w:pStyle w:val="Tekstpodstawowywcity31"/>
        <w:ind w:left="708"/>
        <w:rPr>
          <w:rFonts w:ascii="Arial" w:hAnsi="Arial" w:cs="Arial"/>
          <w:i/>
        </w:rPr>
      </w:pPr>
      <w:r w:rsidRPr="008B6004">
        <w:rPr>
          <w:rFonts w:ascii="Arial" w:hAnsi="Arial" w:cs="Arial"/>
          <w:i/>
        </w:rPr>
        <w:t>(pieczęć Wykonawcy)</w:t>
      </w:r>
    </w:p>
    <w:p w:rsidR="00A245A9" w:rsidRDefault="00A245A9" w:rsidP="00A245A9">
      <w:pPr>
        <w:pStyle w:val="Tytu"/>
        <w:rPr>
          <w:rFonts w:ascii="Arial" w:hAnsi="Arial" w:cs="Arial"/>
          <w:color w:val="000000"/>
          <w:sz w:val="28"/>
          <w:szCs w:val="28"/>
        </w:rPr>
      </w:pPr>
    </w:p>
    <w:p w:rsidR="00A245A9" w:rsidRPr="00470033" w:rsidRDefault="00A245A9" w:rsidP="00A245A9">
      <w:pPr>
        <w:pStyle w:val="Tytu"/>
        <w:rPr>
          <w:rFonts w:ascii="Arial" w:hAnsi="Arial" w:cs="Arial"/>
          <w:color w:val="000000"/>
          <w:sz w:val="28"/>
          <w:szCs w:val="28"/>
        </w:rPr>
      </w:pPr>
      <w:r>
        <w:rPr>
          <w:rFonts w:ascii="Arial" w:hAnsi="Arial" w:cs="Arial"/>
          <w:color w:val="000000"/>
          <w:sz w:val="28"/>
          <w:szCs w:val="28"/>
        </w:rPr>
        <w:t>OŚWIADCZENIE</w:t>
      </w:r>
    </w:p>
    <w:p w:rsidR="00A245A9" w:rsidRPr="008B6004" w:rsidRDefault="00A245A9" w:rsidP="00A245A9">
      <w:pPr>
        <w:pStyle w:val="Tytu"/>
        <w:jc w:val="left"/>
        <w:rPr>
          <w:rFonts w:ascii="Arial" w:hAnsi="Arial" w:cs="Arial"/>
          <w:sz w:val="24"/>
        </w:rPr>
      </w:pPr>
    </w:p>
    <w:p w:rsidR="00A245A9" w:rsidRPr="00870E5D" w:rsidRDefault="00A245A9" w:rsidP="00A245A9">
      <w:pPr>
        <w:keepNext/>
        <w:tabs>
          <w:tab w:val="left" w:pos="576"/>
        </w:tabs>
        <w:spacing w:after="280" w:line="276" w:lineRule="auto"/>
        <w:rPr>
          <w:rFonts w:ascii="Arial" w:eastAsia="Calibri" w:hAnsi="Arial" w:cs="Arial"/>
          <w:color w:val="000000"/>
          <w:sz w:val="20"/>
          <w:szCs w:val="20"/>
          <w:lang w:eastAsia="en-US"/>
        </w:rPr>
      </w:pPr>
      <w:r w:rsidRPr="00870E5D">
        <w:rPr>
          <w:rFonts w:ascii="Arial" w:eastAsia="Calibri" w:hAnsi="Arial" w:cs="Arial"/>
          <w:color w:val="000000"/>
          <w:sz w:val="20"/>
          <w:szCs w:val="20"/>
          <w:lang w:eastAsia="ar-SA"/>
        </w:rPr>
        <w:t xml:space="preserve">Zgodnie z </w:t>
      </w:r>
      <w:r w:rsidRPr="00870E5D">
        <w:rPr>
          <w:rFonts w:ascii="Arial" w:eastAsia="Calibri" w:hAnsi="Arial" w:cs="Arial"/>
          <w:b/>
          <w:color w:val="000000"/>
          <w:sz w:val="20"/>
          <w:szCs w:val="20"/>
          <w:lang w:eastAsia="ar-SA"/>
        </w:rPr>
        <w:t>art. 24 ust. 1 pkt. 23</w:t>
      </w:r>
      <w:r w:rsidRPr="00870E5D">
        <w:rPr>
          <w:rFonts w:ascii="Arial" w:eastAsia="Calibri" w:hAnsi="Arial" w:cs="Arial"/>
          <w:color w:val="000000"/>
          <w:sz w:val="20"/>
          <w:szCs w:val="20"/>
          <w:lang w:eastAsia="ar-SA"/>
        </w:rPr>
        <w:t xml:space="preserve"> ustawy Prawo Zamówień ustawy z dnia 29 stycznia 2004r.                                        </w:t>
      </w:r>
    </w:p>
    <w:p w:rsidR="00A245A9" w:rsidRPr="00870E5D" w:rsidRDefault="00A245A9" w:rsidP="00A245A9">
      <w:pPr>
        <w:spacing w:after="200" w:line="276" w:lineRule="auto"/>
        <w:jc w:val="both"/>
        <w:rPr>
          <w:rFonts w:ascii="Arial" w:eastAsia="Calibri" w:hAnsi="Arial" w:cs="Arial"/>
          <w:color w:val="000000"/>
          <w:sz w:val="20"/>
          <w:szCs w:val="20"/>
          <w:lang w:eastAsia="en-US"/>
        </w:rPr>
      </w:pPr>
      <w:r w:rsidRPr="00870E5D">
        <w:rPr>
          <w:rFonts w:ascii="Arial" w:eastAsia="Calibri" w:hAnsi="Arial" w:cs="Arial"/>
          <w:color w:val="000000"/>
          <w:sz w:val="20"/>
          <w:szCs w:val="20"/>
          <w:lang w:eastAsia="en-US"/>
        </w:rPr>
        <w:t>Wykonawca: .........................................................................................................................................................</w:t>
      </w:r>
    </w:p>
    <w:p w:rsidR="00A245A9" w:rsidRPr="00870E5D" w:rsidRDefault="00A245A9" w:rsidP="00A245A9">
      <w:pPr>
        <w:spacing w:after="200" w:line="276" w:lineRule="auto"/>
        <w:jc w:val="both"/>
        <w:rPr>
          <w:rFonts w:ascii="Arial" w:eastAsia="Calibri" w:hAnsi="Arial" w:cs="Arial"/>
          <w:i/>
          <w:iCs/>
          <w:color w:val="000000"/>
          <w:sz w:val="20"/>
          <w:szCs w:val="20"/>
          <w:lang w:eastAsia="en-US"/>
        </w:rPr>
      </w:pPr>
      <w:r w:rsidRPr="00870E5D">
        <w:rPr>
          <w:rFonts w:ascii="Arial" w:eastAsia="Calibri" w:hAnsi="Arial" w:cs="Arial"/>
          <w:color w:val="000000"/>
          <w:sz w:val="20"/>
          <w:szCs w:val="20"/>
          <w:lang w:eastAsia="en-US"/>
        </w:rPr>
        <w:t>.........................................................................................................................................................</w:t>
      </w:r>
    </w:p>
    <w:p w:rsidR="00A245A9" w:rsidRPr="00870E5D" w:rsidRDefault="00A245A9" w:rsidP="00A245A9">
      <w:pPr>
        <w:spacing w:after="200" w:line="276" w:lineRule="auto"/>
        <w:jc w:val="center"/>
        <w:rPr>
          <w:rFonts w:ascii="Arial" w:eastAsia="Calibri" w:hAnsi="Arial" w:cs="Arial"/>
          <w:bCs/>
          <w:color w:val="000000"/>
          <w:sz w:val="16"/>
          <w:szCs w:val="16"/>
          <w:lang w:eastAsia="en-US"/>
        </w:rPr>
      </w:pPr>
      <w:r w:rsidRPr="00870E5D">
        <w:rPr>
          <w:rFonts w:ascii="Arial" w:eastAsia="Calibri" w:hAnsi="Arial" w:cs="Arial"/>
          <w:i/>
          <w:iCs/>
          <w:color w:val="000000"/>
          <w:sz w:val="16"/>
          <w:szCs w:val="16"/>
          <w:lang w:eastAsia="en-US"/>
        </w:rPr>
        <w:t>(nazwa i adres Wykonawcy)</w:t>
      </w:r>
    </w:p>
    <w:p w:rsidR="00A245A9" w:rsidRPr="00870E5D" w:rsidRDefault="00A245A9" w:rsidP="00033AD0">
      <w:pPr>
        <w:spacing w:after="200"/>
        <w:jc w:val="both"/>
        <w:rPr>
          <w:rFonts w:ascii="Arial" w:hAnsi="Arial" w:cs="Arial"/>
          <w:bCs/>
          <w:color w:val="000000"/>
          <w:sz w:val="20"/>
          <w:szCs w:val="20"/>
        </w:rPr>
      </w:pPr>
      <w:r w:rsidRPr="00870E5D">
        <w:rPr>
          <w:rFonts w:ascii="Arial" w:eastAsia="Calibri" w:hAnsi="Arial" w:cs="Arial"/>
          <w:bCs/>
          <w:color w:val="000000"/>
          <w:sz w:val="20"/>
          <w:szCs w:val="20"/>
          <w:lang w:eastAsia="en-US"/>
        </w:rPr>
        <w:t>ubiegając się o udzielenie zamówienia publicznego, w postępowaniu o udzielenie zamówienia pn.:</w:t>
      </w:r>
      <w:r w:rsidRPr="00870E5D">
        <w:rPr>
          <w:rFonts w:ascii="Arial" w:eastAsia="Calibri" w:hAnsi="Arial" w:cs="Arial"/>
          <w:color w:val="000000"/>
          <w:sz w:val="20"/>
          <w:szCs w:val="20"/>
          <w:lang w:eastAsia="ar-SA"/>
        </w:rPr>
        <w:t xml:space="preserve"> </w:t>
      </w:r>
      <w:r w:rsidR="00870E5D" w:rsidRPr="00870E5D">
        <w:rPr>
          <w:rFonts w:ascii="Arial" w:hAnsi="Arial" w:cs="Arial"/>
          <w:b/>
          <w:color w:val="000000"/>
          <w:sz w:val="20"/>
          <w:szCs w:val="20"/>
        </w:rPr>
        <w:t>„</w:t>
      </w:r>
      <w:r w:rsidR="00896B81" w:rsidRPr="00896B81">
        <w:rPr>
          <w:rFonts w:ascii="Arial" w:hAnsi="Arial" w:cs="Arial"/>
          <w:b/>
          <w:sz w:val="20"/>
          <w:szCs w:val="20"/>
        </w:rPr>
        <w:t>Przebudowa mostu wraz z dojazdami w ciągu drogi powiatowej nr 1746G w miejscowości Upiłka</w:t>
      </w:r>
      <w:r w:rsidR="00DD1FD0">
        <w:rPr>
          <w:rFonts w:ascii="Arial" w:hAnsi="Arial" w:cs="Arial"/>
          <w:b/>
          <w:sz w:val="20"/>
          <w:szCs w:val="20"/>
        </w:rPr>
        <w:t xml:space="preserve"> – etap II</w:t>
      </w:r>
      <w:r w:rsidR="002D5EEE">
        <w:rPr>
          <w:rFonts w:ascii="Arial" w:hAnsi="Arial" w:cs="Arial"/>
          <w:b/>
          <w:sz w:val="20"/>
          <w:szCs w:val="20"/>
        </w:rPr>
        <w:t>”</w:t>
      </w:r>
      <w:r w:rsidR="002D5EEE">
        <w:rPr>
          <w:rFonts w:ascii="Arial" w:eastAsia="Calibri" w:hAnsi="Arial" w:cs="Arial"/>
          <w:bCs/>
          <w:color w:val="000000"/>
          <w:sz w:val="20"/>
          <w:szCs w:val="20"/>
          <w:lang w:eastAsia="en-US"/>
        </w:rPr>
        <w:t xml:space="preserve"> </w:t>
      </w:r>
      <w:r w:rsidR="00870E5D">
        <w:rPr>
          <w:rFonts w:ascii="Arial" w:eastAsia="Calibri" w:hAnsi="Arial" w:cs="Arial"/>
          <w:bCs/>
          <w:color w:val="000000"/>
          <w:sz w:val="20"/>
          <w:szCs w:val="20"/>
          <w:lang w:eastAsia="en-US"/>
        </w:rPr>
        <w:t>informuje, że:</w:t>
      </w:r>
    </w:p>
    <w:p w:rsidR="00A245A9" w:rsidRPr="00870E5D" w:rsidRDefault="00A245A9" w:rsidP="00D024F4">
      <w:pPr>
        <w:widowControl/>
        <w:numPr>
          <w:ilvl w:val="0"/>
          <w:numId w:val="27"/>
        </w:numPr>
        <w:tabs>
          <w:tab w:val="clear" w:pos="283"/>
          <w:tab w:val="num" w:pos="0"/>
        </w:tabs>
        <w:spacing w:after="200"/>
        <w:ind w:left="720" w:hanging="360"/>
        <w:jc w:val="both"/>
        <w:rPr>
          <w:rFonts w:ascii="Arial" w:eastAsia="Calibri" w:hAnsi="Arial" w:cs="Arial"/>
          <w:color w:val="000000"/>
          <w:sz w:val="20"/>
          <w:szCs w:val="20"/>
          <w:lang w:eastAsia="en-US"/>
        </w:rPr>
      </w:pPr>
      <w:r w:rsidRPr="00870E5D">
        <w:rPr>
          <w:rFonts w:ascii="Arial" w:eastAsia="Calibri" w:hAnsi="Arial" w:cs="Arial"/>
          <w:color w:val="000000"/>
          <w:sz w:val="20"/>
          <w:szCs w:val="20"/>
          <w:lang w:eastAsia="en-US"/>
        </w:rPr>
        <w:t>nie należy do grupy kapitałowej*, w rozumieniu ustawy z dnia 16 lutego 2007 r. o ochronie konkurencji i konsumentów (</w:t>
      </w:r>
      <w:r w:rsidR="00033AD0" w:rsidRPr="00870E5D">
        <w:rPr>
          <w:rFonts w:ascii="Arial" w:eastAsia="Calibri" w:hAnsi="Arial" w:cs="Arial"/>
          <w:color w:val="000000"/>
          <w:sz w:val="20"/>
          <w:szCs w:val="20"/>
          <w:lang w:eastAsia="en-US"/>
        </w:rPr>
        <w:t xml:space="preserve">Dz. U. </w:t>
      </w:r>
      <w:r w:rsidR="002D5EEE">
        <w:rPr>
          <w:rFonts w:ascii="Arial" w:eastAsia="Calibri" w:hAnsi="Arial" w:cs="Arial"/>
          <w:color w:val="000000"/>
          <w:sz w:val="20"/>
          <w:szCs w:val="20"/>
          <w:lang w:eastAsia="en-US"/>
        </w:rPr>
        <w:t>2019</w:t>
      </w:r>
      <w:r w:rsidR="00033AD0">
        <w:rPr>
          <w:rFonts w:ascii="Arial" w:eastAsia="Calibri" w:hAnsi="Arial" w:cs="Arial"/>
          <w:color w:val="000000"/>
          <w:sz w:val="20"/>
          <w:szCs w:val="20"/>
          <w:lang w:eastAsia="en-US"/>
        </w:rPr>
        <w:t xml:space="preserve">, poz. </w:t>
      </w:r>
      <w:r w:rsidR="002D5EEE">
        <w:rPr>
          <w:rFonts w:ascii="Arial" w:eastAsia="Calibri" w:hAnsi="Arial" w:cs="Arial"/>
          <w:color w:val="000000"/>
          <w:sz w:val="20"/>
          <w:szCs w:val="20"/>
          <w:lang w:eastAsia="en-US"/>
        </w:rPr>
        <w:t>369</w:t>
      </w:r>
      <w:r w:rsidR="00033AD0">
        <w:rPr>
          <w:rFonts w:ascii="Arial" w:eastAsia="Calibri" w:hAnsi="Arial" w:cs="Arial"/>
          <w:color w:val="000000"/>
          <w:sz w:val="20"/>
          <w:szCs w:val="20"/>
          <w:lang w:eastAsia="en-US"/>
        </w:rPr>
        <w:t xml:space="preserve"> ze zmianami</w:t>
      </w:r>
      <w:r w:rsidRPr="00870E5D">
        <w:rPr>
          <w:rFonts w:ascii="Arial" w:eastAsia="Calibri" w:hAnsi="Arial" w:cs="Arial"/>
          <w:color w:val="000000"/>
          <w:sz w:val="20"/>
          <w:szCs w:val="20"/>
          <w:lang w:eastAsia="en-US"/>
        </w:rPr>
        <w:t>);</w:t>
      </w:r>
    </w:p>
    <w:p w:rsidR="00A245A9" w:rsidRPr="00870E5D" w:rsidRDefault="00A245A9" w:rsidP="00D024F4">
      <w:pPr>
        <w:widowControl/>
        <w:numPr>
          <w:ilvl w:val="0"/>
          <w:numId w:val="27"/>
        </w:numPr>
        <w:tabs>
          <w:tab w:val="clear" w:pos="283"/>
          <w:tab w:val="num" w:pos="0"/>
        </w:tabs>
        <w:spacing w:after="200"/>
        <w:ind w:left="720" w:hanging="360"/>
        <w:jc w:val="both"/>
        <w:rPr>
          <w:rFonts w:ascii="Arial" w:hAnsi="Arial" w:cs="Arial"/>
          <w:color w:val="000000"/>
          <w:sz w:val="20"/>
          <w:szCs w:val="20"/>
          <w:lang w:eastAsia="en-US"/>
        </w:rPr>
      </w:pPr>
      <w:r w:rsidRPr="00870E5D">
        <w:rPr>
          <w:rFonts w:ascii="Arial" w:eastAsia="Calibri" w:hAnsi="Arial" w:cs="Arial"/>
          <w:color w:val="000000"/>
          <w:sz w:val="20"/>
          <w:szCs w:val="20"/>
          <w:lang w:eastAsia="en-US"/>
        </w:rPr>
        <w:t xml:space="preserve">należy do grupy kapitałowej*, w rozumieniu ustawy z dnia 16 lutego 2007 r. o ochronie konkurencji i konsumentów (Dz. U. </w:t>
      </w:r>
      <w:r w:rsidR="00AA3E4A">
        <w:rPr>
          <w:rFonts w:ascii="Arial" w:eastAsia="Calibri" w:hAnsi="Arial" w:cs="Arial"/>
          <w:color w:val="000000"/>
          <w:sz w:val="20"/>
          <w:szCs w:val="20"/>
          <w:lang w:eastAsia="en-US"/>
        </w:rPr>
        <w:t>201</w:t>
      </w:r>
      <w:r w:rsidR="002D5EEE">
        <w:rPr>
          <w:rFonts w:ascii="Arial" w:eastAsia="Calibri" w:hAnsi="Arial" w:cs="Arial"/>
          <w:color w:val="000000"/>
          <w:sz w:val="20"/>
          <w:szCs w:val="20"/>
          <w:lang w:eastAsia="en-US"/>
        </w:rPr>
        <w:t>9</w:t>
      </w:r>
      <w:r w:rsidR="00AA3E4A">
        <w:rPr>
          <w:rFonts w:ascii="Arial" w:eastAsia="Calibri" w:hAnsi="Arial" w:cs="Arial"/>
          <w:color w:val="000000"/>
          <w:sz w:val="20"/>
          <w:szCs w:val="20"/>
          <w:lang w:eastAsia="en-US"/>
        </w:rPr>
        <w:t xml:space="preserve">, poz. </w:t>
      </w:r>
      <w:r w:rsidR="002D5EEE">
        <w:rPr>
          <w:rFonts w:ascii="Arial" w:eastAsia="Calibri" w:hAnsi="Arial" w:cs="Arial"/>
          <w:color w:val="000000"/>
          <w:sz w:val="20"/>
          <w:szCs w:val="20"/>
          <w:lang w:eastAsia="en-US"/>
        </w:rPr>
        <w:t>369</w:t>
      </w:r>
      <w:r w:rsidR="00AA3E4A">
        <w:rPr>
          <w:rFonts w:ascii="Arial" w:eastAsia="Calibri" w:hAnsi="Arial" w:cs="Arial"/>
          <w:color w:val="000000"/>
          <w:sz w:val="20"/>
          <w:szCs w:val="20"/>
          <w:lang w:eastAsia="en-US"/>
        </w:rPr>
        <w:t xml:space="preserve"> ze zmianami</w:t>
      </w:r>
      <w:r w:rsidRPr="00870E5D">
        <w:rPr>
          <w:rFonts w:ascii="Arial" w:eastAsia="Calibri" w:hAnsi="Arial" w:cs="Arial"/>
          <w:color w:val="000000"/>
          <w:sz w:val="20"/>
          <w:szCs w:val="20"/>
          <w:lang w:eastAsia="en-US"/>
        </w:rPr>
        <w:t>) w której skład wchodzą następujące podmioty:</w:t>
      </w:r>
    </w:p>
    <w:p w:rsidR="00A245A9" w:rsidRPr="009B52A4" w:rsidRDefault="00A245A9" w:rsidP="009B52A4">
      <w:pPr>
        <w:spacing w:after="200" w:line="276" w:lineRule="auto"/>
        <w:ind w:left="708"/>
        <w:jc w:val="both"/>
        <w:rPr>
          <w:rFonts w:ascii="Arial" w:hAnsi="Arial" w:cs="Arial"/>
          <w:color w:val="000000"/>
          <w:sz w:val="20"/>
          <w:szCs w:val="20"/>
          <w:lang w:eastAsia="ar-SA"/>
        </w:rPr>
      </w:pPr>
      <w:r w:rsidRPr="00870E5D">
        <w:rPr>
          <w:rFonts w:ascii="Arial" w:hAnsi="Arial" w:cs="Arial"/>
          <w:color w:val="000000"/>
          <w:sz w:val="20"/>
          <w:szCs w:val="20"/>
          <w:lang w:eastAsia="en-US"/>
        </w:rPr>
        <w:t>……………………………………………………………………</w:t>
      </w:r>
      <w:r w:rsidRPr="00870E5D">
        <w:rPr>
          <w:rFonts w:ascii="Arial" w:eastAsia="Calibri" w:hAnsi="Arial" w:cs="Arial"/>
          <w:color w:val="000000"/>
          <w:sz w:val="20"/>
          <w:szCs w:val="20"/>
          <w:lang w:eastAsia="en-US"/>
        </w:rPr>
        <w:t>...……………………………</w:t>
      </w:r>
    </w:p>
    <w:p w:rsidR="00851F87" w:rsidRDefault="00851F87" w:rsidP="00A245A9">
      <w:pPr>
        <w:rPr>
          <w:rFonts w:ascii="Arial" w:hAnsi="Arial" w:cs="Arial"/>
          <w:color w:val="FF0000"/>
          <w:sz w:val="22"/>
        </w:rPr>
      </w:pPr>
    </w:p>
    <w:p w:rsidR="00851F87" w:rsidRDefault="00851F87" w:rsidP="00A245A9">
      <w:pPr>
        <w:rPr>
          <w:rFonts w:ascii="Arial" w:hAnsi="Arial" w:cs="Arial"/>
          <w:color w:val="FF0000"/>
          <w:sz w:val="22"/>
        </w:rPr>
      </w:pPr>
    </w:p>
    <w:p w:rsidR="00A245A9" w:rsidRPr="0048032E" w:rsidRDefault="00A245A9" w:rsidP="00A245A9">
      <w:pPr>
        <w:rPr>
          <w:rFonts w:ascii="Arial" w:hAnsi="Arial" w:cs="Arial"/>
          <w:i/>
          <w:iCs/>
          <w:sz w:val="18"/>
        </w:rPr>
      </w:pPr>
      <w:r w:rsidRPr="0048032E">
        <w:rPr>
          <w:rFonts w:ascii="Arial" w:hAnsi="Arial" w:cs="Tahoma"/>
          <w:sz w:val="20"/>
          <w:szCs w:val="20"/>
        </w:rPr>
        <w:t>..........................................., dnia ....................................</w:t>
      </w:r>
      <w:r w:rsidRPr="0048032E">
        <w:rPr>
          <w:rFonts w:ascii="Arial" w:hAnsi="Arial" w:cs="Arial"/>
          <w:i/>
          <w:iCs/>
          <w:sz w:val="18"/>
        </w:rPr>
        <w:t xml:space="preserve">                                             </w:t>
      </w:r>
    </w:p>
    <w:p w:rsidR="00A245A9" w:rsidRDefault="00A245A9" w:rsidP="00A245A9">
      <w:pPr>
        <w:ind w:left="426"/>
        <w:rPr>
          <w:rFonts w:ascii="Arial" w:hAnsi="Arial" w:cs="Arial"/>
          <w:i/>
          <w:iCs/>
          <w:sz w:val="16"/>
        </w:rPr>
      </w:pPr>
      <w:r w:rsidRPr="0048032E">
        <w:rPr>
          <w:rFonts w:ascii="Arial" w:hAnsi="Arial" w:cs="Arial"/>
          <w:i/>
          <w:iCs/>
          <w:sz w:val="16"/>
        </w:rPr>
        <w:t xml:space="preserve">                           </w:t>
      </w:r>
      <w:r w:rsidRPr="0048032E">
        <w:rPr>
          <w:rFonts w:ascii="Arial" w:hAnsi="Arial" w:cs="Arial"/>
          <w:i/>
          <w:iCs/>
          <w:sz w:val="16"/>
        </w:rPr>
        <w:tab/>
      </w:r>
    </w:p>
    <w:p w:rsidR="00A245A9" w:rsidRDefault="00A245A9" w:rsidP="00A245A9">
      <w:pPr>
        <w:ind w:left="426"/>
        <w:rPr>
          <w:rFonts w:ascii="Arial" w:hAnsi="Arial" w:cs="Arial"/>
          <w:i/>
          <w:iCs/>
          <w:sz w:val="16"/>
        </w:rPr>
      </w:pPr>
    </w:p>
    <w:p w:rsidR="00A245A9" w:rsidRDefault="00A245A9" w:rsidP="00A245A9">
      <w:pPr>
        <w:ind w:left="426"/>
        <w:rPr>
          <w:rFonts w:ascii="Arial" w:hAnsi="Arial" w:cs="Arial"/>
          <w:i/>
          <w:iCs/>
          <w:sz w:val="16"/>
        </w:rPr>
      </w:pPr>
    </w:p>
    <w:p w:rsidR="00A245A9" w:rsidRDefault="00A245A9" w:rsidP="00A245A9">
      <w:pPr>
        <w:ind w:left="426"/>
        <w:rPr>
          <w:rFonts w:ascii="Arial" w:hAnsi="Arial" w:cs="Arial"/>
          <w:i/>
          <w:iCs/>
          <w:sz w:val="16"/>
        </w:rPr>
      </w:pPr>
    </w:p>
    <w:p w:rsidR="00A245A9" w:rsidRPr="0048032E" w:rsidRDefault="00A245A9" w:rsidP="00A245A9">
      <w:pPr>
        <w:spacing w:line="200" w:lineRule="atLeast"/>
        <w:ind w:left="4230"/>
        <w:jc w:val="center"/>
        <w:rPr>
          <w:rFonts w:ascii="Arial" w:hAnsi="Arial" w:cs="Tahoma"/>
          <w:sz w:val="20"/>
          <w:szCs w:val="20"/>
        </w:rPr>
      </w:pPr>
      <w:r w:rsidRPr="0048032E">
        <w:rPr>
          <w:rFonts w:ascii="Arial" w:hAnsi="Arial" w:cs="Tahoma"/>
          <w:sz w:val="20"/>
          <w:szCs w:val="20"/>
        </w:rPr>
        <w:t>........................................................</w:t>
      </w:r>
      <w:r w:rsidR="00057FDE">
        <w:rPr>
          <w:rFonts w:ascii="Arial" w:hAnsi="Arial" w:cs="Tahoma"/>
          <w:sz w:val="20"/>
          <w:szCs w:val="20"/>
        </w:rPr>
        <w:t>...............................</w:t>
      </w:r>
    </w:p>
    <w:p w:rsidR="00A245A9" w:rsidRPr="00253E1B" w:rsidRDefault="00A245A9" w:rsidP="00A245A9">
      <w:pPr>
        <w:spacing w:line="200" w:lineRule="atLeast"/>
        <w:ind w:left="4245"/>
        <w:jc w:val="center"/>
        <w:rPr>
          <w:rFonts w:ascii="Arial" w:hAnsi="Arial" w:cs="Tahoma"/>
          <w:i/>
          <w:color w:val="FF0000"/>
          <w:sz w:val="20"/>
          <w:szCs w:val="20"/>
        </w:rPr>
      </w:pPr>
      <w:r>
        <w:rPr>
          <w:rFonts w:ascii="Arial" w:hAnsi="Arial" w:cs="Arial"/>
          <w:i/>
          <w:sz w:val="16"/>
          <w:szCs w:val="16"/>
        </w:rPr>
        <w:t xml:space="preserve">(podpis i pieczątka imienna </w:t>
      </w:r>
      <w:r w:rsidRPr="0048032E">
        <w:rPr>
          <w:rFonts w:ascii="Arial" w:hAnsi="Arial" w:cs="Arial"/>
          <w:i/>
          <w:sz w:val="16"/>
          <w:szCs w:val="16"/>
        </w:rPr>
        <w:t>upełnomocnionego przedstawiciela Wykonawcy)</w:t>
      </w:r>
    </w:p>
    <w:p w:rsidR="00A245A9" w:rsidRDefault="00A245A9" w:rsidP="00A245A9">
      <w:pPr>
        <w:pStyle w:val="Zwykytekst"/>
        <w:spacing w:before="120"/>
        <w:ind w:left="720"/>
        <w:jc w:val="both"/>
        <w:rPr>
          <w:rFonts w:ascii="Arial" w:hAnsi="Arial" w:cs="Arial"/>
        </w:rPr>
      </w:pPr>
    </w:p>
    <w:p w:rsidR="00A245A9" w:rsidRPr="00033AD0" w:rsidRDefault="00A245A9" w:rsidP="00D024F4">
      <w:pPr>
        <w:pStyle w:val="Zwykytekst"/>
        <w:numPr>
          <w:ilvl w:val="0"/>
          <w:numId w:val="28"/>
        </w:numPr>
        <w:spacing w:before="120"/>
        <w:jc w:val="both"/>
        <w:rPr>
          <w:rFonts w:ascii="Arial" w:hAnsi="Arial" w:cs="Arial"/>
        </w:rPr>
      </w:pPr>
      <w:r>
        <w:rPr>
          <w:rFonts w:ascii="Arial" w:hAnsi="Arial" w:cs="Arial"/>
        </w:rPr>
        <w:t>- zaznaczyć właściwe przy użyciu znaku X</w:t>
      </w:r>
    </w:p>
    <w:p w:rsidR="00A245A9" w:rsidRDefault="00A245A9" w:rsidP="00A245A9">
      <w:pPr>
        <w:rPr>
          <w:rFonts w:ascii="Arial" w:hAnsi="Arial" w:cs="Arial"/>
          <w:b/>
          <w:sz w:val="20"/>
          <w:szCs w:val="20"/>
        </w:rPr>
      </w:pPr>
    </w:p>
    <w:p w:rsidR="00A245A9" w:rsidRPr="00793EEE" w:rsidRDefault="00A245A9" w:rsidP="00A245A9">
      <w:pPr>
        <w:spacing w:after="200" w:line="276" w:lineRule="auto"/>
        <w:jc w:val="both"/>
        <w:rPr>
          <w:rFonts w:ascii="Arial" w:eastAsia="Calibri" w:hAnsi="Arial" w:cs="Arial"/>
          <w:color w:val="000000"/>
          <w:sz w:val="16"/>
          <w:szCs w:val="16"/>
          <w:lang w:eastAsia="en-US"/>
        </w:rPr>
      </w:pPr>
      <w:r w:rsidRPr="00793EEE">
        <w:rPr>
          <w:rFonts w:ascii="Arial" w:hAnsi="Arial" w:cs="Arial"/>
          <w:color w:val="000000"/>
          <w:sz w:val="16"/>
          <w:szCs w:val="16"/>
          <w:u w:val="single"/>
        </w:rPr>
        <w:t xml:space="preserve">Wykonawca, w terminie 3 dni od zamieszczenia na stronie internetowej informacji, </w:t>
      </w:r>
      <w:r w:rsidR="002D5EEE">
        <w:rPr>
          <w:rFonts w:ascii="Arial" w:hAnsi="Arial" w:cs="Arial"/>
          <w:color w:val="000000"/>
          <w:sz w:val="16"/>
          <w:szCs w:val="16"/>
          <w:u w:val="single"/>
        </w:rPr>
        <w:t xml:space="preserve">o której mowa w art. 86 ust. 5 </w:t>
      </w:r>
      <w:r w:rsidRPr="00793EEE">
        <w:rPr>
          <w:rFonts w:ascii="Arial" w:hAnsi="Arial" w:cs="Arial"/>
          <w:color w:val="000000"/>
          <w:sz w:val="16"/>
          <w:szCs w:val="16"/>
          <w:u w:val="single"/>
        </w:rPr>
        <w:t xml:space="preserve">Pzp (tj.: informacja z otwarcia ofert), przekazuje zamawiającemu </w:t>
      </w:r>
      <w:r w:rsidRPr="00793EEE">
        <w:rPr>
          <w:rStyle w:val="highlight"/>
          <w:rFonts w:ascii="Arial" w:hAnsi="Arial" w:cs="Arial"/>
          <w:color w:val="000000"/>
          <w:sz w:val="16"/>
          <w:szCs w:val="16"/>
          <w:u w:val="single"/>
        </w:rPr>
        <w:t>oświadczenie</w:t>
      </w:r>
      <w:r w:rsidRPr="00793EEE">
        <w:rPr>
          <w:rFonts w:ascii="Arial" w:hAnsi="Arial" w:cs="Arial"/>
          <w:color w:val="000000"/>
          <w:sz w:val="16"/>
          <w:szCs w:val="16"/>
          <w:u w:val="single"/>
        </w:rPr>
        <w:t xml:space="preserve"> o przynależności lub braku przynależności do tej samej grupy kapitałowej, o której mowa w ust. 1 pkt</w:t>
      </w:r>
      <w:r>
        <w:rPr>
          <w:rFonts w:ascii="Arial" w:hAnsi="Arial" w:cs="Arial"/>
          <w:color w:val="000000"/>
          <w:sz w:val="16"/>
          <w:szCs w:val="16"/>
          <w:u w:val="single"/>
        </w:rPr>
        <w:t>.</w:t>
      </w:r>
      <w:r w:rsidRPr="00793EEE">
        <w:rPr>
          <w:rFonts w:ascii="Arial" w:hAnsi="Arial" w:cs="Arial"/>
          <w:color w:val="000000"/>
          <w:sz w:val="16"/>
          <w:szCs w:val="16"/>
          <w:u w:val="single"/>
        </w:rPr>
        <w:t xml:space="preserve"> 23. Wraz ze złożeniem oświadczenia, wykonawca może przedstawić dowody, że powiązania z innym wykonawcą nie prowadzą do zakłócenia konkurencji w postępowaniu o udzielenie zamówienia</w:t>
      </w:r>
      <w:r w:rsidRPr="00AD56F8">
        <w:rPr>
          <w:rFonts w:ascii="Arial" w:hAnsi="Arial" w:cs="Arial"/>
          <w:color w:val="000000"/>
          <w:sz w:val="16"/>
          <w:szCs w:val="16"/>
          <w:u w:val="single"/>
        </w:rPr>
        <w:t xml:space="preserve"> (</w:t>
      </w:r>
      <w:r w:rsidRPr="00AD56F8">
        <w:rPr>
          <w:rFonts w:ascii="Arial" w:eastAsia="Calibri" w:hAnsi="Arial" w:cs="Arial"/>
          <w:color w:val="000000"/>
          <w:sz w:val="16"/>
          <w:szCs w:val="16"/>
          <w:u w:val="single"/>
          <w:lang w:eastAsia="en-US"/>
        </w:rPr>
        <w:t>art. 24 ust. 11 uPzp).</w:t>
      </w:r>
    </w:p>
    <w:p w:rsidR="00A245A9" w:rsidRPr="00393E51" w:rsidRDefault="00A245A9" w:rsidP="00BB687F">
      <w:pPr>
        <w:spacing w:after="200" w:line="276" w:lineRule="auto"/>
        <w:jc w:val="both"/>
        <w:rPr>
          <w:rFonts w:ascii="Arial" w:eastAsia="Calibri" w:hAnsi="Arial" w:cs="Arial"/>
          <w:color w:val="000000"/>
          <w:sz w:val="16"/>
          <w:szCs w:val="16"/>
          <w:lang w:eastAsia="en-US"/>
        </w:rPr>
      </w:pPr>
      <w:r w:rsidRPr="00793EEE">
        <w:rPr>
          <w:rFonts w:ascii="Arial" w:eastAsia="Calibri" w:hAnsi="Arial" w:cs="Arial"/>
          <w:color w:val="000000"/>
          <w:sz w:val="16"/>
          <w:szCs w:val="16"/>
          <w:lang w:eastAsia="en-US"/>
        </w:rPr>
        <w:t>Zgodnie z art. 4 pkt</w:t>
      </w:r>
      <w:r>
        <w:rPr>
          <w:rFonts w:ascii="Arial" w:eastAsia="Calibri" w:hAnsi="Arial" w:cs="Arial"/>
          <w:color w:val="000000"/>
          <w:sz w:val="16"/>
          <w:szCs w:val="16"/>
          <w:lang w:eastAsia="en-US"/>
        </w:rPr>
        <w:t>.</w:t>
      </w:r>
      <w:r w:rsidRPr="00793EEE">
        <w:rPr>
          <w:rFonts w:ascii="Arial" w:eastAsia="Calibri" w:hAnsi="Arial" w:cs="Arial"/>
          <w:color w:val="000000"/>
          <w:sz w:val="16"/>
          <w:szCs w:val="16"/>
          <w:lang w:eastAsia="en-US"/>
        </w:rPr>
        <w:t xml:space="preserve"> 14 ustawy z dnia 16 lutego 2007 r. o ochronie konkurencji i konsumentów (</w:t>
      </w:r>
      <w:r w:rsidR="00AA3E4A" w:rsidRPr="00AA3E4A">
        <w:rPr>
          <w:rFonts w:ascii="Arial" w:eastAsia="Calibri" w:hAnsi="Arial" w:cs="Arial"/>
          <w:color w:val="000000"/>
          <w:sz w:val="16"/>
          <w:szCs w:val="16"/>
          <w:lang w:eastAsia="en-US"/>
        </w:rPr>
        <w:t>Dz. U. 201</w:t>
      </w:r>
      <w:r w:rsidR="002D5EEE">
        <w:rPr>
          <w:rFonts w:ascii="Arial" w:eastAsia="Calibri" w:hAnsi="Arial" w:cs="Arial"/>
          <w:color w:val="000000"/>
          <w:sz w:val="16"/>
          <w:szCs w:val="16"/>
          <w:lang w:eastAsia="en-US"/>
        </w:rPr>
        <w:t>9, poz. 369</w:t>
      </w:r>
      <w:r w:rsidR="00AA3E4A" w:rsidRPr="00AA3E4A">
        <w:rPr>
          <w:rFonts w:ascii="Arial" w:eastAsia="Calibri" w:hAnsi="Arial" w:cs="Arial"/>
          <w:color w:val="000000"/>
          <w:sz w:val="16"/>
          <w:szCs w:val="16"/>
          <w:lang w:eastAsia="en-US"/>
        </w:rPr>
        <w:t xml:space="preserve"> ze zmianami</w:t>
      </w:r>
      <w:r w:rsidRPr="00793EEE">
        <w:rPr>
          <w:rFonts w:ascii="Arial" w:eastAsia="Calibri" w:hAnsi="Arial" w:cs="Arial"/>
          <w:color w:val="000000"/>
          <w:sz w:val="16"/>
          <w:szCs w:val="16"/>
          <w:lang w:eastAsia="en-US"/>
        </w:rPr>
        <w:t>) przez grupę kapitałową rozumie się wszystkich przedsiębiorców, którzy są kontrolowani w sposób bezpośredni lub pośredni przez jednego przedsiębiorcę, w tym również tego przedsiębiorcę.</w:t>
      </w:r>
    </w:p>
    <w:sectPr w:rsidR="00A245A9" w:rsidRPr="00393E51" w:rsidSect="00A41CB1">
      <w:headerReference w:type="default" r:id="rId10"/>
      <w:footnotePr>
        <w:pos w:val="beneathText"/>
      </w:footnotePr>
      <w:pgSz w:w="11905" w:h="16837"/>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04" w:rsidRDefault="00291E04">
      <w:r>
        <w:separator/>
      </w:r>
    </w:p>
  </w:endnote>
  <w:endnote w:type="continuationSeparator" w:id="1">
    <w:p w:rsidR="00291E04" w:rsidRDefault="00291E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5A7548t00">
    <w:altName w:val="Times New Roman"/>
    <w:charset w:val="00"/>
    <w:family w:val="auto"/>
    <w:pitch w:val="default"/>
    <w:sig w:usb0="00000000" w:usb1="00000000" w:usb2="00000000" w:usb3="00000000" w:csb0="00000000" w:csb1="00000000"/>
  </w:font>
  <w:font w:name="TTE15A83D0t00">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talicMT">
    <w:altName w:val="Arial"/>
    <w:charset w:val="00"/>
    <w:family w:val="swiss"/>
    <w:pitch w:val="default"/>
    <w:sig w:usb0="00000000" w:usb1="00000000" w:usb2="00000000" w:usb3="00000000" w:csb0="00000000" w:csb1="00000000"/>
  </w:font>
  <w:font w:name="TTE15A8200t00">
    <w:charset w:val="00"/>
    <w:family w:val="auto"/>
    <w:pitch w:val="default"/>
    <w:sig w:usb0="00000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04" w:rsidRDefault="00291E04">
      <w:r>
        <w:separator/>
      </w:r>
    </w:p>
  </w:footnote>
  <w:footnote w:type="continuationSeparator" w:id="1">
    <w:p w:rsidR="00291E04" w:rsidRDefault="00291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4D" w:rsidRDefault="0011334D">
    <w:pPr>
      <w:pStyle w:val="WW-Nagwek11111111111111111111111"/>
      <w:spacing w:before="0" w:after="0"/>
      <w:jc w:val="center"/>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bullet"/>
      <w:lvlText w:val="−"/>
      <w:lvlJc w:val="left"/>
      <w:pPr>
        <w:tabs>
          <w:tab w:val="num" w:pos="850"/>
        </w:tabs>
        <w:ind w:left="850" w:hanging="283"/>
      </w:pPr>
      <w:rPr>
        <w:rFonts w:ascii="Verdana" w:hAnsi="Verdana" w:cs="StarSymbol"/>
        <w:sz w:val="18"/>
        <w:szCs w:val="18"/>
      </w:rPr>
    </w:lvl>
    <w:lvl w:ilvl="3">
      <w:start w:val="1"/>
      <w:numFmt w:val="decimal"/>
      <w:lvlText w:val="%4."/>
      <w:lvlJc w:val="left"/>
      <w:pPr>
        <w:tabs>
          <w:tab w:val="num" w:pos="993"/>
        </w:tabs>
        <w:ind w:left="99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99D2926C"/>
    <w:name w:val="WW8Num1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10EC93D0"/>
    <w:name w:val="WW8Num17"/>
    <w:lvl w:ilvl="0">
      <w:start w:val="1"/>
      <w:numFmt w:val="decimal"/>
      <w:lvlText w:val="%1)"/>
      <w:lvlJc w:val="left"/>
      <w:pPr>
        <w:tabs>
          <w:tab w:val="num" w:pos="720"/>
        </w:tabs>
        <w:ind w:left="720" w:hanging="360"/>
      </w:pPr>
      <w:rPr>
        <w:rFonts w:ascii="Arial" w:eastAsia="Tahoma"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E74F0E2"/>
    <w:name w:val="WW8Num18"/>
    <w:lvl w:ilvl="0">
      <w:start w:val="1"/>
      <w:numFmt w:val="decimal"/>
      <w:lvlText w:val="%1."/>
      <w:lvlJc w:val="left"/>
      <w:pPr>
        <w:tabs>
          <w:tab w:val="num" w:pos="720"/>
        </w:tabs>
        <w:ind w:left="720" w:hanging="360"/>
      </w:pPr>
      <w:rPr>
        <w:rFonts w:ascii="Arial" w:eastAsia="TTE15A7548t00" w:hAnsi="Arial" w:cs="TTE15A7548t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2060635C"/>
    <w:name w:val="WW8Num19"/>
    <w:lvl w:ilvl="0">
      <w:start w:val="1"/>
      <w:numFmt w:val="decimal"/>
      <w:lvlText w:val="%1."/>
      <w:lvlJc w:val="left"/>
      <w:pPr>
        <w:tabs>
          <w:tab w:val="num" w:pos="720"/>
        </w:tabs>
        <w:ind w:left="720" w:hanging="360"/>
      </w:pPr>
      <w:rPr>
        <w:rFonts w:ascii="Arial" w:eastAsia="TTE15A83D0t00" w:hAnsi="Arial" w:cs="TTE15A83D0t0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D786E742"/>
    <w:name w:val="WW8Num20"/>
    <w:lvl w:ilvl="0">
      <w:start w:val="1"/>
      <w:numFmt w:val="decimal"/>
      <w:lvlText w:val="%1)"/>
      <w:lvlJc w:val="left"/>
      <w:pPr>
        <w:tabs>
          <w:tab w:val="num" w:pos="720"/>
        </w:tabs>
        <w:ind w:left="720" w:hanging="360"/>
      </w:pPr>
      <w:rPr>
        <w:rFonts w:ascii="Arial" w:eastAsia="TTE15A7548t00" w:hAnsi="Arial" w:cs="TTE15A7548t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7C962664"/>
    <w:name w:val="WW8Num21"/>
    <w:lvl w:ilvl="0">
      <w:start w:val="1"/>
      <w:numFmt w:val="decimal"/>
      <w:lvlText w:val="%1)"/>
      <w:lvlJc w:val="left"/>
      <w:pPr>
        <w:tabs>
          <w:tab w:val="num" w:pos="283"/>
        </w:tabs>
        <w:ind w:left="283" w:hanging="283"/>
      </w:pPr>
      <w:rPr>
        <w:rFonts w:ascii="Arial" w:eastAsia="TTE15A7548t00" w:hAnsi="Arial" w:cs="TTE15A7548t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6"/>
    <w:multiLevelType w:val="multilevel"/>
    <w:tmpl w:val="3E4AFA9C"/>
    <w:name w:val="WW8Num22"/>
    <w:lvl w:ilvl="0">
      <w:start w:val="1"/>
      <w:numFmt w:val="decimal"/>
      <w:lvlText w:val="%1."/>
      <w:lvlJc w:val="left"/>
      <w:pPr>
        <w:tabs>
          <w:tab w:val="num" w:pos="666"/>
        </w:tabs>
        <w:ind w:left="666" w:hanging="306"/>
      </w:pPr>
      <w:rPr>
        <w:rFonts w:ascii="Arial" w:eastAsia="TTE15A7548t00" w:hAnsi="Arial" w:cs="TTE15A7548t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F93E717E"/>
    <w:name w:val="WW8Num23"/>
    <w:lvl w:ilvl="0">
      <w:start w:val="1"/>
      <w:numFmt w:val="decimal"/>
      <w:lvlText w:val="%1)"/>
      <w:lvlJc w:val="left"/>
      <w:pPr>
        <w:tabs>
          <w:tab w:val="num" w:pos="283"/>
        </w:tabs>
        <w:ind w:left="283" w:hanging="283"/>
      </w:pPr>
      <w:rPr>
        <w:rFonts w:ascii="Arial" w:eastAsia="TTE15A83D0t00" w:hAnsi="Arial" w:cs="TTE15A83D0t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293C3ED8"/>
    <w:name w:val="WW8Num26"/>
    <w:lvl w:ilvl="0">
      <w:start w:val="1"/>
      <w:numFmt w:val="bullet"/>
      <w:lvlText w:val=""/>
      <w:lvlJc w:val="left"/>
      <w:pPr>
        <w:tabs>
          <w:tab w:val="num" w:pos="283"/>
        </w:tabs>
        <w:ind w:left="283" w:hanging="283"/>
      </w:pPr>
      <w:rPr>
        <w:rFonts w:ascii="Symbol" w:hAnsi="Symbol" w:cs="Symbol" w:hint="default"/>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1"/>
      <w:numFmt w:val="bullet"/>
      <w:lvlText w:val="-"/>
      <w:lvlJc w:val="left"/>
      <w:pPr>
        <w:tabs>
          <w:tab w:val="num" w:pos="283"/>
        </w:tabs>
        <w:ind w:left="283" w:hanging="283"/>
      </w:pPr>
      <w:rPr>
        <w:rFonts w:ascii="Arial" w:hAnsi="Aria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1E"/>
    <w:multiLevelType w:val="multilevel"/>
    <w:tmpl w:val="0000001E"/>
    <w:name w:val="WW8Num3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0">
    <w:nsid w:val="0000001F"/>
    <w:multiLevelType w:val="multilevel"/>
    <w:tmpl w:val="0000001F"/>
    <w:name w:val="WW8Num3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2"/>
    <w:multiLevelType w:val="multilevel"/>
    <w:tmpl w:val="00000022"/>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33">
    <w:nsid w:val="0060149A"/>
    <w:multiLevelType w:val="hybridMultilevel"/>
    <w:tmpl w:val="295AB9EA"/>
    <w:lvl w:ilvl="0" w:tplc="159EB9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49028E5"/>
    <w:multiLevelType w:val="hybridMultilevel"/>
    <w:tmpl w:val="1A8CE456"/>
    <w:lvl w:ilvl="0" w:tplc="C64A9D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4EF7B3E"/>
    <w:multiLevelType w:val="hybridMultilevel"/>
    <w:tmpl w:val="B05E9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5B16FC"/>
    <w:multiLevelType w:val="hybridMultilevel"/>
    <w:tmpl w:val="CB1EC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E247E4"/>
    <w:multiLevelType w:val="hybridMultilevel"/>
    <w:tmpl w:val="5DEA6B9E"/>
    <w:lvl w:ilvl="0" w:tplc="BFD4D6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40A83"/>
    <w:multiLevelType w:val="hybridMultilevel"/>
    <w:tmpl w:val="78528038"/>
    <w:lvl w:ilvl="0" w:tplc="0415000F">
      <w:start w:val="1"/>
      <w:numFmt w:val="decimal"/>
      <w:lvlText w:val="%1."/>
      <w:lvlJc w:val="left"/>
      <w:pPr>
        <w:ind w:left="720" w:hanging="360"/>
      </w:pPr>
    </w:lvl>
    <w:lvl w:ilvl="1" w:tplc="48D453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AC47C9"/>
    <w:multiLevelType w:val="hybridMultilevel"/>
    <w:tmpl w:val="36FCC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110F240A"/>
    <w:multiLevelType w:val="hybridMultilevel"/>
    <w:tmpl w:val="7B200C86"/>
    <w:lvl w:ilvl="0" w:tplc="9E12B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61038C"/>
    <w:multiLevelType w:val="hybridMultilevel"/>
    <w:tmpl w:val="88A247FA"/>
    <w:lvl w:ilvl="0" w:tplc="24DEA234">
      <w:start w:val="1"/>
      <w:numFmt w:val="decimal"/>
      <w:lvlText w:val="%1."/>
      <w:lvlJc w:val="left"/>
      <w:pPr>
        <w:tabs>
          <w:tab w:val="num" w:pos="862"/>
        </w:tabs>
        <w:ind w:left="499" w:hanging="35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73907D1"/>
    <w:multiLevelType w:val="hybridMultilevel"/>
    <w:tmpl w:val="1430F2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17555B6B"/>
    <w:multiLevelType w:val="hybridMultilevel"/>
    <w:tmpl w:val="A0E044F2"/>
    <w:lvl w:ilvl="0" w:tplc="0000000D">
      <w:start w:val="1"/>
      <w:numFmt w:val="bullet"/>
      <w:lvlText w:val=""/>
      <w:lvlJc w:val="left"/>
      <w:pPr>
        <w:ind w:left="720" w:hanging="360"/>
      </w:pPr>
      <w:rPr>
        <w:rFonts w:ascii="Symbol" w:hAnsi="Symbol" w:cs="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7ED0A30"/>
    <w:multiLevelType w:val="hybridMultilevel"/>
    <w:tmpl w:val="00E0DA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1AE86D59"/>
    <w:multiLevelType w:val="hybridMultilevel"/>
    <w:tmpl w:val="5B402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4854C5"/>
    <w:multiLevelType w:val="hybridMultilevel"/>
    <w:tmpl w:val="A3DCD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218D54CE"/>
    <w:multiLevelType w:val="hybridMultilevel"/>
    <w:tmpl w:val="64C40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1B26D8"/>
    <w:multiLevelType w:val="hybridMultilevel"/>
    <w:tmpl w:val="291696A0"/>
    <w:lvl w:ilvl="0" w:tplc="BEEACA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4B7E27"/>
    <w:multiLevelType w:val="hybridMultilevel"/>
    <w:tmpl w:val="057A6F92"/>
    <w:lvl w:ilvl="0" w:tplc="C1F2EA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B97736"/>
    <w:multiLevelType w:val="hybridMultilevel"/>
    <w:tmpl w:val="699CDC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C4267F"/>
    <w:multiLevelType w:val="hybridMultilevel"/>
    <w:tmpl w:val="249604F2"/>
    <w:lvl w:ilvl="0" w:tplc="159EB9A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2DC34FA6"/>
    <w:multiLevelType w:val="hybridMultilevel"/>
    <w:tmpl w:val="8DAEB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EB141D"/>
    <w:multiLevelType w:val="hybridMultilevel"/>
    <w:tmpl w:val="8444B63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30E45326"/>
    <w:multiLevelType w:val="hybridMultilevel"/>
    <w:tmpl w:val="52CE3AAC"/>
    <w:lvl w:ilvl="0" w:tplc="159EB9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13A2C13"/>
    <w:multiLevelType w:val="hybridMultilevel"/>
    <w:tmpl w:val="AEA6CC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7B28A8"/>
    <w:multiLevelType w:val="hybridMultilevel"/>
    <w:tmpl w:val="DD4894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D7B5489"/>
    <w:multiLevelType w:val="hybridMultilevel"/>
    <w:tmpl w:val="7CCC2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B466CD"/>
    <w:multiLevelType w:val="hybridMultilevel"/>
    <w:tmpl w:val="04101E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E297533"/>
    <w:multiLevelType w:val="hybridMultilevel"/>
    <w:tmpl w:val="51B2AE0A"/>
    <w:lvl w:ilvl="0" w:tplc="3878D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621E0F"/>
    <w:multiLevelType w:val="hybridMultilevel"/>
    <w:tmpl w:val="8158917C"/>
    <w:lvl w:ilvl="0" w:tplc="8054B4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841FEC"/>
    <w:multiLevelType w:val="hybridMultilevel"/>
    <w:tmpl w:val="A3CEB62E"/>
    <w:lvl w:ilvl="0" w:tplc="FE02595C">
      <w:start w:val="1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377DE5"/>
    <w:multiLevelType w:val="hybridMultilevel"/>
    <w:tmpl w:val="13308FFC"/>
    <w:lvl w:ilvl="0" w:tplc="159EB9A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45342A37"/>
    <w:multiLevelType w:val="hybridMultilevel"/>
    <w:tmpl w:val="856296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D9D4DD7"/>
    <w:multiLevelType w:val="hybridMultilevel"/>
    <w:tmpl w:val="06625BDE"/>
    <w:lvl w:ilvl="0" w:tplc="CEF052E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610D83"/>
    <w:multiLevelType w:val="hybridMultilevel"/>
    <w:tmpl w:val="287A3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98234E"/>
    <w:multiLevelType w:val="hybridMultilevel"/>
    <w:tmpl w:val="1BBC3EFC"/>
    <w:lvl w:ilvl="0" w:tplc="73F04EC0">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7A7E6A"/>
    <w:multiLevelType w:val="hybridMultilevel"/>
    <w:tmpl w:val="E0280230"/>
    <w:lvl w:ilvl="0" w:tplc="0000000D">
      <w:start w:val="1"/>
      <w:numFmt w:val="bullet"/>
      <w:lvlText w:val=""/>
      <w:lvlJc w:val="left"/>
      <w:pPr>
        <w:ind w:left="1219" w:hanging="360"/>
      </w:pPr>
      <w:rPr>
        <w:rFonts w:ascii="Symbol" w:hAnsi="Symbol" w:cs="Symbol"/>
        <w:color w:val="000000"/>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68">
    <w:nsid w:val="56055392"/>
    <w:multiLevelType w:val="hybridMultilevel"/>
    <w:tmpl w:val="11AE823E"/>
    <w:lvl w:ilvl="0" w:tplc="7592BE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9E33ED"/>
    <w:multiLevelType w:val="hybridMultilevel"/>
    <w:tmpl w:val="72E2A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9B1E3C"/>
    <w:multiLevelType w:val="hybridMultilevel"/>
    <w:tmpl w:val="E6F60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4B5AB1"/>
    <w:multiLevelType w:val="hybridMultilevel"/>
    <w:tmpl w:val="F96AFFC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62663DEE"/>
    <w:multiLevelType w:val="hybridMultilevel"/>
    <w:tmpl w:val="125E06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8E32BE3"/>
    <w:multiLevelType w:val="hybridMultilevel"/>
    <w:tmpl w:val="523C17D6"/>
    <w:lvl w:ilvl="0" w:tplc="730C1B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1922FB"/>
    <w:multiLevelType w:val="hybridMultilevel"/>
    <w:tmpl w:val="4B6E3FE0"/>
    <w:lvl w:ilvl="0" w:tplc="159EB9A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6CC760F7"/>
    <w:multiLevelType w:val="hybridMultilevel"/>
    <w:tmpl w:val="F9248DA0"/>
    <w:lvl w:ilvl="0" w:tplc="991653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556582"/>
    <w:multiLevelType w:val="hybridMultilevel"/>
    <w:tmpl w:val="08CE16D0"/>
    <w:lvl w:ilvl="0" w:tplc="37EE2C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032FC"/>
    <w:multiLevelType w:val="hybridMultilevel"/>
    <w:tmpl w:val="CF1629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762A6F74"/>
    <w:multiLevelType w:val="hybridMultilevel"/>
    <w:tmpl w:val="294CB8CE"/>
    <w:lvl w:ilvl="0" w:tplc="159EB9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7EC741F"/>
    <w:multiLevelType w:val="hybridMultilevel"/>
    <w:tmpl w:val="2E4EC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A6542C9"/>
    <w:multiLevelType w:val="hybridMultilevel"/>
    <w:tmpl w:val="9EBAAF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F1D54A7"/>
    <w:multiLevelType w:val="hybridMultilevel"/>
    <w:tmpl w:val="CA362FF6"/>
    <w:lvl w:ilvl="0" w:tplc="159EB9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1E659C"/>
    <w:multiLevelType w:val="hybridMultilevel"/>
    <w:tmpl w:val="A8DC9342"/>
    <w:lvl w:ilvl="0" w:tplc="F8EC1F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18"/>
  </w:num>
  <w:num w:numId="6">
    <w:abstractNumId w:val="32"/>
  </w:num>
  <w:num w:numId="7">
    <w:abstractNumId w:val="41"/>
  </w:num>
  <w:num w:numId="8">
    <w:abstractNumId w:val="69"/>
  </w:num>
  <w:num w:numId="9">
    <w:abstractNumId w:val="70"/>
  </w:num>
  <w:num w:numId="10">
    <w:abstractNumId w:val="75"/>
  </w:num>
  <w:num w:numId="11">
    <w:abstractNumId w:val="74"/>
  </w:num>
  <w:num w:numId="12">
    <w:abstractNumId w:val="71"/>
  </w:num>
  <w:num w:numId="13">
    <w:abstractNumId w:val="35"/>
  </w:num>
  <w:num w:numId="14">
    <w:abstractNumId w:val="45"/>
  </w:num>
  <w:num w:numId="15">
    <w:abstractNumId w:val="34"/>
  </w:num>
  <w:num w:numId="16">
    <w:abstractNumId w:val="79"/>
  </w:num>
  <w:num w:numId="17">
    <w:abstractNumId w:val="60"/>
  </w:num>
  <w:num w:numId="18">
    <w:abstractNumId w:val="50"/>
  </w:num>
  <w:num w:numId="19">
    <w:abstractNumId w:val="49"/>
  </w:num>
  <w:num w:numId="20">
    <w:abstractNumId w:val="65"/>
  </w:num>
  <w:num w:numId="21">
    <w:abstractNumId w:val="37"/>
  </w:num>
  <w:num w:numId="22">
    <w:abstractNumId w:val="46"/>
  </w:num>
  <w:num w:numId="23">
    <w:abstractNumId w:val="63"/>
  </w:num>
  <w:num w:numId="24">
    <w:abstractNumId w:val="76"/>
  </w:num>
  <w:num w:numId="25">
    <w:abstractNumId w:val="72"/>
  </w:num>
  <w:num w:numId="26">
    <w:abstractNumId w:val="38"/>
  </w:num>
  <w:num w:numId="27">
    <w:abstractNumId w:val="25"/>
  </w:num>
  <w:num w:numId="28">
    <w:abstractNumId w:val="43"/>
  </w:num>
  <w:num w:numId="29">
    <w:abstractNumId w:val="40"/>
  </w:num>
  <w:num w:numId="30">
    <w:abstractNumId w:val="66"/>
  </w:num>
  <w:num w:numId="31">
    <w:abstractNumId w:val="39"/>
  </w:num>
  <w:num w:numId="32">
    <w:abstractNumId w:val="57"/>
  </w:num>
  <w:num w:numId="33">
    <w:abstractNumId w:val="58"/>
  </w:num>
  <w:num w:numId="34">
    <w:abstractNumId w:val="44"/>
  </w:num>
  <w:num w:numId="35">
    <w:abstractNumId w:val="52"/>
  </w:num>
  <w:num w:numId="36">
    <w:abstractNumId w:val="56"/>
  </w:num>
  <w:num w:numId="37">
    <w:abstractNumId w:val="42"/>
  </w:num>
  <w:num w:numId="38">
    <w:abstractNumId w:val="68"/>
  </w:num>
  <w:num w:numId="39">
    <w:abstractNumId w:val="77"/>
  </w:num>
  <w:num w:numId="40">
    <w:abstractNumId w:val="61"/>
  </w:num>
  <w:num w:numId="41">
    <w:abstractNumId w:val="67"/>
  </w:num>
  <w:num w:numId="42">
    <w:abstractNumId w:val="73"/>
  </w:num>
  <w:num w:numId="43">
    <w:abstractNumId w:val="54"/>
  </w:num>
  <w:num w:numId="44">
    <w:abstractNumId w:val="48"/>
  </w:num>
  <w:num w:numId="45">
    <w:abstractNumId w:val="55"/>
  </w:num>
  <w:num w:numId="46">
    <w:abstractNumId w:val="53"/>
  </w:num>
  <w:num w:numId="47">
    <w:abstractNumId w:val="64"/>
  </w:num>
  <w:num w:numId="48">
    <w:abstractNumId w:val="82"/>
  </w:num>
  <w:num w:numId="49">
    <w:abstractNumId w:val="47"/>
  </w:num>
  <w:num w:numId="50">
    <w:abstractNumId w:val="80"/>
  </w:num>
  <w:num w:numId="51">
    <w:abstractNumId w:val="51"/>
  </w:num>
  <w:num w:numId="52">
    <w:abstractNumId w:val="33"/>
  </w:num>
  <w:num w:numId="53">
    <w:abstractNumId w:val="81"/>
  </w:num>
  <w:num w:numId="54">
    <w:abstractNumId w:val="36"/>
  </w:num>
  <w:num w:numId="55">
    <w:abstractNumId w:val="62"/>
  </w:num>
  <w:num w:numId="56">
    <w:abstractNumId w:val="78"/>
  </w:num>
  <w:num w:numId="57">
    <w:abstractNumId w:val="5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0898">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C593F"/>
    <w:rsid w:val="00000075"/>
    <w:rsid w:val="000005EB"/>
    <w:rsid w:val="000045D0"/>
    <w:rsid w:val="00012C98"/>
    <w:rsid w:val="00013F63"/>
    <w:rsid w:val="00014522"/>
    <w:rsid w:val="000163EA"/>
    <w:rsid w:val="00017F33"/>
    <w:rsid w:val="000209BC"/>
    <w:rsid w:val="00021255"/>
    <w:rsid w:val="00033AD0"/>
    <w:rsid w:val="00033F98"/>
    <w:rsid w:val="00034BB8"/>
    <w:rsid w:val="00036CEE"/>
    <w:rsid w:val="00040270"/>
    <w:rsid w:val="00043E4D"/>
    <w:rsid w:val="000558B5"/>
    <w:rsid w:val="000572DF"/>
    <w:rsid w:val="00057FDE"/>
    <w:rsid w:val="000604C7"/>
    <w:rsid w:val="00063F4C"/>
    <w:rsid w:val="000647F6"/>
    <w:rsid w:val="00064B55"/>
    <w:rsid w:val="00070035"/>
    <w:rsid w:val="00072C23"/>
    <w:rsid w:val="00076B51"/>
    <w:rsid w:val="00077965"/>
    <w:rsid w:val="00080118"/>
    <w:rsid w:val="0008127D"/>
    <w:rsid w:val="00081E59"/>
    <w:rsid w:val="00084E25"/>
    <w:rsid w:val="000858CB"/>
    <w:rsid w:val="000923EE"/>
    <w:rsid w:val="000925B5"/>
    <w:rsid w:val="0009335F"/>
    <w:rsid w:val="000A17D6"/>
    <w:rsid w:val="000A48A8"/>
    <w:rsid w:val="000A4A5A"/>
    <w:rsid w:val="000A538C"/>
    <w:rsid w:val="000A6C30"/>
    <w:rsid w:val="000B2E88"/>
    <w:rsid w:val="000B3067"/>
    <w:rsid w:val="000B520D"/>
    <w:rsid w:val="000B7764"/>
    <w:rsid w:val="000B7AB2"/>
    <w:rsid w:val="000C1C0D"/>
    <w:rsid w:val="000C3D18"/>
    <w:rsid w:val="000C4C6D"/>
    <w:rsid w:val="000C593F"/>
    <w:rsid w:val="000C69F9"/>
    <w:rsid w:val="000C775A"/>
    <w:rsid w:val="000D0FAB"/>
    <w:rsid w:val="000D2853"/>
    <w:rsid w:val="000D3ACE"/>
    <w:rsid w:val="000D744F"/>
    <w:rsid w:val="000E021A"/>
    <w:rsid w:val="000E321C"/>
    <w:rsid w:val="000E43B3"/>
    <w:rsid w:val="000F2497"/>
    <w:rsid w:val="000F27EF"/>
    <w:rsid w:val="000F2F5C"/>
    <w:rsid w:val="000F4B2A"/>
    <w:rsid w:val="000F52DF"/>
    <w:rsid w:val="000F5989"/>
    <w:rsid w:val="000F6EF6"/>
    <w:rsid w:val="00101B0A"/>
    <w:rsid w:val="00102A58"/>
    <w:rsid w:val="00104F93"/>
    <w:rsid w:val="00110CC3"/>
    <w:rsid w:val="0011237C"/>
    <w:rsid w:val="0011334D"/>
    <w:rsid w:val="00113494"/>
    <w:rsid w:val="001238E9"/>
    <w:rsid w:val="0012573F"/>
    <w:rsid w:val="00127CE9"/>
    <w:rsid w:val="00130864"/>
    <w:rsid w:val="0013143B"/>
    <w:rsid w:val="001374AC"/>
    <w:rsid w:val="001400CA"/>
    <w:rsid w:val="00140587"/>
    <w:rsid w:val="00140876"/>
    <w:rsid w:val="00141F53"/>
    <w:rsid w:val="0014241F"/>
    <w:rsid w:val="00142430"/>
    <w:rsid w:val="00144472"/>
    <w:rsid w:val="0014463F"/>
    <w:rsid w:val="00146625"/>
    <w:rsid w:val="00150E6A"/>
    <w:rsid w:val="00153409"/>
    <w:rsid w:val="00153D5E"/>
    <w:rsid w:val="0015510D"/>
    <w:rsid w:val="001555D6"/>
    <w:rsid w:val="00161190"/>
    <w:rsid w:val="00161F08"/>
    <w:rsid w:val="00163477"/>
    <w:rsid w:val="001635B6"/>
    <w:rsid w:val="00163CD1"/>
    <w:rsid w:val="0016471E"/>
    <w:rsid w:val="0016481B"/>
    <w:rsid w:val="00164B9F"/>
    <w:rsid w:val="001702F2"/>
    <w:rsid w:val="001703FB"/>
    <w:rsid w:val="0017262C"/>
    <w:rsid w:val="0017399C"/>
    <w:rsid w:val="00173F06"/>
    <w:rsid w:val="00174FC4"/>
    <w:rsid w:val="00176222"/>
    <w:rsid w:val="00177937"/>
    <w:rsid w:val="0018106E"/>
    <w:rsid w:val="001829B4"/>
    <w:rsid w:val="00182C52"/>
    <w:rsid w:val="00187AF5"/>
    <w:rsid w:val="00193CDD"/>
    <w:rsid w:val="00194B78"/>
    <w:rsid w:val="00197683"/>
    <w:rsid w:val="001A1DF7"/>
    <w:rsid w:val="001A6FC8"/>
    <w:rsid w:val="001A77E3"/>
    <w:rsid w:val="001B11AE"/>
    <w:rsid w:val="001B544D"/>
    <w:rsid w:val="001B5CE0"/>
    <w:rsid w:val="001B782E"/>
    <w:rsid w:val="001C01AA"/>
    <w:rsid w:val="001C3CA9"/>
    <w:rsid w:val="001C4444"/>
    <w:rsid w:val="001C56E6"/>
    <w:rsid w:val="001C5E2D"/>
    <w:rsid w:val="001C6120"/>
    <w:rsid w:val="001C7869"/>
    <w:rsid w:val="001D0C48"/>
    <w:rsid w:val="001D49C5"/>
    <w:rsid w:val="001E15A1"/>
    <w:rsid w:val="001E5376"/>
    <w:rsid w:val="001E6B40"/>
    <w:rsid w:val="001F3394"/>
    <w:rsid w:val="001F7F6F"/>
    <w:rsid w:val="00201658"/>
    <w:rsid w:val="0020479F"/>
    <w:rsid w:val="00206AE9"/>
    <w:rsid w:val="00210471"/>
    <w:rsid w:val="002106A8"/>
    <w:rsid w:val="00216248"/>
    <w:rsid w:val="00216A7E"/>
    <w:rsid w:val="00221606"/>
    <w:rsid w:val="002222AF"/>
    <w:rsid w:val="00223765"/>
    <w:rsid w:val="00224380"/>
    <w:rsid w:val="00232D34"/>
    <w:rsid w:val="002345BD"/>
    <w:rsid w:val="0023682B"/>
    <w:rsid w:val="00237EA7"/>
    <w:rsid w:val="00242329"/>
    <w:rsid w:val="00242CE6"/>
    <w:rsid w:val="00243D7F"/>
    <w:rsid w:val="00243E22"/>
    <w:rsid w:val="00244CF8"/>
    <w:rsid w:val="002451C4"/>
    <w:rsid w:val="00246FDD"/>
    <w:rsid w:val="00250AFC"/>
    <w:rsid w:val="00251DCA"/>
    <w:rsid w:val="00252EDC"/>
    <w:rsid w:val="00253E1B"/>
    <w:rsid w:val="00254D27"/>
    <w:rsid w:val="00254E59"/>
    <w:rsid w:val="002579F7"/>
    <w:rsid w:val="00257DA6"/>
    <w:rsid w:val="002629E4"/>
    <w:rsid w:val="00264679"/>
    <w:rsid w:val="00264993"/>
    <w:rsid w:val="00267576"/>
    <w:rsid w:val="0026785E"/>
    <w:rsid w:val="00271202"/>
    <w:rsid w:val="002721BD"/>
    <w:rsid w:val="00273BCF"/>
    <w:rsid w:val="00274011"/>
    <w:rsid w:val="002747AD"/>
    <w:rsid w:val="002766A4"/>
    <w:rsid w:val="002821B7"/>
    <w:rsid w:val="00285651"/>
    <w:rsid w:val="0028628A"/>
    <w:rsid w:val="00287208"/>
    <w:rsid w:val="002874BF"/>
    <w:rsid w:val="00290C11"/>
    <w:rsid w:val="00290CF2"/>
    <w:rsid w:val="00291E04"/>
    <w:rsid w:val="002936A6"/>
    <w:rsid w:val="00294100"/>
    <w:rsid w:val="0029481E"/>
    <w:rsid w:val="002A048A"/>
    <w:rsid w:val="002A066F"/>
    <w:rsid w:val="002A1A94"/>
    <w:rsid w:val="002A299C"/>
    <w:rsid w:val="002A7038"/>
    <w:rsid w:val="002A79F5"/>
    <w:rsid w:val="002B13EE"/>
    <w:rsid w:val="002B45EF"/>
    <w:rsid w:val="002B7B20"/>
    <w:rsid w:val="002C2290"/>
    <w:rsid w:val="002C27DA"/>
    <w:rsid w:val="002C42BB"/>
    <w:rsid w:val="002C4866"/>
    <w:rsid w:val="002C6F28"/>
    <w:rsid w:val="002C7443"/>
    <w:rsid w:val="002D1B6C"/>
    <w:rsid w:val="002D49E2"/>
    <w:rsid w:val="002D50AF"/>
    <w:rsid w:val="002D5283"/>
    <w:rsid w:val="002D5EEE"/>
    <w:rsid w:val="002D7027"/>
    <w:rsid w:val="002E14D7"/>
    <w:rsid w:val="002E2700"/>
    <w:rsid w:val="002E4C02"/>
    <w:rsid w:val="002F056F"/>
    <w:rsid w:val="002F0717"/>
    <w:rsid w:val="002F4830"/>
    <w:rsid w:val="002F4C6A"/>
    <w:rsid w:val="002F59D5"/>
    <w:rsid w:val="00302BE3"/>
    <w:rsid w:val="00303349"/>
    <w:rsid w:val="00305579"/>
    <w:rsid w:val="00306C88"/>
    <w:rsid w:val="0031129D"/>
    <w:rsid w:val="003125F4"/>
    <w:rsid w:val="003144AC"/>
    <w:rsid w:val="00320D70"/>
    <w:rsid w:val="00323014"/>
    <w:rsid w:val="003244A9"/>
    <w:rsid w:val="003302AA"/>
    <w:rsid w:val="00330905"/>
    <w:rsid w:val="00333ADF"/>
    <w:rsid w:val="00334416"/>
    <w:rsid w:val="003349E9"/>
    <w:rsid w:val="003353D1"/>
    <w:rsid w:val="00337249"/>
    <w:rsid w:val="0034086B"/>
    <w:rsid w:val="00346D2A"/>
    <w:rsid w:val="00346E10"/>
    <w:rsid w:val="00350615"/>
    <w:rsid w:val="00350695"/>
    <w:rsid w:val="00350A48"/>
    <w:rsid w:val="00351005"/>
    <w:rsid w:val="00352626"/>
    <w:rsid w:val="003548EC"/>
    <w:rsid w:val="003558B0"/>
    <w:rsid w:val="00356F27"/>
    <w:rsid w:val="00360A14"/>
    <w:rsid w:val="00371531"/>
    <w:rsid w:val="00373934"/>
    <w:rsid w:val="0037456D"/>
    <w:rsid w:val="003747F9"/>
    <w:rsid w:val="00375665"/>
    <w:rsid w:val="00377896"/>
    <w:rsid w:val="003813C3"/>
    <w:rsid w:val="003832AF"/>
    <w:rsid w:val="003846E3"/>
    <w:rsid w:val="00386B7C"/>
    <w:rsid w:val="003870BE"/>
    <w:rsid w:val="00390EDF"/>
    <w:rsid w:val="00391114"/>
    <w:rsid w:val="00393E51"/>
    <w:rsid w:val="0039542B"/>
    <w:rsid w:val="00396759"/>
    <w:rsid w:val="0039794B"/>
    <w:rsid w:val="003979F9"/>
    <w:rsid w:val="003A3B25"/>
    <w:rsid w:val="003A4C49"/>
    <w:rsid w:val="003A7148"/>
    <w:rsid w:val="003B0603"/>
    <w:rsid w:val="003B2423"/>
    <w:rsid w:val="003B345D"/>
    <w:rsid w:val="003B4CBD"/>
    <w:rsid w:val="003B4DDB"/>
    <w:rsid w:val="003B59BF"/>
    <w:rsid w:val="003C0466"/>
    <w:rsid w:val="003C2952"/>
    <w:rsid w:val="003C2D2F"/>
    <w:rsid w:val="003D1F62"/>
    <w:rsid w:val="003D2AF2"/>
    <w:rsid w:val="003D44AC"/>
    <w:rsid w:val="003D5987"/>
    <w:rsid w:val="003D5B45"/>
    <w:rsid w:val="003E0F52"/>
    <w:rsid w:val="003E1C49"/>
    <w:rsid w:val="003E6686"/>
    <w:rsid w:val="003F1BD0"/>
    <w:rsid w:val="003F3896"/>
    <w:rsid w:val="003F7ACB"/>
    <w:rsid w:val="003F7CD9"/>
    <w:rsid w:val="0040189F"/>
    <w:rsid w:val="00404294"/>
    <w:rsid w:val="00406C6A"/>
    <w:rsid w:val="00412085"/>
    <w:rsid w:val="0041300E"/>
    <w:rsid w:val="00415690"/>
    <w:rsid w:val="004163A6"/>
    <w:rsid w:val="004204C6"/>
    <w:rsid w:val="00420566"/>
    <w:rsid w:val="00420D9B"/>
    <w:rsid w:val="00421B4A"/>
    <w:rsid w:val="004221BC"/>
    <w:rsid w:val="00423117"/>
    <w:rsid w:val="00423B8F"/>
    <w:rsid w:val="0042557B"/>
    <w:rsid w:val="00425E70"/>
    <w:rsid w:val="00426BFF"/>
    <w:rsid w:val="00427540"/>
    <w:rsid w:val="0043054C"/>
    <w:rsid w:val="004315B3"/>
    <w:rsid w:val="00431E8E"/>
    <w:rsid w:val="00432579"/>
    <w:rsid w:val="004346B7"/>
    <w:rsid w:val="00434A5E"/>
    <w:rsid w:val="004405DC"/>
    <w:rsid w:val="00441BBC"/>
    <w:rsid w:val="00442D77"/>
    <w:rsid w:val="00445DA1"/>
    <w:rsid w:val="00446D58"/>
    <w:rsid w:val="00446FF3"/>
    <w:rsid w:val="00447743"/>
    <w:rsid w:val="0045001E"/>
    <w:rsid w:val="004527C6"/>
    <w:rsid w:val="0045797D"/>
    <w:rsid w:val="00461053"/>
    <w:rsid w:val="004630E8"/>
    <w:rsid w:val="004638B7"/>
    <w:rsid w:val="00465D37"/>
    <w:rsid w:val="004661DC"/>
    <w:rsid w:val="00470033"/>
    <w:rsid w:val="0047005A"/>
    <w:rsid w:val="00470C46"/>
    <w:rsid w:val="00471DEA"/>
    <w:rsid w:val="004721BC"/>
    <w:rsid w:val="0047412A"/>
    <w:rsid w:val="004769E4"/>
    <w:rsid w:val="0047782E"/>
    <w:rsid w:val="0048032E"/>
    <w:rsid w:val="0048074A"/>
    <w:rsid w:val="004816C5"/>
    <w:rsid w:val="00481B0A"/>
    <w:rsid w:val="0049083E"/>
    <w:rsid w:val="00491003"/>
    <w:rsid w:val="00493B07"/>
    <w:rsid w:val="00494686"/>
    <w:rsid w:val="00495EFD"/>
    <w:rsid w:val="00497207"/>
    <w:rsid w:val="004A00FC"/>
    <w:rsid w:val="004A0A98"/>
    <w:rsid w:val="004A1BDF"/>
    <w:rsid w:val="004A47A5"/>
    <w:rsid w:val="004A539F"/>
    <w:rsid w:val="004A66AA"/>
    <w:rsid w:val="004B19C7"/>
    <w:rsid w:val="004B2861"/>
    <w:rsid w:val="004B4951"/>
    <w:rsid w:val="004C1340"/>
    <w:rsid w:val="004C15A3"/>
    <w:rsid w:val="004C48D1"/>
    <w:rsid w:val="004C496D"/>
    <w:rsid w:val="004C6883"/>
    <w:rsid w:val="004D07BD"/>
    <w:rsid w:val="004D0E2A"/>
    <w:rsid w:val="004D26BA"/>
    <w:rsid w:val="004D372F"/>
    <w:rsid w:val="004D6AB8"/>
    <w:rsid w:val="004D7946"/>
    <w:rsid w:val="004E25C1"/>
    <w:rsid w:val="004E5F22"/>
    <w:rsid w:val="004F051E"/>
    <w:rsid w:val="004F0B5A"/>
    <w:rsid w:val="004F53EF"/>
    <w:rsid w:val="004F558B"/>
    <w:rsid w:val="005012BD"/>
    <w:rsid w:val="00501E51"/>
    <w:rsid w:val="00501F8C"/>
    <w:rsid w:val="005022F2"/>
    <w:rsid w:val="005109A0"/>
    <w:rsid w:val="00511DE3"/>
    <w:rsid w:val="005145B7"/>
    <w:rsid w:val="00521480"/>
    <w:rsid w:val="005217D3"/>
    <w:rsid w:val="00521BC9"/>
    <w:rsid w:val="00525931"/>
    <w:rsid w:val="00526890"/>
    <w:rsid w:val="0053080C"/>
    <w:rsid w:val="00535427"/>
    <w:rsid w:val="00536D73"/>
    <w:rsid w:val="00542578"/>
    <w:rsid w:val="00543804"/>
    <w:rsid w:val="00543FA4"/>
    <w:rsid w:val="005440A9"/>
    <w:rsid w:val="0054582D"/>
    <w:rsid w:val="00551300"/>
    <w:rsid w:val="00553E8B"/>
    <w:rsid w:val="00554063"/>
    <w:rsid w:val="00554B1D"/>
    <w:rsid w:val="00554FF5"/>
    <w:rsid w:val="005550F4"/>
    <w:rsid w:val="005558A8"/>
    <w:rsid w:val="00555A64"/>
    <w:rsid w:val="00556595"/>
    <w:rsid w:val="00556A20"/>
    <w:rsid w:val="00557FE8"/>
    <w:rsid w:val="005609CE"/>
    <w:rsid w:val="00561540"/>
    <w:rsid w:val="005620F0"/>
    <w:rsid w:val="00562630"/>
    <w:rsid w:val="00563540"/>
    <w:rsid w:val="00563741"/>
    <w:rsid w:val="00563C5E"/>
    <w:rsid w:val="00564F1C"/>
    <w:rsid w:val="005807AA"/>
    <w:rsid w:val="00581828"/>
    <w:rsid w:val="00584395"/>
    <w:rsid w:val="00585B09"/>
    <w:rsid w:val="0058643B"/>
    <w:rsid w:val="0058774E"/>
    <w:rsid w:val="00590A34"/>
    <w:rsid w:val="00596BA3"/>
    <w:rsid w:val="00596C30"/>
    <w:rsid w:val="00596C4B"/>
    <w:rsid w:val="00597205"/>
    <w:rsid w:val="00597FD5"/>
    <w:rsid w:val="005A0C65"/>
    <w:rsid w:val="005A66C2"/>
    <w:rsid w:val="005B020A"/>
    <w:rsid w:val="005B06ED"/>
    <w:rsid w:val="005B1326"/>
    <w:rsid w:val="005B370A"/>
    <w:rsid w:val="005B3B24"/>
    <w:rsid w:val="005B5628"/>
    <w:rsid w:val="005B6FFD"/>
    <w:rsid w:val="005C1AA0"/>
    <w:rsid w:val="005C6CBC"/>
    <w:rsid w:val="005C78DC"/>
    <w:rsid w:val="005D08F2"/>
    <w:rsid w:val="005D2AC6"/>
    <w:rsid w:val="005D2CE1"/>
    <w:rsid w:val="005D32D3"/>
    <w:rsid w:val="005D33AB"/>
    <w:rsid w:val="005D3D80"/>
    <w:rsid w:val="005D53AF"/>
    <w:rsid w:val="005E0A12"/>
    <w:rsid w:val="005E0BAC"/>
    <w:rsid w:val="005E2F43"/>
    <w:rsid w:val="005E3988"/>
    <w:rsid w:val="005E39D1"/>
    <w:rsid w:val="005E4930"/>
    <w:rsid w:val="005E53C3"/>
    <w:rsid w:val="005E5FDD"/>
    <w:rsid w:val="005E6719"/>
    <w:rsid w:val="005F08A5"/>
    <w:rsid w:val="005F4D22"/>
    <w:rsid w:val="005F5D5B"/>
    <w:rsid w:val="005F7077"/>
    <w:rsid w:val="00600341"/>
    <w:rsid w:val="00600895"/>
    <w:rsid w:val="00601344"/>
    <w:rsid w:val="0060142C"/>
    <w:rsid w:val="00601F46"/>
    <w:rsid w:val="00605F85"/>
    <w:rsid w:val="00607DA4"/>
    <w:rsid w:val="00610A67"/>
    <w:rsid w:val="006206DC"/>
    <w:rsid w:val="0062436E"/>
    <w:rsid w:val="006268EF"/>
    <w:rsid w:val="0063257E"/>
    <w:rsid w:val="006328A8"/>
    <w:rsid w:val="006371C9"/>
    <w:rsid w:val="006374D7"/>
    <w:rsid w:val="006417A7"/>
    <w:rsid w:val="0064475E"/>
    <w:rsid w:val="00644BB0"/>
    <w:rsid w:val="0064686D"/>
    <w:rsid w:val="006564F3"/>
    <w:rsid w:val="00662940"/>
    <w:rsid w:val="00664E69"/>
    <w:rsid w:val="00666363"/>
    <w:rsid w:val="00673BE2"/>
    <w:rsid w:val="006810E0"/>
    <w:rsid w:val="006832ED"/>
    <w:rsid w:val="00684B16"/>
    <w:rsid w:val="006853FA"/>
    <w:rsid w:val="00685BC8"/>
    <w:rsid w:val="00685DB8"/>
    <w:rsid w:val="006A28CF"/>
    <w:rsid w:val="006A303C"/>
    <w:rsid w:val="006A36B5"/>
    <w:rsid w:val="006A564A"/>
    <w:rsid w:val="006A7ED4"/>
    <w:rsid w:val="006B301B"/>
    <w:rsid w:val="006B34C2"/>
    <w:rsid w:val="006B75CF"/>
    <w:rsid w:val="006C17FF"/>
    <w:rsid w:val="006C3299"/>
    <w:rsid w:val="006C3843"/>
    <w:rsid w:val="006C4165"/>
    <w:rsid w:val="006C48ED"/>
    <w:rsid w:val="006C5D41"/>
    <w:rsid w:val="006C6777"/>
    <w:rsid w:val="006E0F86"/>
    <w:rsid w:val="006E11FF"/>
    <w:rsid w:val="006E2D1A"/>
    <w:rsid w:val="006E4E53"/>
    <w:rsid w:val="006E5242"/>
    <w:rsid w:val="006E6CAF"/>
    <w:rsid w:val="006E799B"/>
    <w:rsid w:val="006F2CCF"/>
    <w:rsid w:val="006F4019"/>
    <w:rsid w:val="006F6F9A"/>
    <w:rsid w:val="006F7AF7"/>
    <w:rsid w:val="006F7B2F"/>
    <w:rsid w:val="00702924"/>
    <w:rsid w:val="0070353F"/>
    <w:rsid w:val="00706A25"/>
    <w:rsid w:val="00707176"/>
    <w:rsid w:val="00711A67"/>
    <w:rsid w:val="007154E3"/>
    <w:rsid w:val="007164B8"/>
    <w:rsid w:val="00720246"/>
    <w:rsid w:val="007221E7"/>
    <w:rsid w:val="007231E3"/>
    <w:rsid w:val="00724825"/>
    <w:rsid w:val="00726576"/>
    <w:rsid w:val="0072717A"/>
    <w:rsid w:val="00731244"/>
    <w:rsid w:val="007342C5"/>
    <w:rsid w:val="00736984"/>
    <w:rsid w:val="00736D1B"/>
    <w:rsid w:val="00737DE4"/>
    <w:rsid w:val="0074549B"/>
    <w:rsid w:val="00745B43"/>
    <w:rsid w:val="00754F2D"/>
    <w:rsid w:val="00757D9D"/>
    <w:rsid w:val="00757EA4"/>
    <w:rsid w:val="00764B91"/>
    <w:rsid w:val="007717DB"/>
    <w:rsid w:val="00772711"/>
    <w:rsid w:val="007745EA"/>
    <w:rsid w:val="00775DCA"/>
    <w:rsid w:val="00775E85"/>
    <w:rsid w:val="00781BBA"/>
    <w:rsid w:val="0078261F"/>
    <w:rsid w:val="00785879"/>
    <w:rsid w:val="00791CB2"/>
    <w:rsid w:val="00792DBD"/>
    <w:rsid w:val="00793EEE"/>
    <w:rsid w:val="0079400C"/>
    <w:rsid w:val="00795A3D"/>
    <w:rsid w:val="007A5811"/>
    <w:rsid w:val="007B446D"/>
    <w:rsid w:val="007B498F"/>
    <w:rsid w:val="007B73EF"/>
    <w:rsid w:val="007C26D3"/>
    <w:rsid w:val="007C5E9A"/>
    <w:rsid w:val="007C6E4D"/>
    <w:rsid w:val="007D07E1"/>
    <w:rsid w:val="007D29E9"/>
    <w:rsid w:val="007D4D44"/>
    <w:rsid w:val="007D5615"/>
    <w:rsid w:val="007D57D1"/>
    <w:rsid w:val="007D5D08"/>
    <w:rsid w:val="007D5E1A"/>
    <w:rsid w:val="007E0D30"/>
    <w:rsid w:val="007E1260"/>
    <w:rsid w:val="007E6849"/>
    <w:rsid w:val="007E7B2D"/>
    <w:rsid w:val="007F1ABB"/>
    <w:rsid w:val="007F2690"/>
    <w:rsid w:val="007F4441"/>
    <w:rsid w:val="007F692B"/>
    <w:rsid w:val="007F69FD"/>
    <w:rsid w:val="007F6D49"/>
    <w:rsid w:val="008000D4"/>
    <w:rsid w:val="00803760"/>
    <w:rsid w:val="00803FED"/>
    <w:rsid w:val="00805601"/>
    <w:rsid w:val="0080644A"/>
    <w:rsid w:val="00807091"/>
    <w:rsid w:val="00807CB7"/>
    <w:rsid w:val="008101D9"/>
    <w:rsid w:val="00810894"/>
    <w:rsid w:val="008122AB"/>
    <w:rsid w:val="00812AAB"/>
    <w:rsid w:val="00812C4A"/>
    <w:rsid w:val="00812C9C"/>
    <w:rsid w:val="00813F4C"/>
    <w:rsid w:val="00816117"/>
    <w:rsid w:val="0082154C"/>
    <w:rsid w:val="00821750"/>
    <w:rsid w:val="00825317"/>
    <w:rsid w:val="008278A3"/>
    <w:rsid w:val="00827D78"/>
    <w:rsid w:val="0083033C"/>
    <w:rsid w:val="00830355"/>
    <w:rsid w:val="00840D3D"/>
    <w:rsid w:val="008423BC"/>
    <w:rsid w:val="00842BC4"/>
    <w:rsid w:val="0084446D"/>
    <w:rsid w:val="00845429"/>
    <w:rsid w:val="00846272"/>
    <w:rsid w:val="00850761"/>
    <w:rsid w:val="00851F87"/>
    <w:rsid w:val="008568BE"/>
    <w:rsid w:val="00857B51"/>
    <w:rsid w:val="00864685"/>
    <w:rsid w:val="008659B1"/>
    <w:rsid w:val="008709B3"/>
    <w:rsid w:val="00870B1B"/>
    <w:rsid w:val="00870E5D"/>
    <w:rsid w:val="0087228A"/>
    <w:rsid w:val="008729CB"/>
    <w:rsid w:val="00873C40"/>
    <w:rsid w:val="00877186"/>
    <w:rsid w:val="00882870"/>
    <w:rsid w:val="008837FB"/>
    <w:rsid w:val="00884EE4"/>
    <w:rsid w:val="00885AA5"/>
    <w:rsid w:val="00886390"/>
    <w:rsid w:val="00891648"/>
    <w:rsid w:val="0089256A"/>
    <w:rsid w:val="0089271A"/>
    <w:rsid w:val="008939F8"/>
    <w:rsid w:val="00894026"/>
    <w:rsid w:val="00896B81"/>
    <w:rsid w:val="008A2E48"/>
    <w:rsid w:val="008A2FE8"/>
    <w:rsid w:val="008A33F9"/>
    <w:rsid w:val="008A34CF"/>
    <w:rsid w:val="008A40E7"/>
    <w:rsid w:val="008A5C62"/>
    <w:rsid w:val="008A7096"/>
    <w:rsid w:val="008A7A42"/>
    <w:rsid w:val="008B377E"/>
    <w:rsid w:val="008B441A"/>
    <w:rsid w:val="008B6004"/>
    <w:rsid w:val="008C006B"/>
    <w:rsid w:val="008C0234"/>
    <w:rsid w:val="008C1C10"/>
    <w:rsid w:val="008C1C83"/>
    <w:rsid w:val="008C32FF"/>
    <w:rsid w:val="008C33E2"/>
    <w:rsid w:val="008C3BD0"/>
    <w:rsid w:val="008C545A"/>
    <w:rsid w:val="008C5FAA"/>
    <w:rsid w:val="008D012E"/>
    <w:rsid w:val="008D0571"/>
    <w:rsid w:val="008D084A"/>
    <w:rsid w:val="008D12FD"/>
    <w:rsid w:val="008D46AB"/>
    <w:rsid w:val="008D65D8"/>
    <w:rsid w:val="008D6B8E"/>
    <w:rsid w:val="008D6C67"/>
    <w:rsid w:val="008D6EEE"/>
    <w:rsid w:val="008D70B0"/>
    <w:rsid w:val="008D7FDB"/>
    <w:rsid w:val="008E56C7"/>
    <w:rsid w:val="008F042E"/>
    <w:rsid w:val="008F1856"/>
    <w:rsid w:val="008F1890"/>
    <w:rsid w:val="008F48B1"/>
    <w:rsid w:val="008F4DBB"/>
    <w:rsid w:val="0090030F"/>
    <w:rsid w:val="009041D0"/>
    <w:rsid w:val="00913089"/>
    <w:rsid w:val="00913BC1"/>
    <w:rsid w:val="00914669"/>
    <w:rsid w:val="00915755"/>
    <w:rsid w:val="00921264"/>
    <w:rsid w:val="009251CC"/>
    <w:rsid w:val="009261EC"/>
    <w:rsid w:val="009274E3"/>
    <w:rsid w:val="00927EF3"/>
    <w:rsid w:val="009304AC"/>
    <w:rsid w:val="0093290F"/>
    <w:rsid w:val="00932B18"/>
    <w:rsid w:val="009331BE"/>
    <w:rsid w:val="009345B5"/>
    <w:rsid w:val="00934E76"/>
    <w:rsid w:val="00935A99"/>
    <w:rsid w:val="00935DCD"/>
    <w:rsid w:val="00937584"/>
    <w:rsid w:val="00942E26"/>
    <w:rsid w:val="00944782"/>
    <w:rsid w:val="00946FBD"/>
    <w:rsid w:val="009514AB"/>
    <w:rsid w:val="00952FF5"/>
    <w:rsid w:val="0095440F"/>
    <w:rsid w:val="00954FE7"/>
    <w:rsid w:val="009565C1"/>
    <w:rsid w:val="00957EB8"/>
    <w:rsid w:val="0096258F"/>
    <w:rsid w:val="0096405C"/>
    <w:rsid w:val="00964560"/>
    <w:rsid w:val="00964A75"/>
    <w:rsid w:val="00965A27"/>
    <w:rsid w:val="00971C2C"/>
    <w:rsid w:val="00973142"/>
    <w:rsid w:val="009739DC"/>
    <w:rsid w:val="00974334"/>
    <w:rsid w:val="009757B4"/>
    <w:rsid w:val="009758EC"/>
    <w:rsid w:val="0097696D"/>
    <w:rsid w:val="00980AFA"/>
    <w:rsid w:val="00981855"/>
    <w:rsid w:val="009844FC"/>
    <w:rsid w:val="00985CFA"/>
    <w:rsid w:val="00991082"/>
    <w:rsid w:val="00992934"/>
    <w:rsid w:val="00993A89"/>
    <w:rsid w:val="0099506C"/>
    <w:rsid w:val="00996BDF"/>
    <w:rsid w:val="009A362B"/>
    <w:rsid w:val="009A631E"/>
    <w:rsid w:val="009A7C00"/>
    <w:rsid w:val="009B0F88"/>
    <w:rsid w:val="009B2C97"/>
    <w:rsid w:val="009B52A4"/>
    <w:rsid w:val="009B5D94"/>
    <w:rsid w:val="009C08B8"/>
    <w:rsid w:val="009C12A5"/>
    <w:rsid w:val="009C43A2"/>
    <w:rsid w:val="009C4F39"/>
    <w:rsid w:val="009C5BE1"/>
    <w:rsid w:val="009D31CD"/>
    <w:rsid w:val="009E0981"/>
    <w:rsid w:val="009E5F59"/>
    <w:rsid w:val="009E69EE"/>
    <w:rsid w:val="009F04B4"/>
    <w:rsid w:val="00A03A97"/>
    <w:rsid w:val="00A06B89"/>
    <w:rsid w:val="00A121C6"/>
    <w:rsid w:val="00A162C1"/>
    <w:rsid w:val="00A23A64"/>
    <w:rsid w:val="00A245A9"/>
    <w:rsid w:val="00A24FD5"/>
    <w:rsid w:val="00A3160D"/>
    <w:rsid w:val="00A31AD2"/>
    <w:rsid w:val="00A31D07"/>
    <w:rsid w:val="00A339B7"/>
    <w:rsid w:val="00A33A77"/>
    <w:rsid w:val="00A34C65"/>
    <w:rsid w:val="00A35453"/>
    <w:rsid w:val="00A3796B"/>
    <w:rsid w:val="00A37B48"/>
    <w:rsid w:val="00A37DD8"/>
    <w:rsid w:val="00A41CB1"/>
    <w:rsid w:val="00A42C3D"/>
    <w:rsid w:val="00A431B8"/>
    <w:rsid w:val="00A434D9"/>
    <w:rsid w:val="00A4388D"/>
    <w:rsid w:val="00A45160"/>
    <w:rsid w:val="00A46AD8"/>
    <w:rsid w:val="00A5084D"/>
    <w:rsid w:val="00A52716"/>
    <w:rsid w:val="00A55CCC"/>
    <w:rsid w:val="00A57EBE"/>
    <w:rsid w:val="00A61296"/>
    <w:rsid w:val="00A615A0"/>
    <w:rsid w:val="00A635D4"/>
    <w:rsid w:val="00A6377F"/>
    <w:rsid w:val="00A66066"/>
    <w:rsid w:val="00A729A2"/>
    <w:rsid w:val="00A72EE3"/>
    <w:rsid w:val="00A732A8"/>
    <w:rsid w:val="00A7403C"/>
    <w:rsid w:val="00A7456B"/>
    <w:rsid w:val="00A75495"/>
    <w:rsid w:val="00A80B1F"/>
    <w:rsid w:val="00A85D97"/>
    <w:rsid w:val="00A86D84"/>
    <w:rsid w:val="00A873F8"/>
    <w:rsid w:val="00A87529"/>
    <w:rsid w:val="00A87B86"/>
    <w:rsid w:val="00A91A9F"/>
    <w:rsid w:val="00A95A80"/>
    <w:rsid w:val="00A96050"/>
    <w:rsid w:val="00AA37A6"/>
    <w:rsid w:val="00AA3E4A"/>
    <w:rsid w:val="00AA63CC"/>
    <w:rsid w:val="00AA6E4E"/>
    <w:rsid w:val="00AA6F71"/>
    <w:rsid w:val="00AA6FBF"/>
    <w:rsid w:val="00AA750B"/>
    <w:rsid w:val="00AA7A9C"/>
    <w:rsid w:val="00AB1CA9"/>
    <w:rsid w:val="00AB37B7"/>
    <w:rsid w:val="00AB4F4E"/>
    <w:rsid w:val="00AB4FE2"/>
    <w:rsid w:val="00AB515F"/>
    <w:rsid w:val="00AC5B0E"/>
    <w:rsid w:val="00AC752F"/>
    <w:rsid w:val="00AD1101"/>
    <w:rsid w:val="00AD123E"/>
    <w:rsid w:val="00AD56F8"/>
    <w:rsid w:val="00AD6482"/>
    <w:rsid w:val="00AE0103"/>
    <w:rsid w:val="00AE0AC6"/>
    <w:rsid w:val="00AE1D04"/>
    <w:rsid w:val="00AE6A5C"/>
    <w:rsid w:val="00AF19E5"/>
    <w:rsid w:val="00AF2473"/>
    <w:rsid w:val="00AF42CA"/>
    <w:rsid w:val="00AF4A71"/>
    <w:rsid w:val="00AF5A94"/>
    <w:rsid w:val="00B005BF"/>
    <w:rsid w:val="00B01B21"/>
    <w:rsid w:val="00B0376F"/>
    <w:rsid w:val="00B04320"/>
    <w:rsid w:val="00B1655A"/>
    <w:rsid w:val="00B16D8F"/>
    <w:rsid w:val="00B17931"/>
    <w:rsid w:val="00B237F3"/>
    <w:rsid w:val="00B26932"/>
    <w:rsid w:val="00B278DE"/>
    <w:rsid w:val="00B371AD"/>
    <w:rsid w:val="00B4090B"/>
    <w:rsid w:val="00B4217C"/>
    <w:rsid w:val="00B42D51"/>
    <w:rsid w:val="00B44656"/>
    <w:rsid w:val="00B45990"/>
    <w:rsid w:val="00B46520"/>
    <w:rsid w:val="00B5241C"/>
    <w:rsid w:val="00B53056"/>
    <w:rsid w:val="00B54C00"/>
    <w:rsid w:val="00B57C75"/>
    <w:rsid w:val="00B62D23"/>
    <w:rsid w:val="00B6453D"/>
    <w:rsid w:val="00B6560A"/>
    <w:rsid w:val="00B71852"/>
    <w:rsid w:val="00B74611"/>
    <w:rsid w:val="00B75838"/>
    <w:rsid w:val="00B777FC"/>
    <w:rsid w:val="00B77972"/>
    <w:rsid w:val="00B80CBE"/>
    <w:rsid w:val="00B83CE3"/>
    <w:rsid w:val="00B85FCF"/>
    <w:rsid w:val="00B8678F"/>
    <w:rsid w:val="00B86ED0"/>
    <w:rsid w:val="00B913B7"/>
    <w:rsid w:val="00B95072"/>
    <w:rsid w:val="00BA45C6"/>
    <w:rsid w:val="00BA58AA"/>
    <w:rsid w:val="00BA5930"/>
    <w:rsid w:val="00BA7C79"/>
    <w:rsid w:val="00BB1341"/>
    <w:rsid w:val="00BB39AC"/>
    <w:rsid w:val="00BB687F"/>
    <w:rsid w:val="00BB6BA2"/>
    <w:rsid w:val="00BB6E71"/>
    <w:rsid w:val="00BB7641"/>
    <w:rsid w:val="00BC0B77"/>
    <w:rsid w:val="00BC2DF9"/>
    <w:rsid w:val="00BC57DC"/>
    <w:rsid w:val="00BC788A"/>
    <w:rsid w:val="00BD057D"/>
    <w:rsid w:val="00BD51F9"/>
    <w:rsid w:val="00BD53B1"/>
    <w:rsid w:val="00BD6E29"/>
    <w:rsid w:val="00BE0316"/>
    <w:rsid w:val="00BE190C"/>
    <w:rsid w:val="00BE44D0"/>
    <w:rsid w:val="00BE5473"/>
    <w:rsid w:val="00BE67CE"/>
    <w:rsid w:val="00BF46EE"/>
    <w:rsid w:val="00BF6037"/>
    <w:rsid w:val="00BF66E6"/>
    <w:rsid w:val="00C013D3"/>
    <w:rsid w:val="00C02B1E"/>
    <w:rsid w:val="00C03D21"/>
    <w:rsid w:val="00C03F3D"/>
    <w:rsid w:val="00C04054"/>
    <w:rsid w:val="00C07F0F"/>
    <w:rsid w:val="00C100C0"/>
    <w:rsid w:val="00C17151"/>
    <w:rsid w:val="00C17F8C"/>
    <w:rsid w:val="00C21B73"/>
    <w:rsid w:val="00C23E9A"/>
    <w:rsid w:val="00C24E4C"/>
    <w:rsid w:val="00C2562D"/>
    <w:rsid w:val="00C2661C"/>
    <w:rsid w:val="00C26C1B"/>
    <w:rsid w:val="00C306BA"/>
    <w:rsid w:val="00C31CA1"/>
    <w:rsid w:val="00C320E0"/>
    <w:rsid w:val="00C35556"/>
    <w:rsid w:val="00C360DA"/>
    <w:rsid w:val="00C36210"/>
    <w:rsid w:val="00C376D6"/>
    <w:rsid w:val="00C41AAA"/>
    <w:rsid w:val="00C45F26"/>
    <w:rsid w:val="00C46461"/>
    <w:rsid w:val="00C4675C"/>
    <w:rsid w:val="00C56F2A"/>
    <w:rsid w:val="00C63068"/>
    <w:rsid w:val="00C67A06"/>
    <w:rsid w:val="00C71BFF"/>
    <w:rsid w:val="00C738F3"/>
    <w:rsid w:val="00C74893"/>
    <w:rsid w:val="00C74ADD"/>
    <w:rsid w:val="00C76AEF"/>
    <w:rsid w:val="00C770CA"/>
    <w:rsid w:val="00C77C2A"/>
    <w:rsid w:val="00C803FA"/>
    <w:rsid w:val="00C81A9F"/>
    <w:rsid w:val="00C8645E"/>
    <w:rsid w:val="00C90FE7"/>
    <w:rsid w:val="00C97D41"/>
    <w:rsid w:val="00CA05AA"/>
    <w:rsid w:val="00CA08FA"/>
    <w:rsid w:val="00CA2F0F"/>
    <w:rsid w:val="00CA34C6"/>
    <w:rsid w:val="00CA3651"/>
    <w:rsid w:val="00CA7F4F"/>
    <w:rsid w:val="00CB3032"/>
    <w:rsid w:val="00CB71CE"/>
    <w:rsid w:val="00CC00EE"/>
    <w:rsid w:val="00CC1E52"/>
    <w:rsid w:val="00CC35EC"/>
    <w:rsid w:val="00CC573C"/>
    <w:rsid w:val="00CD306A"/>
    <w:rsid w:val="00CD49A2"/>
    <w:rsid w:val="00CD63FB"/>
    <w:rsid w:val="00CD7114"/>
    <w:rsid w:val="00CE0A72"/>
    <w:rsid w:val="00CE0CD1"/>
    <w:rsid w:val="00CE1CB2"/>
    <w:rsid w:val="00CE3528"/>
    <w:rsid w:val="00CE55BD"/>
    <w:rsid w:val="00CE5E5A"/>
    <w:rsid w:val="00CF05DB"/>
    <w:rsid w:val="00CF2F78"/>
    <w:rsid w:val="00CF4C62"/>
    <w:rsid w:val="00CF68E0"/>
    <w:rsid w:val="00CF76A3"/>
    <w:rsid w:val="00D001C7"/>
    <w:rsid w:val="00D004D8"/>
    <w:rsid w:val="00D024F4"/>
    <w:rsid w:val="00D0528F"/>
    <w:rsid w:val="00D20B6F"/>
    <w:rsid w:val="00D2772E"/>
    <w:rsid w:val="00D31D86"/>
    <w:rsid w:val="00D33F04"/>
    <w:rsid w:val="00D33FE3"/>
    <w:rsid w:val="00D511B5"/>
    <w:rsid w:val="00D511E9"/>
    <w:rsid w:val="00D53CD4"/>
    <w:rsid w:val="00D5596B"/>
    <w:rsid w:val="00D55F13"/>
    <w:rsid w:val="00D56062"/>
    <w:rsid w:val="00D57276"/>
    <w:rsid w:val="00D60801"/>
    <w:rsid w:val="00D61964"/>
    <w:rsid w:val="00D655A7"/>
    <w:rsid w:val="00D6694D"/>
    <w:rsid w:val="00D7069F"/>
    <w:rsid w:val="00D72508"/>
    <w:rsid w:val="00D72690"/>
    <w:rsid w:val="00D72A38"/>
    <w:rsid w:val="00D73F82"/>
    <w:rsid w:val="00D74CA3"/>
    <w:rsid w:val="00D8179C"/>
    <w:rsid w:val="00D855EA"/>
    <w:rsid w:val="00D9044D"/>
    <w:rsid w:val="00D93691"/>
    <w:rsid w:val="00D955CA"/>
    <w:rsid w:val="00DA11D8"/>
    <w:rsid w:val="00DA18A6"/>
    <w:rsid w:val="00DA28D2"/>
    <w:rsid w:val="00DA675F"/>
    <w:rsid w:val="00DA77A0"/>
    <w:rsid w:val="00DB1222"/>
    <w:rsid w:val="00DB3ACC"/>
    <w:rsid w:val="00DB40F1"/>
    <w:rsid w:val="00DB7301"/>
    <w:rsid w:val="00DB735C"/>
    <w:rsid w:val="00DC0111"/>
    <w:rsid w:val="00DC1EA0"/>
    <w:rsid w:val="00DC2025"/>
    <w:rsid w:val="00DC2141"/>
    <w:rsid w:val="00DC3B1E"/>
    <w:rsid w:val="00DC44A9"/>
    <w:rsid w:val="00DC5A8A"/>
    <w:rsid w:val="00DC5CE6"/>
    <w:rsid w:val="00DC5DEB"/>
    <w:rsid w:val="00DC6E0B"/>
    <w:rsid w:val="00DC6E21"/>
    <w:rsid w:val="00DC6F9E"/>
    <w:rsid w:val="00DD0384"/>
    <w:rsid w:val="00DD1FD0"/>
    <w:rsid w:val="00DD4327"/>
    <w:rsid w:val="00DD4716"/>
    <w:rsid w:val="00DD561B"/>
    <w:rsid w:val="00DD7BE3"/>
    <w:rsid w:val="00DE1C23"/>
    <w:rsid w:val="00DE3D2E"/>
    <w:rsid w:val="00DF10CA"/>
    <w:rsid w:val="00DF1741"/>
    <w:rsid w:val="00DF1BD7"/>
    <w:rsid w:val="00E018C6"/>
    <w:rsid w:val="00E0234C"/>
    <w:rsid w:val="00E05A51"/>
    <w:rsid w:val="00E06F44"/>
    <w:rsid w:val="00E10071"/>
    <w:rsid w:val="00E15AFE"/>
    <w:rsid w:val="00E20B7E"/>
    <w:rsid w:val="00E212E7"/>
    <w:rsid w:val="00E27051"/>
    <w:rsid w:val="00E2751B"/>
    <w:rsid w:val="00E3077B"/>
    <w:rsid w:val="00E31FA8"/>
    <w:rsid w:val="00E41C51"/>
    <w:rsid w:val="00E43210"/>
    <w:rsid w:val="00E456ED"/>
    <w:rsid w:val="00E51256"/>
    <w:rsid w:val="00E5476B"/>
    <w:rsid w:val="00E5728D"/>
    <w:rsid w:val="00E616E2"/>
    <w:rsid w:val="00E632FB"/>
    <w:rsid w:val="00E63313"/>
    <w:rsid w:val="00E6413E"/>
    <w:rsid w:val="00E65273"/>
    <w:rsid w:val="00E6554D"/>
    <w:rsid w:val="00E657FF"/>
    <w:rsid w:val="00E6716B"/>
    <w:rsid w:val="00E72159"/>
    <w:rsid w:val="00E73288"/>
    <w:rsid w:val="00E75D0E"/>
    <w:rsid w:val="00E75D8B"/>
    <w:rsid w:val="00E7687D"/>
    <w:rsid w:val="00E83BEA"/>
    <w:rsid w:val="00E84B6B"/>
    <w:rsid w:val="00E85D2C"/>
    <w:rsid w:val="00E868AB"/>
    <w:rsid w:val="00E95F44"/>
    <w:rsid w:val="00E97B5C"/>
    <w:rsid w:val="00EA1139"/>
    <w:rsid w:val="00EA122D"/>
    <w:rsid w:val="00EA23A0"/>
    <w:rsid w:val="00EA2EFD"/>
    <w:rsid w:val="00EA56C0"/>
    <w:rsid w:val="00EA5850"/>
    <w:rsid w:val="00EA74BC"/>
    <w:rsid w:val="00EB088A"/>
    <w:rsid w:val="00EB1A23"/>
    <w:rsid w:val="00EB2504"/>
    <w:rsid w:val="00EB38A9"/>
    <w:rsid w:val="00EB52C6"/>
    <w:rsid w:val="00EB63AD"/>
    <w:rsid w:val="00ED104C"/>
    <w:rsid w:val="00ED2AF4"/>
    <w:rsid w:val="00ED3EB0"/>
    <w:rsid w:val="00ED491D"/>
    <w:rsid w:val="00ED4CDE"/>
    <w:rsid w:val="00ED6204"/>
    <w:rsid w:val="00ED71A8"/>
    <w:rsid w:val="00EE1982"/>
    <w:rsid w:val="00EE1F20"/>
    <w:rsid w:val="00EE4069"/>
    <w:rsid w:val="00EF1DF5"/>
    <w:rsid w:val="00EF3B3B"/>
    <w:rsid w:val="00EF49E6"/>
    <w:rsid w:val="00EF4D21"/>
    <w:rsid w:val="00EF4DC8"/>
    <w:rsid w:val="00EF6526"/>
    <w:rsid w:val="00EF7374"/>
    <w:rsid w:val="00EF75CF"/>
    <w:rsid w:val="00F071BC"/>
    <w:rsid w:val="00F072E6"/>
    <w:rsid w:val="00F11BC1"/>
    <w:rsid w:val="00F11CAC"/>
    <w:rsid w:val="00F146FD"/>
    <w:rsid w:val="00F151EE"/>
    <w:rsid w:val="00F1589F"/>
    <w:rsid w:val="00F2014F"/>
    <w:rsid w:val="00F21FAB"/>
    <w:rsid w:val="00F2285E"/>
    <w:rsid w:val="00F267F4"/>
    <w:rsid w:val="00F27643"/>
    <w:rsid w:val="00F31555"/>
    <w:rsid w:val="00F3787F"/>
    <w:rsid w:val="00F432AB"/>
    <w:rsid w:val="00F43462"/>
    <w:rsid w:val="00F441F5"/>
    <w:rsid w:val="00F4485E"/>
    <w:rsid w:val="00F45CB3"/>
    <w:rsid w:val="00F47FC9"/>
    <w:rsid w:val="00F55859"/>
    <w:rsid w:val="00F55DA5"/>
    <w:rsid w:val="00F56F1E"/>
    <w:rsid w:val="00F60893"/>
    <w:rsid w:val="00F632F4"/>
    <w:rsid w:val="00F6571D"/>
    <w:rsid w:val="00F707D1"/>
    <w:rsid w:val="00F7452B"/>
    <w:rsid w:val="00F82BB1"/>
    <w:rsid w:val="00F847CC"/>
    <w:rsid w:val="00F86F48"/>
    <w:rsid w:val="00F9113B"/>
    <w:rsid w:val="00F9204B"/>
    <w:rsid w:val="00F93723"/>
    <w:rsid w:val="00F94B61"/>
    <w:rsid w:val="00F9679B"/>
    <w:rsid w:val="00F96E47"/>
    <w:rsid w:val="00FA16D2"/>
    <w:rsid w:val="00FA2C11"/>
    <w:rsid w:val="00FA316B"/>
    <w:rsid w:val="00FA37E0"/>
    <w:rsid w:val="00FA636C"/>
    <w:rsid w:val="00FA7AB9"/>
    <w:rsid w:val="00FB0FAF"/>
    <w:rsid w:val="00FB3D1F"/>
    <w:rsid w:val="00FB5470"/>
    <w:rsid w:val="00FC03DE"/>
    <w:rsid w:val="00FC128C"/>
    <w:rsid w:val="00FD0E7E"/>
    <w:rsid w:val="00FD7D75"/>
    <w:rsid w:val="00FE0CA0"/>
    <w:rsid w:val="00FE147B"/>
    <w:rsid w:val="00FE2FE6"/>
    <w:rsid w:val="00FE3A27"/>
    <w:rsid w:val="00FE3F0B"/>
    <w:rsid w:val="00FE4CD5"/>
    <w:rsid w:val="00FE5F92"/>
    <w:rsid w:val="00FE65F7"/>
    <w:rsid w:val="00FE7849"/>
    <w:rsid w:val="00FF2FD1"/>
    <w:rsid w:val="00FF42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077"/>
    <w:pPr>
      <w:widowControl w:val="0"/>
      <w:suppressAutoHyphens/>
    </w:pPr>
    <w:rPr>
      <w:rFonts w:eastAsia="Tahoma"/>
      <w:sz w:val="24"/>
      <w:szCs w:val="24"/>
    </w:rPr>
  </w:style>
  <w:style w:type="paragraph" w:styleId="Nagwek1">
    <w:name w:val="heading 1"/>
    <w:basedOn w:val="Normalny"/>
    <w:next w:val="Normalny"/>
    <w:link w:val="Nagwek1Znak"/>
    <w:uiPriority w:val="9"/>
    <w:qFormat/>
    <w:rsid w:val="005F7077"/>
    <w:pPr>
      <w:keepNext/>
      <w:numPr>
        <w:numId w:val="6"/>
      </w:numPr>
      <w:ind w:left="-360"/>
      <w:outlineLvl w:val="0"/>
    </w:pPr>
    <w:rPr>
      <w:b/>
      <w:sz w:val="44"/>
    </w:rPr>
  </w:style>
  <w:style w:type="paragraph" w:styleId="Nagwek2">
    <w:name w:val="heading 2"/>
    <w:basedOn w:val="Normalny"/>
    <w:next w:val="Normalny"/>
    <w:link w:val="Nagwek2Znak"/>
    <w:uiPriority w:val="9"/>
    <w:qFormat/>
    <w:rsid w:val="005F7077"/>
    <w:pPr>
      <w:keepNext/>
      <w:numPr>
        <w:ilvl w:val="1"/>
        <w:numId w:val="6"/>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95A8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5F7077"/>
    <w:pPr>
      <w:keepNext/>
      <w:tabs>
        <w:tab w:val="left" w:pos="1609"/>
      </w:tabs>
      <w:spacing w:after="40"/>
      <w:ind w:left="704"/>
      <w:jc w:val="both"/>
      <w:outlineLvl w:val="3"/>
    </w:pPr>
    <w:rPr>
      <w:b/>
      <w:bCs/>
      <w:color w:val="000000"/>
    </w:rPr>
  </w:style>
  <w:style w:type="paragraph" w:styleId="Nagwek5">
    <w:name w:val="heading 5"/>
    <w:basedOn w:val="WW-Nagwek"/>
    <w:next w:val="Tekstpodstawowy"/>
    <w:link w:val="Nagwek5Znak"/>
    <w:uiPriority w:val="9"/>
    <w:qFormat/>
    <w:rsid w:val="005F7077"/>
    <w:pPr>
      <w:numPr>
        <w:ilvl w:val="4"/>
        <w:numId w:val="6"/>
      </w:numPr>
      <w:outlineLvl w:val="4"/>
    </w:pPr>
    <w:rPr>
      <w:rFonts w:ascii="Times New Roman" w:hAnsi="Times New Roman"/>
      <w:b/>
      <w:bCs/>
      <w:sz w:val="20"/>
      <w:szCs w:val="20"/>
    </w:rPr>
  </w:style>
  <w:style w:type="paragraph" w:styleId="Nagwek6">
    <w:name w:val="heading 6"/>
    <w:basedOn w:val="Normalny"/>
    <w:next w:val="Normalny"/>
    <w:link w:val="Nagwek6Znak"/>
    <w:uiPriority w:val="9"/>
    <w:qFormat/>
    <w:rsid w:val="005F7077"/>
    <w:pPr>
      <w:keepNext/>
      <w:numPr>
        <w:ilvl w:val="5"/>
        <w:numId w:val="6"/>
      </w:numPr>
      <w:jc w:val="center"/>
      <w:outlineLvl w:val="5"/>
    </w:pPr>
    <w:rPr>
      <w:b/>
    </w:rPr>
  </w:style>
  <w:style w:type="paragraph" w:styleId="Nagwek7">
    <w:name w:val="heading 7"/>
    <w:basedOn w:val="Normalny"/>
    <w:next w:val="Normalny"/>
    <w:link w:val="Nagwek7Znak"/>
    <w:uiPriority w:val="9"/>
    <w:semiHidden/>
    <w:unhideWhenUsed/>
    <w:qFormat/>
    <w:rsid w:val="00C24E4C"/>
    <w:pPr>
      <w:widowControl/>
      <w:suppressAutoHyphens w:val="0"/>
      <w:spacing w:line="276" w:lineRule="auto"/>
      <w:outlineLvl w:val="6"/>
    </w:pPr>
    <w:rPr>
      <w:rFonts w:ascii="Cambria" w:eastAsia="Times New Roman" w:hAnsi="Cambria"/>
      <w:i/>
      <w:iCs/>
      <w:sz w:val="22"/>
      <w:szCs w:val="22"/>
      <w:lang w:val="en-US" w:eastAsia="en-US" w:bidi="en-US"/>
    </w:rPr>
  </w:style>
  <w:style w:type="paragraph" w:styleId="Nagwek8">
    <w:name w:val="heading 8"/>
    <w:basedOn w:val="Normalny"/>
    <w:next w:val="Normalny"/>
    <w:link w:val="Nagwek8Znak"/>
    <w:uiPriority w:val="9"/>
    <w:semiHidden/>
    <w:unhideWhenUsed/>
    <w:qFormat/>
    <w:rsid w:val="00C24E4C"/>
    <w:pPr>
      <w:widowControl/>
      <w:suppressAutoHyphens w:val="0"/>
      <w:spacing w:line="276" w:lineRule="auto"/>
      <w:outlineLvl w:val="7"/>
    </w:pPr>
    <w:rPr>
      <w:rFonts w:ascii="Cambria" w:eastAsia="Times New Roman" w:hAnsi="Cambria"/>
      <w:sz w:val="20"/>
      <w:szCs w:val="20"/>
      <w:lang w:val="en-US" w:eastAsia="en-US" w:bidi="en-US"/>
    </w:rPr>
  </w:style>
  <w:style w:type="paragraph" w:styleId="Nagwek9">
    <w:name w:val="heading 9"/>
    <w:basedOn w:val="Normalny"/>
    <w:next w:val="Normalny"/>
    <w:link w:val="Nagwek9Znak"/>
    <w:uiPriority w:val="9"/>
    <w:qFormat/>
    <w:rsid w:val="005F7077"/>
    <w:pPr>
      <w:keepNext/>
      <w:numPr>
        <w:ilvl w:val="8"/>
        <w:numId w:val="6"/>
      </w:numPr>
      <w:jc w:val="center"/>
      <w:outlineLvl w:val="8"/>
    </w:pPr>
    <w:rPr>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4E4C"/>
    <w:rPr>
      <w:rFonts w:eastAsia="Tahoma"/>
      <w:b/>
      <w:sz w:val="44"/>
      <w:szCs w:val="24"/>
    </w:rPr>
  </w:style>
  <w:style w:type="character" w:customStyle="1" w:styleId="Nagwek2Znak">
    <w:name w:val="Nagłówek 2 Znak"/>
    <w:basedOn w:val="Domylnaczcionkaakapitu"/>
    <w:link w:val="Nagwek2"/>
    <w:uiPriority w:val="9"/>
    <w:rsid w:val="00C24E4C"/>
    <w:rPr>
      <w:rFonts w:ascii="Arial" w:eastAsia="Tahoma" w:hAnsi="Arial" w:cs="Arial"/>
      <w:b/>
      <w:bCs/>
      <w:i/>
      <w:iCs/>
      <w:sz w:val="28"/>
      <w:szCs w:val="28"/>
    </w:rPr>
  </w:style>
  <w:style w:type="character" w:customStyle="1" w:styleId="Nagwek3Znak">
    <w:name w:val="Nagłówek 3 Znak"/>
    <w:basedOn w:val="Domylnaczcionkaakapitu"/>
    <w:link w:val="Nagwek3"/>
    <w:uiPriority w:val="9"/>
    <w:rsid w:val="00A95A80"/>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24E4C"/>
    <w:rPr>
      <w:rFonts w:eastAsia="Tahoma"/>
      <w:b/>
      <w:bCs/>
      <w:color w:val="000000"/>
      <w:sz w:val="24"/>
      <w:szCs w:val="24"/>
    </w:rPr>
  </w:style>
  <w:style w:type="paragraph" w:customStyle="1" w:styleId="WW-Nagwek">
    <w:name w:val="WW-Nagłówek"/>
    <w:basedOn w:val="Normalny"/>
    <w:next w:val="Tekstpodstawowy"/>
    <w:rsid w:val="005F7077"/>
    <w:pPr>
      <w:keepNext/>
      <w:spacing w:before="240" w:after="120"/>
    </w:pPr>
    <w:rPr>
      <w:rFonts w:ascii="Arial" w:hAnsi="Arial" w:cs="Tahoma"/>
      <w:sz w:val="28"/>
      <w:szCs w:val="28"/>
    </w:rPr>
  </w:style>
  <w:style w:type="paragraph" w:styleId="Tekstpodstawowy">
    <w:name w:val="Body Text"/>
    <w:basedOn w:val="Normalny"/>
    <w:link w:val="TekstpodstawowyZnak"/>
    <w:semiHidden/>
    <w:rsid w:val="005F7077"/>
    <w:pPr>
      <w:spacing w:line="360" w:lineRule="auto"/>
    </w:pPr>
    <w:rPr>
      <w:b/>
      <w:bCs/>
    </w:rPr>
  </w:style>
  <w:style w:type="character" w:customStyle="1" w:styleId="TekstpodstawowyZnak">
    <w:name w:val="Tekst podstawowy Znak"/>
    <w:basedOn w:val="Domylnaczcionkaakapitu"/>
    <w:link w:val="Tekstpodstawowy"/>
    <w:semiHidden/>
    <w:rsid w:val="00253E1B"/>
    <w:rPr>
      <w:rFonts w:eastAsia="Tahoma"/>
      <w:b/>
      <w:bCs/>
      <w:sz w:val="24"/>
      <w:szCs w:val="24"/>
    </w:rPr>
  </w:style>
  <w:style w:type="character" w:customStyle="1" w:styleId="Nagwek5Znak">
    <w:name w:val="Nagłówek 5 Znak"/>
    <w:basedOn w:val="Domylnaczcionkaakapitu"/>
    <w:link w:val="Nagwek5"/>
    <w:uiPriority w:val="9"/>
    <w:rsid w:val="00C24E4C"/>
    <w:rPr>
      <w:rFonts w:eastAsia="Tahoma" w:cs="Tahoma"/>
      <w:b/>
      <w:bCs/>
    </w:rPr>
  </w:style>
  <w:style w:type="character" w:customStyle="1" w:styleId="Nagwek6Znak">
    <w:name w:val="Nagłówek 6 Znak"/>
    <w:basedOn w:val="Domylnaczcionkaakapitu"/>
    <w:link w:val="Nagwek6"/>
    <w:uiPriority w:val="9"/>
    <w:rsid w:val="00C24E4C"/>
    <w:rPr>
      <w:rFonts w:eastAsia="Tahoma"/>
      <w:b/>
      <w:sz w:val="24"/>
      <w:szCs w:val="24"/>
    </w:rPr>
  </w:style>
  <w:style w:type="character" w:customStyle="1" w:styleId="Nagwek9Znak">
    <w:name w:val="Nagłówek 9 Znak"/>
    <w:basedOn w:val="Domylnaczcionkaakapitu"/>
    <w:link w:val="Nagwek9"/>
    <w:uiPriority w:val="9"/>
    <w:rsid w:val="00C24E4C"/>
    <w:rPr>
      <w:rFonts w:eastAsia="Tahoma"/>
      <w:b/>
      <w:sz w:val="40"/>
      <w:szCs w:val="24"/>
    </w:rPr>
  </w:style>
  <w:style w:type="character" w:customStyle="1" w:styleId="WW8Num2z2">
    <w:name w:val="WW8Num2z2"/>
    <w:rsid w:val="005F7077"/>
    <w:rPr>
      <w:rFonts w:ascii="Verdana" w:hAnsi="Verdana" w:cs="StarSymbol"/>
      <w:sz w:val="18"/>
      <w:szCs w:val="18"/>
    </w:rPr>
  </w:style>
  <w:style w:type="character" w:customStyle="1" w:styleId="WW8Num8z1">
    <w:name w:val="WW8Num8z1"/>
    <w:rsid w:val="005F7077"/>
    <w:rPr>
      <w:rFonts w:ascii="Wingdings 2" w:hAnsi="Wingdings 2" w:cs="StarSymbol"/>
      <w:sz w:val="18"/>
      <w:szCs w:val="18"/>
    </w:rPr>
  </w:style>
  <w:style w:type="character" w:customStyle="1" w:styleId="WW8Num8z2">
    <w:name w:val="WW8Num8z2"/>
    <w:rsid w:val="005F7077"/>
    <w:rPr>
      <w:rFonts w:ascii="StarSymbol" w:hAnsi="StarSymbol" w:cs="StarSymbol"/>
      <w:sz w:val="18"/>
      <w:szCs w:val="18"/>
    </w:rPr>
  </w:style>
  <w:style w:type="character" w:customStyle="1" w:styleId="WW8Num19z1">
    <w:name w:val="WW8Num19z1"/>
    <w:rsid w:val="005F7077"/>
    <w:rPr>
      <w:rFonts w:ascii="Wingdings 2" w:hAnsi="Wingdings 2" w:cs="StarSymbol"/>
      <w:sz w:val="18"/>
      <w:szCs w:val="18"/>
    </w:rPr>
  </w:style>
  <w:style w:type="character" w:customStyle="1" w:styleId="WW8Num19z2">
    <w:name w:val="WW8Num19z2"/>
    <w:rsid w:val="005F7077"/>
    <w:rPr>
      <w:rFonts w:ascii="StarSymbol" w:hAnsi="StarSymbol" w:cs="StarSymbol"/>
      <w:sz w:val="18"/>
      <w:szCs w:val="18"/>
    </w:rPr>
  </w:style>
  <w:style w:type="character" w:customStyle="1" w:styleId="WW8Num29z0">
    <w:name w:val="WW8Num29z0"/>
    <w:rsid w:val="005F7077"/>
    <w:rPr>
      <w:rFonts w:ascii="Arial" w:hAnsi="Arial" w:cs="StarSymbol"/>
      <w:sz w:val="18"/>
      <w:szCs w:val="18"/>
    </w:rPr>
  </w:style>
  <w:style w:type="character" w:customStyle="1" w:styleId="WW-Absatz-Standardschriftart">
    <w:name w:val="WW-Absatz-Standardschriftart"/>
    <w:rsid w:val="005F7077"/>
  </w:style>
  <w:style w:type="character" w:customStyle="1" w:styleId="WW-WW8Num2z2">
    <w:name w:val="WW-WW8Num2z2"/>
    <w:rsid w:val="005F7077"/>
    <w:rPr>
      <w:rFonts w:ascii="Verdana" w:hAnsi="Verdana" w:cs="StarSymbol"/>
      <w:sz w:val="18"/>
      <w:szCs w:val="18"/>
    </w:rPr>
  </w:style>
  <w:style w:type="character" w:customStyle="1" w:styleId="WW-WW8Num8z1">
    <w:name w:val="WW-WW8Num8z1"/>
    <w:rsid w:val="005F7077"/>
    <w:rPr>
      <w:rFonts w:ascii="Wingdings 2" w:hAnsi="Wingdings 2" w:cs="StarSymbol"/>
      <w:sz w:val="18"/>
      <w:szCs w:val="18"/>
    </w:rPr>
  </w:style>
  <w:style w:type="character" w:customStyle="1" w:styleId="WW-WW8Num8z2">
    <w:name w:val="WW-WW8Num8z2"/>
    <w:rsid w:val="005F7077"/>
    <w:rPr>
      <w:rFonts w:ascii="StarSymbol" w:hAnsi="StarSymbol" w:cs="StarSymbol"/>
      <w:sz w:val="18"/>
      <w:szCs w:val="18"/>
    </w:rPr>
  </w:style>
  <w:style w:type="character" w:customStyle="1" w:styleId="WW-WW8Num19z1">
    <w:name w:val="WW-WW8Num19z1"/>
    <w:rsid w:val="005F7077"/>
    <w:rPr>
      <w:rFonts w:ascii="Wingdings 2" w:hAnsi="Wingdings 2" w:cs="StarSymbol"/>
      <w:sz w:val="18"/>
      <w:szCs w:val="18"/>
    </w:rPr>
  </w:style>
  <w:style w:type="character" w:customStyle="1" w:styleId="WW-WW8Num19z2">
    <w:name w:val="WW-WW8Num19z2"/>
    <w:rsid w:val="005F7077"/>
    <w:rPr>
      <w:rFonts w:ascii="StarSymbol" w:hAnsi="StarSymbol" w:cs="StarSymbol"/>
      <w:sz w:val="18"/>
      <w:szCs w:val="18"/>
    </w:rPr>
  </w:style>
  <w:style w:type="character" w:customStyle="1" w:styleId="WW8Num31z0">
    <w:name w:val="WW8Num31z0"/>
    <w:rsid w:val="005F7077"/>
    <w:rPr>
      <w:rFonts w:ascii="Arial" w:hAnsi="Arial" w:cs="StarSymbol"/>
      <w:sz w:val="18"/>
      <w:szCs w:val="18"/>
    </w:rPr>
  </w:style>
  <w:style w:type="character" w:customStyle="1" w:styleId="WW-Absatz-Standardschriftart1">
    <w:name w:val="WW-Absatz-Standardschriftart1"/>
    <w:rsid w:val="005F7077"/>
  </w:style>
  <w:style w:type="character" w:customStyle="1" w:styleId="WW-WW8Num2z21">
    <w:name w:val="WW-WW8Num2z21"/>
    <w:rsid w:val="005F7077"/>
    <w:rPr>
      <w:rFonts w:ascii="Verdana" w:hAnsi="Verdana" w:cs="StarSymbol"/>
      <w:sz w:val="18"/>
      <w:szCs w:val="18"/>
    </w:rPr>
  </w:style>
  <w:style w:type="character" w:customStyle="1" w:styleId="WW-WW8Num8z11">
    <w:name w:val="WW-WW8Num8z11"/>
    <w:rsid w:val="005F7077"/>
    <w:rPr>
      <w:rFonts w:ascii="Wingdings 2" w:hAnsi="Wingdings 2" w:cs="StarSymbol"/>
      <w:sz w:val="18"/>
      <w:szCs w:val="18"/>
    </w:rPr>
  </w:style>
  <w:style w:type="character" w:customStyle="1" w:styleId="WW-WW8Num8z21">
    <w:name w:val="WW-WW8Num8z21"/>
    <w:rsid w:val="005F7077"/>
    <w:rPr>
      <w:rFonts w:ascii="StarSymbol" w:hAnsi="StarSymbol" w:cs="StarSymbol"/>
      <w:sz w:val="18"/>
      <w:szCs w:val="18"/>
    </w:rPr>
  </w:style>
  <w:style w:type="character" w:customStyle="1" w:styleId="WW-WW8Num19z11">
    <w:name w:val="WW-WW8Num19z11"/>
    <w:rsid w:val="005F7077"/>
    <w:rPr>
      <w:rFonts w:ascii="Wingdings 2" w:hAnsi="Wingdings 2" w:cs="StarSymbol"/>
      <w:sz w:val="18"/>
      <w:szCs w:val="18"/>
    </w:rPr>
  </w:style>
  <w:style w:type="character" w:customStyle="1" w:styleId="WW-WW8Num19z21">
    <w:name w:val="WW-WW8Num19z21"/>
    <w:rsid w:val="005F7077"/>
    <w:rPr>
      <w:rFonts w:ascii="StarSymbol" w:hAnsi="StarSymbol" w:cs="StarSymbol"/>
      <w:sz w:val="18"/>
      <w:szCs w:val="18"/>
    </w:rPr>
  </w:style>
  <w:style w:type="character" w:customStyle="1" w:styleId="WW-WW8Num31z0">
    <w:name w:val="WW-WW8Num31z0"/>
    <w:rsid w:val="005F7077"/>
    <w:rPr>
      <w:rFonts w:ascii="Arial" w:hAnsi="Arial" w:cs="StarSymbol"/>
      <w:sz w:val="18"/>
      <w:szCs w:val="18"/>
    </w:rPr>
  </w:style>
  <w:style w:type="character" w:customStyle="1" w:styleId="WW-Absatz-Standardschriftart11">
    <w:name w:val="WW-Absatz-Standardschriftart11"/>
    <w:rsid w:val="005F7077"/>
  </w:style>
  <w:style w:type="character" w:customStyle="1" w:styleId="WW-WW8Num2z211">
    <w:name w:val="WW-WW8Num2z211"/>
    <w:rsid w:val="005F7077"/>
    <w:rPr>
      <w:rFonts w:ascii="Verdana" w:hAnsi="Verdana" w:cs="StarSymbol"/>
      <w:sz w:val="18"/>
      <w:szCs w:val="18"/>
    </w:rPr>
  </w:style>
  <w:style w:type="character" w:customStyle="1" w:styleId="WW-WW8Num8z111">
    <w:name w:val="WW-WW8Num8z111"/>
    <w:rsid w:val="005F7077"/>
    <w:rPr>
      <w:rFonts w:ascii="Wingdings 2" w:hAnsi="Wingdings 2" w:cs="StarSymbol"/>
      <w:sz w:val="18"/>
      <w:szCs w:val="18"/>
    </w:rPr>
  </w:style>
  <w:style w:type="character" w:customStyle="1" w:styleId="WW-WW8Num8z211">
    <w:name w:val="WW-WW8Num8z211"/>
    <w:rsid w:val="005F7077"/>
    <w:rPr>
      <w:rFonts w:ascii="StarSymbol" w:hAnsi="StarSymbol" w:cs="StarSymbol"/>
      <w:sz w:val="18"/>
      <w:szCs w:val="18"/>
    </w:rPr>
  </w:style>
  <w:style w:type="character" w:customStyle="1" w:styleId="WW-WW8Num19z111">
    <w:name w:val="WW-WW8Num19z111"/>
    <w:rsid w:val="005F7077"/>
    <w:rPr>
      <w:rFonts w:ascii="Wingdings 2" w:hAnsi="Wingdings 2" w:cs="StarSymbol"/>
      <w:sz w:val="18"/>
      <w:szCs w:val="18"/>
    </w:rPr>
  </w:style>
  <w:style w:type="character" w:customStyle="1" w:styleId="WW-WW8Num19z211">
    <w:name w:val="WW-WW8Num19z211"/>
    <w:rsid w:val="005F7077"/>
    <w:rPr>
      <w:rFonts w:ascii="StarSymbol" w:hAnsi="StarSymbol" w:cs="StarSymbol"/>
      <w:sz w:val="18"/>
      <w:szCs w:val="18"/>
    </w:rPr>
  </w:style>
  <w:style w:type="character" w:customStyle="1" w:styleId="WW-Absatz-Standardschriftart111">
    <w:name w:val="WW-Absatz-Standardschriftart111"/>
    <w:rsid w:val="005F7077"/>
  </w:style>
  <w:style w:type="character" w:customStyle="1" w:styleId="WW-WW8Num2z2111">
    <w:name w:val="WW-WW8Num2z2111"/>
    <w:rsid w:val="005F7077"/>
    <w:rPr>
      <w:rFonts w:ascii="Verdana" w:hAnsi="Verdana" w:cs="StarSymbol"/>
      <w:sz w:val="18"/>
      <w:szCs w:val="18"/>
    </w:rPr>
  </w:style>
  <w:style w:type="character" w:customStyle="1" w:styleId="WW-WW8Num8z1111">
    <w:name w:val="WW-WW8Num8z1111"/>
    <w:rsid w:val="005F7077"/>
    <w:rPr>
      <w:rFonts w:ascii="Wingdings 2" w:hAnsi="Wingdings 2" w:cs="StarSymbol"/>
      <w:sz w:val="18"/>
      <w:szCs w:val="18"/>
    </w:rPr>
  </w:style>
  <w:style w:type="character" w:customStyle="1" w:styleId="WW-WW8Num8z2111">
    <w:name w:val="WW-WW8Num8z2111"/>
    <w:rsid w:val="005F7077"/>
    <w:rPr>
      <w:rFonts w:ascii="StarSymbol" w:hAnsi="StarSymbol" w:cs="StarSymbol"/>
      <w:sz w:val="18"/>
      <w:szCs w:val="18"/>
    </w:rPr>
  </w:style>
  <w:style w:type="character" w:customStyle="1" w:styleId="WW-WW8Num19z1111">
    <w:name w:val="WW-WW8Num19z1111"/>
    <w:rsid w:val="005F7077"/>
    <w:rPr>
      <w:rFonts w:ascii="Wingdings 2" w:hAnsi="Wingdings 2" w:cs="StarSymbol"/>
      <w:sz w:val="18"/>
      <w:szCs w:val="18"/>
    </w:rPr>
  </w:style>
  <w:style w:type="character" w:customStyle="1" w:styleId="WW-WW8Num19z2111">
    <w:name w:val="WW-WW8Num19z2111"/>
    <w:rsid w:val="005F7077"/>
    <w:rPr>
      <w:rFonts w:ascii="StarSymbol" w:hAnsi="StarSymbol" w:cs="StarSymbol"/>
      <w:sz w:val="18"/>
      <w:szCs w:val="18"/>
    </w:rPr>
  </w:style>
  <w:style w:type="character" w:customStyle="1" w:styleId="WW-Absatz-Standardschriftart1111">
    <w:name w:val="WW-Absatz-Standardschriftart1111"/>
    <w:rsid w:val="005F7077"/>
  </w:style>
  <w:style w:type="character" w:customStyle="1" w:styleId="WW-WW8Num2z21111">
    <w:name w:val="WW-WW8Num2z21111"/>
    <w:rsid w:val="005F7077"/>
    <w:rPr>
      <w:rFonts w:ascii="Verdana" w:hAnsi="Verdana" w:cs="StarSymbol"/>
      <w:sz w:val="18"/>
      <w:szCs w:val="18"/>
    </w:rPr>
  </w:style>
  <w:style w:type="character" w:customStyle="1" w:styleId="WW-WW8Num8z11111">
    <w:name w:val="WW-WW8Num8z11111"/>
    <w:rsid w:val="005F7077"/>
    <w:rPr>
      <w:rFonts w:ascii="Wingdings 2" w:hAnsi="Wingdings 2" w:cs="StarSymbol"/>
      <w:sz w:val="18"/>
      <w:szCs w:val="18"/>
    </w:rPr>
  </w:style>
  <w:style w:type="character" w:customStyle="1" w:styleId="WW-WW8Num8z21111">
    <w:name w:val="WW-WW8Num8z21111"/>
    <w:rsid w:val="005F7077"/>
    <w:rPr>
      <w:rFonts w:ascii="StarSymbol" w:hAnsi="StarSymbol" w:cs="StarSymbol"/>
      <w:sz w:val="18"/>
      <w:szCs w:val="18"/>
    </w:rPr>
  </w:style>
  <w:style w:type="character" w:customStyle="1" w:styleId="WW-WW8Num19z11111">
    <w:name w:val="WW-WW8Num19z11111"/>
    <w:rsid w:val="005F7077"/>
    <w:rPr>
      <w:rFonts w:ascii="Wingdings 2" w:hAnsi="Wingdings 2" w:cs="StarSymbol"/>
      <w:sz w:val="18"/>
      <w:szCs w:val="18"/>
    </w:rPr>
  </w:style>
  <w:style w:type="character" w:customStyle="1" w:styleId="WW-WW8Num19z21111">
    <w:name w:val="WW-WW8Num19z21111"/>
    <w:rsid w:val="005F7077"/>
    <w:rPr>
      <w:rFonts w:ascii="StarSymbol" w:hAnsi="StarSymbol" w:cs="StarSymbol"/>
      <w:sz w:val="18"/>
      <w:szCs w:val="18"/>
    </w:rPr>
  </w:style>
  <w:style w:type="character" w:customStyle="1" w:styleId="WW-Absatz-Standardschriftart11111">
    <w:name w:val="WW-Absatz-Standardschriftart11111"/>
    <w:rsid w:val="005F7077"/>
  </w:style>
  <w:style w:type="character" w:customStyle="1" w:styleId="WW-WW8Num2z211111">
    <w:name w:val="WW-WW8Num2z211111"/>
    <w:rsid w:val="005F7077"/>
    <w:rPr>
      <w:rFonts w:ascii="Verdana" w:hAnsi="Verdana" w:cs="StarSymbol"/>
      <w:sz w:val="18"/>
      <w:szCs w:val="18"/>
    </w:rPr>
  </w:style>
  <w:style w:type="character" w:customStyle="1" w:styleId="WW-WW8Num8z111111">
    <w:name w:val="WW-WW8Num8z111111"/>
    <w:rsid w:val="005F7077"/>
    <w:rPr>
      <w:rFonts w:ascii="Wingdings 2" w:hAnsi="Wingdings 2" w:cs="StarSymbol"/>
      <w:sz w:val="18"/>
      <w:szCs w:val="18"/>
    </w:rPr>
  </w:style>
  <w:style w:type="character" w:customStyle="1" w:styleId="WW-WW8Num8z211111">
    <w:name w:val="WW-WW8Num8z211111"/>
    <w:rsid w:val="005F7077"/>
    <w:rPr>
      <w:rFonts w:ascii="StarSymbol" w:hAnsi="StarSymbol" w:cs="StarSymbol"/>
      <w:sz w:val="18"/>
      <w:szCs w:val="18"/>
    </w:rPr>
  </w:style>
  <w:style w:type="character" w:customStyle="1" w:styleId="WW-WW8Num19z111111">
    <w:name w:val="WW-WW8Num19z111111"/>
    <w:rsid w:val="005F7077"/>
    <w:rPr>
      <w:rFonts w:ascii="Wingdings 2" w:hAnsi="Wingdings 2" w:cs="StarSymbol"/>
      <w:sz w:val="18"/>
      <w:szCs w:val="18"/>
    </w:rPr>
  </w:style>
  <w:style w:type="character" w:customStyle="1" w:styleId="WW-WW8Num19z211111">
    <w:name w:val="WW-WW8Num19z211111"/>
    <w:rsid w:val="005F7077"/>
    <w:rPr>
      <w:rFonts w:ascii="StarSymbol" w:hAnsi="StarSymbol" w:cs="StarSymbol"/>
      <w:sz w:val="18"/>
      <w:szCs w:val="18"/>
    </w:rPr>
  </w:style>
  <w:style w:type="character" w:customStyle="1" w:styleId="WW-Absatz-Standardschriftart111111">
    <w:name w:val="WW-Absatz-Standardschriftart111111"/>
    <w:rsid w:val="005F7077"/>
  </w:style>
  <w:style w:type="character" w:customStyle="1" w:styleId="WW-WW8Num2z2111111">
    <w:name w:val="WW-WW8Num2z2111111"/>
    <w:rsid w:val="005F7077"/>
    <w:rPr>
      <w:rFonts w:ascii="Verdana" w:hAnsi="Verdana" w:cs="StarSymbol"/>
      <w:sz w:val="18"/>
      <w:szCs w:val="18"/>
    </w:rPr>
  </w:style>
  <w:style w:type="character" w:customStyle="1" w:styleId="WW-WW8Num8z1111111">
    <w:name w:val="WW-WW8Num8z1111111"/>
    <w:rsid w:val="005F7077"/>
    <w:rPr>
      <w:rFonts w:ascii="Wingdings 2" w:hAnsi="Wingdings 2" w:cs="StarSymbol"/>
      <w:sz w:val="18"/>
      <w:szCs w:val="18"/>
    </w:rPr>
  </w:style>
  <w:style w:type="character" w:customStyle="1" w:styleId="WW-WW8Num8z2111111">
    <w:name w:val="WW-WW8Num8z2111111"/>
    <w:rsid w:val="005F7077"/>
    <w:rPr>
      <w:rFonts w:ascii="StarSymbol" w:hAnsi="StarSymbol" w:cs="StarSymbol"/>
      <w:sz w:val="18"/>
      <w:szCs w:val="18"/>
    </w:rPr>
  </w:style>
  <w:style w:type="character" w:customStyle="1" w:styleId="WW-WW8Num19z1111111">
    <w:name w:val="WW-WW8Num19z1111111"/>
    <w:rsid w:val="005F7077"/>
    <w:rPr>
      <w:rFonts w:ascii="Wingdings 2" w:hAnsi="Wingdings 2" w:cs="StarSymbol"/>
      <w:sz w:val="18"/>
      <w:szCs w:val="18"/>
    </w:rPr>
  </w:style>
  <w:style w:type="character" w:customStyle="1" w:styleId="WW-WW8Num19z2111111">
    <w:name w:val="WW-WW8Num19z2111111"/>
    <w:rsid w:val="005F7077"/>
    <w:rPr>
      <w:rFonts w:ascii="StarSymbol" w:hAnsi="StarSymbol" w:cs="StarSymbol"/>
      <w:sz w:val="18"/>
      <w:szCs w:val="18"/>
    </w:rPr>
  </w:style>
  <w:style w:type="character" w:customStyle="1" w:styleId="WW-Absatz-Standardschriftart1111111">
    <w:name w:val="WW-Absatz-Standardschriftart1111111"/>
    <w:rsid w:val="005F7077"/>
  </w:style>
  <w:style w:type="character" w:customStyle="1" w:styleId="WW-WW8Num2z21111111">
    <w:name w:val="WW-WW8Num2z21111111"/>
    <w:rsid w:val="005F7077"/>
    <w:rPr>
      <w:rFonts w:ascii="Verdana" w:hAnsi="Verdana" w:cs="StarSymbol"/>
      <w:sz w:val="18"/>
      <w:szCs w:val="18"/>
    </w:rPr>
  </w:style>
  <w:style w:type="character" w:customStyle="1" w:styleId="WW-WW8Num8z11111111">
    <w:name w:val="WW-WW8Num8z11111111"/>
    <w:rsid w:val="005F7077"/>
    <w:rPr>
      <w:rFonts w:ascii="Wingdings 2" w:hAnsi="Wingdings 2" w:cs="StarSymbol"/>
      <w:sz w:val="18"/>
      <w:szCs w:val="18"/>
    </w:rPr>
  </w:style>
  <w:style w:type="character" w:customStyle="1" w:styleId="WW-WW8Num8z21111111">
    <w:name w:val="WW-WW8Num8z21111111"/>
    <w:rsid w:val="005F7077"/>
    <w:rPr>
      <w:rFonts w:ascii="StarSymbol" w:hAnsi="StarSymbol" w:cs="StarSymbol"/>
      <w:sz w:val="18"/>
      <w:szCs w:val="18"/>
    </w:rPr>
  </w:style>
  <w:style w:type="character" w:customStyle="1" w:styleId="WW-WW8Num19z11111111">
    <w:name w:val="WW-WW8Num19z11111111"/>
    <w:rsid w:val="005F7077"/>
    <w:rPr>
      <w:rFonts w:ascii="Wingdings 2" w:hAnsi="Wingdings 2" w:cs="StarSymbol"/>
      <w:sz w:val="18"/>
      <w:szCs w:val="18"/>
    </w:rPr>
  </w:style>
  <w:style w:type="character" w:customStyle="1" w:styleId="WW-WW8Num19z21111111">
    <w:name w:val="WW-WW8Num19z21111111"/>
    <w:rsid w:val="005F7077"/>
    <w:rPr>
      <w:rFonts w:ascii="StarSymbol" w:hAnsi="StarSymbol" w:cs="StarSymbol"/>
      <w:sz w:val="18"/>
      <w:szCs w:val="18"/>
    </w:rPr>
  </w:style>
  <w:style w:type="character" w:customStyle="1" w:styleId="WW-Absatz-Standardschriftart11111111">
    <w:name w:val="WW-Absatz-Standardschriftart11111111"/>
    <w:rsid w:val="005F7077"/>
  </w:style>
  <w:style w:type="character" w:customStyle="1" w:styleId="WW-WW8Num2z211111111">
    <w:name w:val="WW-WW8Num2z211111111"/>
    <w:rsid w:val="005F7077"/>
    <w:rPr>
      <w:rFonts w:ascii="Verdana" w:hAnsi="Verdana" w:cs="StarSymbol"/>
      <w:sz w:val="18"/>
      <w:szCs w:val="18"/>
    </w:rPr>
  </w:style>
  <w:style w:type="character" w:customStyle="1" w:styleId="WW-WW8Num8z111111111">
    <w:name w:val="WW-WW8Num8z111111111"/>
    <w:rsid w:val="005F7077"/>
    <w:rPr>
      <w:rFonts w:ascii="Wingdings 2" w:hAnsi="Wingdings 2" w:cs="StarSymbol"/>
      <w:sz w:val="18"/>
      <w:szCs w:val="18"/>
    </w:rPr>
  </w:style>
  <w:style w:type="character" w:customStyle="1" w:styleId="WW-WW8Num8z211111111">
    <w:name w:val="WW-WW8Num8z211111111"/>
    <w:rsid w:val="005F7077"/>
    <w:rPr>
      <w:rFonts w:ascii="StarSymbol" w:hAnsi="StarSymbol" w:cs="StarSymbol"/>
      <w:sz w:val="18"/>
      <w:szCs w:val="18"/>
    </w:rPr>
  </w:style>
  <w:style w:type="character" w:customStyle="1" w:styleId="WW-WW8Num19z111111111">
    <w:name w:val="WW-WW8Num19z111111111"/>
    <w:rsid w:val="005F7077"/>
    <w:rPr>
      <w:rFonts w:ascii="Wingdings 2" w:hAnsi="Wingdings 2" w:cs="StarSymbol"/>
      <w:sz w:val="18"/>
      <w:szCs w:val="18"/>
    </w:rPr>
  </w:style>
  <w:style w:type="character" w:customStyle="1" w:styleId="WW-WW8Num19z211111111">
    <w:name w:val="WW-WW8Num19z211111111"/>
    <w:rsid w:val="005F7077"/>
    <w:rPr>
      <w:rFonts w:ascii="StarSymbol" w:hAnsi="StarSymbol" w:cs="StarSymbol"/>
      <w:sz w:val="18"/>
      <w:szCs w:val="18"/>
    </w:rPr>
  </w:style>
  <w:style w:type="character" w:customStyle="1" w:styleId="WW-Absatz-Standardschriftart111111111">
    <w:name w:val="WW-Absatz-Standardschriftart111111111"/>
    <w:rsid w:val="005F7077"/>
  </w:style>
  <w:style w:type="character" w:customStyle="1" w:styleId="WW-WW8Num2z2111111111">
    <w:name w:val="WW-WW8Num2z2111111111"/>
    <w:rsid w:val="005F7077"/>
    <w:rPr>
      <w:rFonts w:ascii="Verdana" w:hAnsi="Verdana" w:cs="StarSymbol"/>
      <w:sz w:val="18"/>
      <w:szCs w:val="18"/>
    </w:rPr>
  </w:style>
  <w:style w:type="character" w:customStyle="1" w:styleId="WW-WW8Num8z1111111111">
    <w:name w:val="WW-WW8Num8z1111111111"/>
    <w:rsid w:val="005F7077"/>
    <w:rPr>
      <w:rFonts w:ascii="Wingdings 2" w:hAnsi="Wingdings 2" w:cs="StarSymbol"/>
      <w:sz w:val="18"/>
      <w:szCs w:val="18"/>
    </w:rPr>
  </w:style>
  <w:style w:type="character" w:customStyle="1" w:styleId="WW-WW8Num8z2111111111">
    <w:name w:val="WW-WW8Num8z2111111111"/>
    <w:rsid w:val="005F7077"/>
    <w:rPr>
      <w:rFonts w:ascii="StarSymbol" w:hAnsi="StarSymbol" w:cs="StarSymbol"/>
      <w:sz w:val="18"/>
      <w:szCs w:val="18"/>
    </w:rPr>
  </w:style>
  <w:style w:type="character" w:customStyle="1" w:styleId="WW-WW8Num19z1111111111">
    <w:name w:val="WW-WW8Num19z1111111111"/>
    <w:rsid w:val="005F7077"/>
    <w:rPr>
      <w:rFonts w:ascii="Wingdings 2" w:hAnsi="Wingdings 2" w:cs="StarSymbol"/>
      <w:sz w:val="18"/>
      <w:szCs w:val="18"/>
    </w:rPr>
  </w:style>
  <w:style w:type="character" w:customStyle="1" w:styleId="WW-WW8Num19z2111111111">
    <w:name w:val="WW-WW8Num19z2111111111"/>
    <w:rsid w:val="005F7077"/>
    <w:rPr>
      <w:rFonts w:ascii="StarSymbol" w:hAnsi="StarSymbol" w:cs="StarSymbol"/>
      <w:sz w:val="18"/>
      <w:szCs w:val="18"/>
    </w:rPr>
  </w:style>
  <w:style w:type="character" w:customStyle="1" w:styleId="WW-Absatz-Standardschriftart1111111111">
    <w:name w:val="WW-Absatz-Standardschriftart1111111111"/>
    <w:rsid w:val="005F7077"/>
  </w:style>
  <w:style w:type="character" w:customStyle="1" w:styleId="WW-WW8Num2z21111111111">
    <w:name w:val="WW-WW8Num2z21111111111"/>
    <w:rsid w:val="005F7077"/>
    <w:rPr>
      <w:rFonts w:ascii="Verdana" w:hAnsi="Verdana" w:cs="StarSymbol"/>
      <w:sz w:val="18"/>
      <w:szCs w:val="18"/>
    </w:rPr>
  </w:style>
  <w:style w:type="character" w:customStyle="1" w:styleId="WW-WW8Num8z11111111111">
    <w:name w:val="WW-WW8Num8z11111111111"/>
    <w:rsid w:val="005F7077"/>
    <w:rPr>
      <w:rFonts w:ascii="Wingdings 2" w:hAnsi="Wingdings 2" w:cs="StarSymbol"/>
      <w:sz w:val="18"/>
      <w:szCs w:val="18"/>
    </w:rPr>
  </w:style>
  <w:style w:type="character" w:customStyle="1" w:styleId="WW-WW8Num8z21111111111">
    <w:name w:val="WW-WW8Num8z21111111111"/>
    <w:rsid w:val="005F7077"/>
    <w:rPr>
      <w:rFonts w:ascii="StarSymbol" w:hAnsi="StarSymbol" w:cs="StarSymbol"/>
      <w:sz w:val="18"/>
      <w:szCs w:val="18"/>
    </w:rPr>
  </w:style>
  <w:style w:type="character" w:customStyle="1" w:styleId="WW-WW8Num19z11111111111">
    <w:name w:val="WW-WW8Num19z11111111111"/>
    <w:rsid w:val="005F7077"/>
    <w:rPr>
      <w:rFonts w:ascii="Wingdings 2" w:hAnsi="Wingdings 2" w:cs="StarSymbol"/>
      <w:sz w:val="18"/>
      <w:szCs w:val="18"/>
    </w:rPr>
  </w:style>
  <w:style w:type="character" w:customStyle="1" w:styleId="WW-WW8Num19z21111111111">
    <w:name w:val="WW-WW8Num19z21111111111"/>
    <w:rsid w:val="005F7077"/>
    <w:rPr>
      <w:rFonts w:ascii="StarSymbol" w:hAnsi="StarSymbol" w:cs="StarSymbol"/>
      <w:sz w:val="18"/>
      <w:szCs w:val="18"/>
    </w:rPr>
  </w:style>
  <w:style w:type="character" w:customStyle="1" w:styleId="WW-Absatz-Standardschriftart11111111111">
    <w:name w:val="WW-Absatz-Standardschriftart11111111111"/>
    <w:rsid w:val="005F7077"/>
  </w:style>
  <w:style w:type="character" w:customStyle="1" w:styleId="WW-WW8Num2z211111111111">
    <w:name w:val="WW-WW8Num2z211111111111"/>
    <w:rsid w:val="005F7077"/>
    <w:rPr>
      <w:rFonts w:ascii="Verdana" w:hAnsi="Verdana" w:cs="StarSymbol"/>
      <w:sz w:val="18"/>
      <w:szCs w:val="18"/>
    </w:rPr>
  </w:style>
  <w:style w:type="character" w:customStyle="1" w:styleId="WW-WW8Num8z111111111111">
    <w:name w:val="WW-WW8Num8z111111111111"/>
    <w:rsid w:val="005F7077"/>
    <w:rPr>
      <w:rFonts w:ascii="Wingdings 2" w:hAnsi="Wingdings 2" w:cs="StarSymbol"/>
      <w:sz w:val="18"/>
      <w:szCs w:val="18"/>
    </w:rPr>
  </w:style>
  <w:style w:type="character" w:customStyle="1" w:styleId="WW-WW8Num8z211111111111">
    <w:name w:val="WW-WW8Num8z211111111111"/>
    <w:rsid w:val="005F7077"/>
    <w:rPr>
      <w:rFonts w:ascii="StarSymbol" w:hAnsi="StarSymbol" w:cs="StarSymbol"/>
      <w:sz w:val="18"/>
      <w:szCs w:val="18"/>
    </w:rPr>
  </w:style>
  <w:style w:type="character" w:customStyle="1" w:styleId="WW-WW8Num19z111111111111">
    <w:name w:val="WW-WW8Num19z111111111111"/>
    <w:rsid w:val="005F7077"/>
    <w:rPr>
      <w:rFonts w:ascii="Wingdings 2" w:hAnsi="Wingdings 2" w:cs="StarSymbol"/>
      <w:sz w:val="18"/>
      <w:szCs w:val="18"/>
    </w:rPr>
  </w:style>
  <w:style w:type="character" w:customStyle="1" w:styleId="WW-WW8Num19z211111111111">
    <w:name w:val="WW-WW8Num19z211111111111"/>
    <w:rsid w:val="005F7077"/>
    <w:rPr>
      <w:rFonts w:ascii="StarSymbol" w:hAnsi="StarSymbol" w:cs="StarSymbol"/>
      <w:sz w:val="18"/>
      <w:szCs w:val="18"/>
    </w:rPr>
  </w:style>
  <w:style w:type="character" w:customStyle="1" w:styleId="WW-Absatz-Standardschriftart111111111111">
    <w:name w:val="WW-Absatz-Standardschriftart111111111111"/>
    <w:rsid w:val="005F7077"/>
  </w:style>
  <w:style w:type="character" w:customStyle="1" w:styleId="WW-WW8Num2z2111111111111">
    <w:name w:val="WW-WW8Num2z2111111111111"/>
    <w:rsid w:val="005F7077"/>
    <w:rPr>
      <w:rFonts w:ascii="Verdana" w:hAnsi="Verdana" w:cs="StarSymbol"/>
      <w:sz w:val="18"/>
      <w:szCs w:val="18"/>
    </w:rPr>
  </w:style>
  <w:style w:type="character" w:customStyle="1" w:styleId="WW-WW8Num8z1111111111111">
    <w:name w:val="WW-WW8Num8z1111111111111"/>
    <w:rsid w:val="005F7077"/>
    <w:rPr>
      <w:rFonts w:ascii="Wingdings 2" w:hAnsi="Wingdings 2" w:cs="StarSymbol"/>
      <w:sz w:val="18"/>
      <w:szCs w:val="18"/>
    </w:rPr>
  </w:style>
  <w:style w:type="character" w:customStyle="1" w:styleId="WW-WW8Num8z2111111111111">
    <w:name w:val="WW-WW8Num8z2111111111111"/>
    <w:rsid w:val="005F7077"/>
    <w:rPr>
      <w:rFonts w:ascii="StarSymbol" w:hAnsi="StarSymbol" w:cs="StarSymbol"/>
      <w:sz w:val="18"/>
      <w:szCs w:val="18"/>
    </w:rPr>
  </w:style>
  <w:style w:type="character" w:customStyle="1" w:styleId="WW-WW8Num19z1111111111111">
    <w:name w:val="WW-WW8Num19z1111111111111"/>
    <w:rsid w:val="005F7077"/>
    <w:rPr>
      <w:rFonts w:ascii="Wingdings 2" w:hAnsi="Wingdings 2" w:cs="StarSymbol"/>
      <w:sz w:val="18"/>
      <w:szCs w:val="18"/>
    </w:rPr>
  </w:style>
  <w:style w:type="character" w:customStyle="1" w:styleId="WW-WW8Num19z2111111111111">
    <w:name w:val="WW-WW8Num19z2111111111111"/>
    <w:rsid w:val="005F7077"/>
    <w:rPr>
      <w:rFonts w:ascii="StarSymbol" w:hAnsi="StarSymbol" w:cs="StarSymbol"/>
      <w:sz w:val="18"/>
      <w:szCs w:val="18"/>
    </w:rPr>
  </w:style>
  <w:style w:type="character" w:customStyle="1" w:styleId="WW-Absatz-Standardschriftart1111111111111">
    <w:name w:val="WW-Absatz-Standardschriftart1111111111111"/>
    <w:rsid w:val="005F7077"/>
  </w:style>
  <w:style w:type="character" w:customStyle="1" w:styleId="WW-WW8Num2z21111111111111">
    <w:name w:val="WW-WW8Num2z21111111111111"/>
    <w:rsid w:val="005F7077"/>
    <w:rPr>
      <w:rFonts w:ascii="Verdana" w:hAnsi="Verdana" w:cs="StarSymbol"/>
      <w:sz w:val="18"/>
      <w:szCs w:val="18"/>
    </w:rPr>
  </w:style>
  <w:style w:type="character" w:customStyle="1" w:styleId="WW-WW8Num8z11111111111111">
    <w:name w:val="WW-WW8Num8z11111111111111"/>
    <w:rsid w:val="005F7077"/>
    <w:rPr>
      <w:rFonts w:ascii="Wingdings 2" w:hAnsi="Wingdings 2" w:cs="StarSymbol"/>
      <w:sz w:val="18"/>
      <w:szCs w:val="18"/>
    </w:rPr>
  </w:style>
  <w:style w:type="character" w:customStyle="1" w:styleId="WW-WW8Num8z21111111111111">
    <w:name w:val="WW-WW8Num8z21111111111111"/>
    <w:rsid w:val="005F7077"/>
    <w:rPr>
      <w:rFonts w:ascii="StarSymbol" w:hAnsi="StarSymbol" w:cs="StarSymbol"/>
      <w:sz w:val="18"/>
      <w:szCs w:val="18"/>
    </w:rPr>
  </w:style>
  <w:style w:type="character" w:customStyle="1" w:styleId="WW-WW8Num19z11111111111111">
    <w:name w:val="WW-WW8Num19z11111111111111"/>
    <w:rsid w:val="005F7077"/>
    <w:rPr>
      <w:rFonts w:ascii="Wingdings 2" w:hAnsi="Wingdings 2" w:cs="StarSymbol"/>
      <w:sz w:val="18"/>
      <w:szCs w:val="18"/>
    </w:rPr>
  </w:style>
  <w:style w:type="character" w:customStyle="1" w:styleId="WW-WW8Num19z21111111111111">
    <w:name w:val="WW-WW8Num19z21111111111111"/>
    <w:rsid w:val="005F7077"/>
    <w:rPr>
      <w:rFonts w:ascii="StarSymbol" w:hAnsi="StarSymbol" w:cs="StarSymbol"/>
      <w:sz w:val="18"/>
      <w:szCs w:val="18"/>
    </w:rPr>
  </w:style>
  <w:style w:type="character" w:customStyle="1" w:styleId="WW-Absatz-Standardschriftart11111111111111">
    <w:name w:val="WW-Absatz-Standardschriftart11111111111111"/>
    <w:rsid w:val="005F7077"/>
  </w:style>
  <w:style w:type="character" w:customStyle="1" w:styleId="WW-WW8Num2z211111111111111">
    <w:name w:val="WW-WW8Num2z211111111111111"/>
    <w:rsid w:val="005F7077"/>
    <w:rPr>
      <w:rFonts w:ascii="Verdana" w:hAnsi="Verdana" w:cs="StarSymbol"/>
      <w:sz w:val="18"/>
      <w:szCs w:val="18"/>
    </w:rPr>
  </w:style>
  <w:style w:type="character" w:customStyle="1" w:styleId="WW-WW8Num8z111111111111111">
    <w:name w:val="WW-WW8Num8z111111111111111"/>
    <w:rsid w:val="005F7077"/>
    <w:rPr>
      <w:rFonts w:ascii="Wingdings 2" w:hAnsi="Wingdings 2" w:cs="StarSymbol"/>
      <w:sz w:val="18"/>
      <w:szCs w:val="18"/>
    </w:rPr>
  </w:style>
  <w:style w:type="character" w:customStyle="1" w:styleId="WW-WW8Num8z211111111111111">
    <w:name w:val="WW-WW8Num8z211111111111111"/>
    <w:rsid w:val="005F7077"/>
    <w:rPr>
      <w:rFonts w:ascii="StarSymbol" w:hAnsi="StarSymbol" w:cs="StarSymbol"/>
      <w:sz w:val="18"/>
      <w:szCs w:val="18"/>
    </w:rPr>
  </w:style>
  <w:style w:type="character" w:customStyle="1" w:styleId="WW-WW8Num19z111111111111111">
    <w:name w:val="WW-WW8Num19z111111111111111"/>
    <w:rsid w:val="005F7077"/>
    <w:rPr>
      <w:rFonts w:ascii="Wingdings 2" w:hAnsi="Wingdings 2" w:cs="StarSymbol"/>
      <w:sz w:val="18"/>
      <w:szCs w:val="18"/>
    </w:rPr>
  </w:style>
  <w:style w:type="character" w:customStyle="1" w:styleId="WW-WW8Num19z211111111111111">
    <w:name w:val="WW-WW8Num19z211111111111111"/>
    <w:rsid w:val="005F7077"/>
    <w:rPr>
      <w:rFonts w:ascii="StarSymbol" w:hAnsi="StarSymbol" w:cs="StarSymbol"/>
      <w:sz w:val="18"/>
      <w:szCs w:val="18"/>
    </w:rPr>
  </w:style>
  <w:style w:type="character" w:customStyle="1" w:styleId="WW-Absatz-Standardschriftart111111111111111">
    <w:name w:val="WW-Absatz-Standardschriftart111111111111111"/>
    <w:rsid w:val="005F7077"/>
  </w:style>
  <w:style w:type="character" w:customStyle="1" w:styleId="WW-WW8Num2z2111111111111111">
    <w:name w:val="WW-WW8Num2z2111111111111111"/>
    <w:rsid w:val="005F7077"/>
    <w:rPr>
      <w:rFonts w:ascii="Verdana" w:hAnsi="Verdana" w:cs="StarSymbol"/>
      <w:sz w:val="18"/>
      <w:szCs w:val="18"/>
    </w:rPr>
  </w:style>
  <w:style w:type="character" w:customStyle="1" w:styleId="WW-WW8Num8z1111111111111111">
    <w:name w:val="WW-WW8Num8z1111111111111111"/>
    <w:rsid w:val="005F7077"/>
    <w:rPr>
      <w:rFonts w:ascii="Wingdings 2" w:hAnsi="Wingdings 2" w:cs="StarSymbol"/>
      <w:sz w:val="18"/>
      <w:szCs w:val="18"/>
    </w:rPr>
  </w:style>
  <w:style w:type="character" w:customStyle="1" w:styleId="WW-WW8Num8z2111111111111111">
    <w:name w:val="WW-WW8Num8z2111111111111111"/>
    <w:rsid w:val="005F7077"/>
    <w:rPr>
      <w:rFonts w:ascii="StarSymbol" w:hAnsi="StarSymbol" w:cs="StarSymbol"/>
      <w:sz w:val="18"/>
      <w:szCs w:val="18"/>
    </w:rPr>
  </w:style>
  <w:style w:type="character" w:customStyle="1" w:styleId="WW-WW8Num19z1111111111111111">
    <w:name w:val="WW-WW8Num19z1111111111111111"/>
    <w:rsid w:val="005F7077"/>
    <w:rPr>
      <w:rFonts w:ascii="Wingdings 2" w:hAnsi="Wingdings 2" w:cs="StarSymbol"/>
      <w:sz w:val="18"/>
      <w:szCs w:val="18"/>
    </w:rPr>
  </w:style>
  <w:style w:type="character" w:customStyle="1" w:styleId="WW-WW8Num19z2111111111111111">
    <w:name w:val="WW-WW8Num19z2111111111111111"/>
    <w:rsid w:val="005F7077"/>
    <w:rPr>
      <w:rFonts w:ascii="StarSymbol" w:hAnsi="StarSymbol" w:cs="StarSymbol"/>
      <w:sz w:val="18"/>
      <w:szCs w:val="18"/>
    </w:rPr>
  </w:style>
  <w:style w:type="character" w:customStyle="1" w:styleId="WW-Absatz-Standardschriftart1111111111111111">
    <w:name w:val="WW-Absatz-Standardschriftart1111111111111111"/>
    <w:rsid w:val="005F7077"/>
  </w:style>
  <w:style w:type="character" w:customStyle="1" w:styleId="WW-WW8Num2z21111111111111111">
    <w:name w:val="WW-WW8Num2z21111111111111111"/>
    <w:rsid w:val="005F7077"/>
    <w:rPr>
      <w:rFonts w:ascii="Verdana" w:hAnsi="Verdana" w:cs="StarSymbol"/>
      <w:sz w:val="18"/>
      <w:szCs w:val="18"/>
    </w:rPr>
  </w:style>
  <w:style w:type="character" w:customStyle="1" w:styleId="WW-WW8Num8z11111111111111111">
    <w:name w:val="WW-WW8Num8z11111111111111111"/>
    <w:rsid w:val="005F7077"/>
    <w:rPr>
      <w:rFonts w:ascii="Wingdings 2" w:hAnsi="Wingdings 2" w:cs="StarSymbol"/>
      <w:sz w:val="18"/>
      <w:szCs w:val="18"/>
    </w:rPr>
  </w:style>
  <w:style w:type="character" w:customStyle="1" w:styleId="WW-WW8Num8z21111111111111111">
    <w:name w:val="WW-WW8Num8z21111111111111111"/>
    <w:rsid w:val="005F7077"/>
    <w:rPr>
      <w:rFonts w:ascii="StarSymbol" w:hAnsi="StarSymbol" w:cs="StarSymbol"/>
      <w:sz w:val="18"/>
      <w:szCs w:val="18"/>
    </w:rPr>
  </w:style>
  <w:style w:type="character" w:customStyle="1" w:styleId="WW-WW8Num19z11111111111111111">
    <w:name w:val="WW-WW8Num19z11111111111111111"/>
    <w:rsid w:val="005F7077"/>
    <w:rPr>
      <w:rFonts w:ascii="Wingdings 2" w:hAnsi="Wingdings 2" w:cs="StarSymbol"/>
      <w:sz w:val="18"/>
      <w:szCs w:val="18"/>
    </w:rPr>
  </w:style>
  <w:style w:type="character" w:customStyle="1" w:styleId="WW-WW8Num19z21111111111111111">
    <w:name w:val="WW-WW8Num19z21111111111111111"/>
    <w:rsid w:val="005F7077"/>
    <w:rPr>
      <w:rFonts w:ascii="StarSymbol" w:hAnsi="StarSymbol" w:cs="StarSymbol"/>
      <w:sz w:val="18"/>
      <w:szCs w:val="18"/>
    </w:rPr>
  </w:style>
  <w:style w:type="character" w:customStyle="1" w:styleId="WW-Absatz-Standardschriftart11111111111111111">
    <w:name w:val="WW-Absatz-Standardschriftart11111111111111111"/>
    <w:rsid w:val="005F7077"/>
  </w:style>
  <w:style w:type="character" w:customStyle="1" w:styleId="WW-WW8Num2z211111111111111111">
    <w:name w:val="WW-WW8Num2z211111111111111111"/>
    <w:rsid w:val="005F7077"/>
    <w:rPr>
      <w:rFonts w:ascii="Verdana" w:hAnsi="Verdana" w:cs="StarSymbol"/>
      <w:sz w:val="18"/>
      <w:szCs w:val="18"/>
    </w:rPr>
  </w:style>
  <w:style w:type="character" w:customStyle="1" w:styleId="WW-WW8Num8z111111111111111111">
    <w:name w:val="WW-WW8Num8z111111111111111111"/>
    <w:rsid w:val="005F7077"/>
    <w:rPr>
      <w:rFonts w:ascii="Wingdings 2" w:hAnsi="Wingdings 2" w:cs="StarSymbol"/>
      <w:sz w:val="18"/>
      <w:szCs w:val="18"/>
    </w:rPr>
  </w:style>
  <w:style w:type="character" w:customStyle="1" w:styleId="WW-WW8Num8z211111111111111111">
    <w:name w:val="WW-WW8Num8z211111111111111111"/>
    <w:rsid w:val="005F7077"/>
    <w:rPr>
      <w:rFonts w:ascii="StarSymbol" w:hAnsi="StarSymbol" w:cs="StarSymbol"/>
      <w:sz w:val="18"/>
      <w:szCs w:val="18"/>
    </w:rPr>
  </w:style>
  <w:style w:type="character" w:customStyle="1" w:styleId="WW8Num20z1">
    <w:name w:val="WW8Num20z1"/>
    <w:rsid w:val="005F7077"/>
    <w:rPr>
      <w:rFonts w:ascii="Wingdings 2" w:hAnsi="Wingdings 2" w:cs="StarSymbol"/>
      <w:sz w:val="18"/>
      <w:szCs w:val="18"/>
    </w:rPr>
  </w:style>
  <w:style w:type="character" w:customStyle="1" w:styleId="WW8Num20z2">
    <w:name w:val="WW8Num20z2"/>
    <w:rsid w:val="005F7077"/>
    <w:rPr>
      <w:rFonts w:ascii="StarSymbol" w:hAnsi="StarSymbol" w:cs="StarSymbol"/>
      <w:sz w:val="18"/>
      <w:szCs w:val="18"/>
    </w:rPr>
  </w:style>
  <w:style w:type="character" w:customStyle="1" w:styleId="WW-Absatz-Standardschriftart111111111111111111">
    <w:name w:val="WW-Absatz-Standardschriftart111111111111111111"/>
    <w:rsid w:val="005F7077"/>
  </w:style>
  <w:style w:type="character" w:customStyle="1" w:styleId="WW-WW8Num2z2111111111111111111">
    <w:name w:val="WW-WW8Num2z2111111111111111111"/>
    <w:rsid w:val="005F7077"/>
    <w:rPr>
      <w:rFonts w:ascii="Verdana" w:hAnsi="Verdana" w:cs="StarSymbol"/>
      <w:sz w:val="18"/>
      <w:szCs w:val="18"/>
    </w:rPr>
  </w:style>
  <w:style w:type="character" w:customStyle="1" w:styleId="WW-WW8Num8z1111111111111111111">
    <w:name w:val="WW-WW8Num8z1111111111111111111"/>
    <w:rsid w:val="005F7077"/>
    <w:rPr>
      <w:rFonts w:ascii="Wingdings 2" w:hAnsi="Wingdings 2" w:cs="StarSymbol"/>
      <w:sz w:val="18"/>
      <w:szCs w:val="18"/>
    </w:rPr>
  </w:style>
  <w:style w:type="character" w:customStyle="1" w:styleId="WW-WW8Num8z2111111111111111111">
    <w:name w:val="WW-WW8Num8z2111111111111111111"/>
    <w:rsid w:val="005F7077"/>
    <w:rPr>
      <w:rFonts w:ascii="StarSymbol" w:hAnsi="StarSymbol" w:cs="StarSymbol"/>
      <w:sz w:val="18"/>
      <w:szCs w:val="18"/>
    </w:rPr>
  </w:style>
  <w:style w:type="character" w:customStyle="1" w:styleId="WW-WW8Num20z1">
    <w:name w:val="WW-WW8Num20z1"/>
    <w:rsid w:val="005F7077"/>
    <w:rPr>
      <w:rFonts w:ascii="Wingdings 2" w:hAnsi="Wingdings 2" w:cs="StarSymbol"/>
      <w:sz w:val="18"/>
      <w:szCs w:val="18"/>
    </w:rPr>
  </w:style>
  <w:style w:type="character" w:customStyle="1" w:styleId="WW-WW8Num20z2">
    <w:name w:val="WW-WW8Num20z2"/>
    <w:rsid w:val="005F7077"/>
    <w:rPr>
      <w:rFonts w:ascii="StarSymbol" w:hAnsi="StarSymbol" w:cs="StarSymbol"/>
      <w:sz w:val="18"/>
      <w:szCs w:val="18"/>
    </w:rPr>
  </w:style>
  <w:style w:type="character" w:customStyle="1" w:styleId="WW-Absatz-Standardschriftart1111111111111111111">
    <w:name w:val="WW-Absatz-Standardschriftart1111111111111111111"/>
    <w:rsid w:val="005F7077"/>
  </w:style>
  <w:style w:type="character" w:customStyle="1" w:styleId="WW-WW8Num2z21111111111111111111">
    <w:name w:val="WW-WW8Num2z21111111111111111111"/>
    <w:rsid w:val="005F7077"/>
    <w:rPr>
      <w:rFonts w:ascii="Verdana" w:hAnsi="Verdana" w:cs="StarSymbol"/>
      <w:sz w:val="18"/>
      <w:szCs w:val="18"/>
    </w:rPr>
  </w:style>
  <w:style w:type="character" w:customStyle="1" w:styleId="WW-WW8Num8z11111111111111111111">
    <w:name w:val="WW-WW8Num8z11111111111111111111"/>
    <w:rsid w:val="005F7077"/>
    <w:rPr>
      <w:rFonts w:ascii="Wingdings 2" w:hAnsi="Wingdings 2" w:cs="StarSymbol"/>
      <w:sz w:val="18"/>
      <w:szCs w:val="18"/>
    </w:rPr>
  </w:style>
  <w:style w:type="character" w:customStyle="1" w:styleId="WW-WW8Num8z21111111111111111111">
    <w:name w:val="WW-WW8Num8z21111111111111111111"/>
    <w:rsid w:val="005F7077"/>
    <w:rPr>
      <w:rFonts w:ascii="StarSymbol" w:hAnsi="StarSymbol" w:cs="StarSymbol"/>
      <w:sz w:val="18"/>
      <w:szCs w:val="18"/>
    </w:rPr>
  </w:style>
  <w:style w:type="character" w:customStyle="1" w:styleId="WW-WW8Num20z11">
    <w:name w:val="WW-WW8Num20z11"/>
    <w:rsid w:val="005F7077"/>
    <w:rPr>
      <w:rFonts w:ascii="Wingdings 2" w:hAnsi="Wingdings 2" w:cs="StarSymbol"/>
      <w:sz w:val="18"/>
      <w:szCs w:val="18"/>
    </w:rPr>
  </w:style>
  <w:style w:type="character" w:customStyle="1" w:styleId="WW-WW8Num20z21">
    <w:name w:val="WW-WW8Num20z21"/>
    <w:rsid w:val="005F7077"/>
    <w:rPr>
      <w:rFonts w:ascii="StarSymbol" w:hAnsi="StarSymbol" w:cs="StarSymbol"/>
      <w:sz w:val="18"/>
      <w:szCs w:val="18"/>
    </w:rPr>
  </w:style>
  <w:style w:type="character" w:customStyle="1" w:styleId="WW-Absatz-Standardschriftart11111111111111111111">
    <w:name w:val="WW-Absatz-Standardschriftart11111111111111111111"/>
    <w:rsid w:val="005F7077"/>
  </w:style>
  <w:style w:type="character" w:customStyle="1" w:styleId="WW8Num4z2">
    <w:name w:val="WW8Num4z2"/>
    <w:rsid w:val="005F7077"/>
    <w:rPr>
      <w:rFonts w:ascii="Verdana" w:hAnsi="Verdana" w:cs="StarSymbol"/>
      <w:sz w:val="18"/>
      <w:szCs w:val="18"/>
    </w:rPr>
  </w:style>
  <w:style w:type="character" w:customStyle="1" w:styleId="WW8Num11z1">
    <w:name w:val="WW8Num11z1"/>
    <w:rsid w:val="005F7077"/>
    <w:rPr>
      <w:rFonts w:ascii="Wingdings 2" w:hAnsi="Wingdings 2" w:cs="StarSymbol"/>
      <w:sz w:val="18"/>
      <w:szCs w:val="18"/>
    </w:rPr>
  </w:style>
  <w:style w:type="character" w:customStyle="1" w:styleId="WW8Num11z2">
    <w:name w:val="WW8Num11z2"/>
    <w:rsid w:val="005F7077"/>
    <w:rPr>
      <w:rFonts w:ascii="StarSymbol" w:hAnsi="StarSymbol" w:cs="StarSymbol"/>
      <w:sz w:val="18"/>
      <w:szCs w:val="18"/>
    </w:rPr>
  </w:style>
  <w:style w:type="character" w:customStyle="1" w:styleId="WW8Num13z1">
    <w:name w:val="WW8Num13z1"/>
    <w:rsid w:val="005F7077"/>
    <w:rPr>
      <w:rFonts w:ascii="Wingdings 2" w:hAnsi="Wingdings 2" w:cs="StarSymbol"/>
      <w:sz w:val="18"/>
      <w:szCs w:val="18"/>
    </w:rPr>
  </w:style>
  <w:style w:type="character" w:customStyle="1" w:styleId="WW8Num13z2">
    <w:name w:val="WW8Num13z2"/>
    <w:rsid w:val="005F7077"/>
    <w:rPr>
      <w:rFonts w:ascii="StarSymbol" w:hAnsi="StarSymbol" w:cs="StarSymbol"/>
      <w:sz w:val="18"/>
      <w:szCs w:val="18"/>
    </w:rPr>
  </w:style>
  <w:style w:type="character" w:customStyle="1" w:styleId="WW8Num16z1">
    <w:name w:val="WW8Num16z1"/>
    <w:rsid w:val="005F7077"/>
    <w:rPr>
      <w:rFonts w:ascii="Wingdings 2" w:hAnsi="Wingdings 2" w:cs="StarSymbol"/>
      <w:sz w:val="18"/>
      <w:szCs w:val="18"/>
    </w:rPr>
  </w:style>
  <w:style w:type="character" w:customStyle="1" w:styleId="WW8Num16z2">
    <w:name w:val="WW8Num16z2"/>
    <w:rsid w:val="005F7077"/>
    <w:rPr>
      <w:rFonts w:ascii="StarSymbol" w:hAnsi="StarSymbol" w:cs="Times New Roman"/>
    </w:rPr>
  </w:style>
  <w:style w:type="character" w:customStyle="1" w:styleId="WW-WW8Num19z111111111111111111">
    <w:name w:val="WW-WW8Num19z111111111111111111"/>
    <w:rsid w:val="005F7077"/>
    <w:rPr>
      <w:rFonts w:ascii="Wingdings 2" w:hAnsi="Wingdings 2" w:cs="StarSymbol"/>
      <w:sz w:val="18"/>
      <w:szCs w:val="18"/>
    </w:rPr>
  </w:style>
  <w:style w:type="character" w:customStyle="1" w:styleId="WW-WW8Num19z211111111111111111">
    <w:name w:val="WW-WW8Num19z211111111111111111"/>
    <w:rsid w:val="005F7077"/>
    <w:rPr>
      <w:rFonts w:ascii="StarSymbol" w:hAnsi="StarSymbol" w:cs="Times New Roman"/>
    </w:rPr>
  </w:style>
  <w:style w:type="character" w:customStyle="1" w:styleId="WW-WW8Num20z111">
    <w:name w:val="WW-WW8Num20z111"/>
    <w:rsid w:val="005F7077"/>
    <w:rPr>
      <w:rFonts w:ascii="Wingdings 2" w:hAnsi="Wingdings 2" w:cs="StarSymbol"/>
      <w:sz w:val="18"/>
      <w:szCs w:val="18"/>
    </w:rPr>
  </w:style>
  <w:style w:type="character" w:customStyle="1" w:styleId="WW-WW8Num20z211">
    <w:name w:val="WW-WW8Num20z211"/>
    <w:rsid w:val="005F7077"/>
    <w:rPr>
      <w:rFonts w:ascii="StarSymbol" w:hAnsi="StarSymbol" w:cs="Times New Roman"/>
    </w:rPr>
  </w:style>
  <w:style w:type="character" w:customStyle="1" w:styleId="WW8Num21z1">
    <w:name w:val="WW8Num21z1"/>
    <w:rsid w:val="005F7077"/>
    <w:rPr>
      <w:rFonts w:ascii="Wingdings 2" w:hAnsi="Wingdings 2" w:cs="StarSymbol"/>
      <w:sz w:val="18"/>
      <w:szCs w:val="18"/>
    </w:rPr>
  </w:style>
  <w:style w:type="character" w:customStyle="1" w:styleId="WW8Num21z2">
    <w:name w:val="WW8Num21z2"/>
    <w:rsid w:val="005F7077"/>
    <w:rPr>
      <w:rFonts w:ascii="StarSymbol" w:hAnsi="StarSymbol" w:cs="StarSymbol"/>
      <w:sz w:val="18"/>
      <w:szCs w:val="18"/>
    </w:rPr>
  </w:style>
  <w:style w:type="character" w:customStyle="1" w:styleId="WW8Num24z1">
    <w:name w:val="WW8Num24z1"/>
    <w:rsid w:val="005F7077"/>
    <w:rPr>
      <w:rFonts w:ascii="Wingdings 2" w:hAnsi="Wingdings 2" w:cs="StarSymbol"/>
      <w:sz w:val="18"/>
      <w:szCs w:val="18"/>
    </w:rPr>
  </w:style>
  <w:style w:type="character" w:customStyle="1" w:styleId="WW8Num24z2">
    <w:name w:val="WW8Num24z2"/>
    <w:rsid w:val="005F7077"/>
    <w:rPr>
      <w:rFonts w:ascii="StarSymbol" w:hAnsi="StarSymbol" w:cs="Times New Roman"/>
    </w:rPr>
  </w:style>
  <w:style w:type="character" w:customStyle="1" w:styleId="WW8Num27z1">
    <w:name w:val="WW8Num27z1"/>
    <w:rsid w:val="005F7077"/>
    <w:rPr>
      <w:rFonts w:ascii="Wingdings 2" w:hAnsi="Wingdings 2" w:cs="StarSymbol"/>
      <w:sz w:val="18"/>
      <w:szCs w:val="18"/>
    </w:rPr>
  </w:style>
  <w:style w:type="character" w:customStyle="1" w:styleId="WW8Num27z2">
    <w:name w:val="WW8Num27z2"/>
    <w:rsid w:val="005F7077"/>
    <w:rPr>
      <w:rFonts w:ascii="StarSymbol" w:hAnsi="StarSymbol" w:cs="Times New Roman"/>
    </w:rPr>
  </w:style>
  <w:style w:type="character" w:customStyle="1" w:styleId="WW8Num35z1">
    <w:name w:val="WW8Num35z1"/>
    <w:rsid w:val="005F7077"/>
    <w:rPr>
      <w:rFonts w:ascii="Wingdings 2" w:hAnsi="Wingdings 2" w:cs="StarSymbol"/>
      <w:sz w:val="18"/>
      <w:szCs w:val="18"/>
    </w:rPr>
  </w:style>
  <w:style w:type="character" w:customStyle="1" w:styleId="WW8Num35z2">
    <w:name w:val="WW8Num35z2"/>
    <w:rsid w:val="005F7077"/>
    <w:rPr>
      <w:rFonts w:ascii="StarSymbol" w:hAnsi="StarSymbol" w:cs="Times New Roman"/>
    </w:rPr>
  </w:style>
  <w:style w:type="character" w:customStyle="1" w:styleId="WW8Num37z1">
    <w:name w:val="WW8Num37z1"/>
    <w:rsid w:val="005F7077"/>
    <w:rPr>
      <w:rFonts w:ascii="Wingdings 2" w:hAnsi="Wingdings 2" w:cs="StarSymbol"/>
      <w:sz w:val="18"/>
      <w:szCs w:val="18"/>
    </w:rPr>
  </w:style>
  <w:style w:type="character" w:customStyle="1" w:styleId="WW8Num37z2">
    <w:name w:val="WW8Num37z2"/>
    <w:rsid w:val="005F7077"/>
    <w:rPr>
      <w:rFonts w:ascii="StarSymbol" w:hAnsi="StarSymbol" w:cs="Times New Roman"/>
    </w:rPr>
  </w:style>
  <w:style w:type="character" w:customStyle="1" w:styleId="WW8Num45z1">
    <w:name w:val="WW8Num45z1"/>
    <w:rsid w:val="005F7077"/>
    <w:rPr>
      <w:rFonts w:ascii="Wingdings 2" w:hAnsi="Wingdings 2" w:cs="StarSymbol"/>
      <w:sz w:val="18"/>
      <w:szCs w:val="18"/>
    </w:rPr>
  </w:style>
  <w:style w:type="character" w:customStyle="1" w:styleId="WW8Num45z2">
    <w:name w:val="WW8Num45z2"/>
    <w:rsid w:val="005F7077"/>
    <w:rPr>
      <w:rFonts w:ascii="StarSymbol" w:hAnsi="StarSymbol" w:cs="StarSymbol"/>
      <w:sz w:val="18"/>
      <w:szCs w:val="18"/>
    </w:rPr>
  </w:style>
  <w:style w:type="character" w:customStyle="1" w:styleId="WW8Num47z1">
    <w:name w:val="WW8Num47z1"/>
    <w:rsid w:val="005F7077"/>
    <w:rPr>
      <w:rFonts w:ascii="Wingdings 2" w:hAnsi="Wingdings 2" w:cs="StarSymbol"/>
      <w:sz w:val="18"/>
      <w:szCs w:val="18"/>
    </w:rPr>
  </w:style>
  <w:style w:type="character" w:customStyle="1" w:styleId="WW8Num47z2">
    <w:name w:val="WW8Num47z2"/>
    <w:rsid w:val="005F7077"/>
    <w:rPr>
      <w:rFonts w:ascii="StarSymbol" w:hAnsi="StarSymbol" w:cs="StarSymbol"/>
      <w:sz w:val="18"/>
      <w:szCs w:val="18"/>
    </w:rPr>
  </w:style>
  <w:style w:type="character" w:customStyle="1" w:styleId="WW-Absatz-Standardschriftart111111111111111111111">
    <w:name w:val="WW-Absatz-Standardschriftart111111111111111111111"/>
    <w:rsid w:val="005F7077"/>
  </w:style>
  <w:style w:type="character" w:customStyle="1" w:styleId="WW-WW8Num4z2">
    <w:name w:val="WW-WW8Num4z2"/>
    <w:rsid w:val="005F7077"/>
    <w:rPr>
      <w:rFonts w:ascii="Verdana" w:hAnsi="Verdana" w:cs="StarSymbol"/>
      <w:sz w:val="18"/>
      <w:szCs w:val="18"/>
    </w:rPr>
  </w:style>
  <w:style w:type="character" w:customStyle="1" w:styleId="WW-WW8Num11z1">
    <w:name w:val="WW-WW8Num11z1"/>
    <w:rsid w:val="005F7077"/>
    <w:rPr>
      <w:rFonts w:ascii="Wingdings 2" w:hAnsi="Wingdings 2" w:cs="StarSymbol"/>
      <w:sz w:val="18"/>
      <w:szCs w:val="18"/>
    </w:rPr>
  </w:style>
  <w:style w:type="character" w:customStyle="1" w:styleId="WW-WW8Num11z2">
    <w:name w:val="WW-WW8Num11z2"/>
    <w:rsid w:val="005F7077"/>
    <w:rPr>
      <w:rFonts w:ascii="StarSymbol" w:hAnsi="StarSymbol" w:cs="StarSymbol"/>
      <w:sz w:val="18"/>
      <w:szCs w:val="18"/>
    </w:rPr>
  </w:style>
  <w:style w:type="character" w:customStyle="1" w:styleId="WW-WW8Num13z1">
    <w:name w:val="WW-WW8Num13z1"/>
    <w:rsid w:val="005F7077"/>
    <w:rPr>
      <w:rFonts w:ascii="Wingdings 2" w:hAnsi="Wingdings 2" w:cs="StarSymbol"/>
      <w:sz w:val="18"/>
      <w:szCs w:val="18"/>
    </w:rPr>
  </w:style>
  <w:style w:type="character" w:customStyle="1" w:styleId="WW-WW8Num13z2">
    <w:name w:val="WW-WW8Num13z2"/>
    <w:rsid w:val="005F7077"/>
    <w:rPr>
      <w:rFonts w:ascii="StarSymbol" w:hAnsi="StarSymbol" w:cs="StarSymbol"/>
      <w:sz w:val="18"/>
      <w:szCs w:val="18"/>
    </w:rPr>
  </w:style>
  <w:style w:type="character" w:customStyle="1" w:styleId="WW-WW8Num16z1">
    <w:name w:val="WW-WW8Num16z1"/>
    <w:rsid w:val="005F7077"/>
    <w:rPr>
      <w:rFonts w:ascii="Wingdings 2" w:hAnsi="Wingdings 2" w:cs="StarSymbol"/>
      <w:sz w:val="18"/>
      <w:szCs w:val="18"/>
    </w:rPr>
  </w:style>
  <w:style w:type="character" w:customStyle="1" w:styleId="WW-WW8Num16z2">
    <w:name w:val="WW-WW8Num16z2"/>
    <w:rsid w:val="005F7077"/>
    <w:rPr>
      <w:rFonts w:ascii="StarSymbol" w:hAnsi="StarSymbol" w:cs="Times New Roman"/>
    </w:rPr>
  </w:style>
  <w:style w:type="character" w:customStyle="1" w:styleId="WW-WW8Num19z1111111111111111111">
    <w:name w:val="WW-WW8Num19z1111111111111111111"/>
    <w:rsid w:val="005F7077"/>
    <w:rPr>
      <w:rFonts w:ascii="Wingdings 2" w:hAnsi="Wingdings 2" w:cs="StarSymbol"/>
      <w:sz w:val="18"/>
      <w:szCs w:val="18"/>
    </w:rPr>
  </w:style>
  <w:style w:type="character" w:customStyle="1" w:styleId="WW-WW8Num19z2111111111111111111">
    <w:name w:val="WW-WW8Num19z2111111111111111111"/>
    <w:rsid w:val="005F7077"/>
    <w:rPr>
      <w:rFonts w:ascii="StarSymbol" w:hAnsi="StarSymbol" w:cs="Times New Roman"/>
    </w:rPr>
  </w:style>
  <w:style w:type="character" w:customStyle="1" w:styleId="WW-WW8Num20z1111">
    <w:name w:val="WW-WW8Num20z1111"/>
    <w:rsid w:val="005F7077"/>
    <w:rPr>
      <w:rFonts w:ascii="Wingdings 2" w:hAnsi="Wingdings 2" w:cs="StarSymbol"/>
      <w:sz w:val="18"/>
      <w:szCs w:val="18"/>
    </w:rPr>
  </w:style>
  <w:style w:type="character" w:customStyle="1" w:styleId="WW-WW8Num20z2111">
    <w:name w:val="WW-WW8Num20z2111"/>
    <w:rsid w:val="005F7077"/>
    <w:rPr>
      <w:rFonts w:ascii="StarSymbol" w:hAnsi="StarSymbol" w:cs="Times New Roman"/>
    </w:rPr>
  </w:style>
  <w:style w:type="character" w:customStyle="1" w:styleId="WW-WW8Num21z1">
    <w:name w:val="WW-WW8Num21z1"/>
    <w:rsid w:val="005F7077"/>
    <w:rPr>
      <w:rFonts w:ascii="Wingdings 2" w:hAnsi="Wingdings 2" w:cs="StarSymbol"/>
      <w:sz w:val="18"/>
      <w:szCs w:val="18"/>
    </w:rPr>
  </w:style>
  <w:style w:type="character" w:customStyle="1" w:styleId="WW-WW8Num21z2">
    <w:name w:val="WW-WW8Num21z2"/>
    <w:rsid w:val="005F7077"/>
    <w:rPr>
      <w:rFonts w:ascii="StarSymbol" w:hAnsi="StarSymbol" w:cs="StarSymbol"/>
      <w:sz w:val="18"/>
      <w:szCs w:val="18"/>
    </w:rPr>
  </w:style>
  <w:style w:type="character" w:customStyle="1" w:styleId="WW-WW8Num24z1">
    <w:name w:val="WW-WW8Num24z1"/>
    <w:rsid w:val="005F7077"/>
    <w:rPr>
      <w:rFonts w:ascii="Wingdings 2" w:hAnsi="Wingdings 2" w:cs="StarSymbol"/>
      <w:sz w:val="18"/>
      <w:szCs w:val="18"/>
    </w:rPr>
  </w:style>
  <w:style w:type="character" w:customStyle="1" w:styleId="WW-WW8Num24z2">
    <w:name w:val="WW-WW8Num24z2"/>
    <w:rsid w:val="005F7077"/>
    <w:rPr>
      <w:rFonts w:ascii="StarSymbol" w:hAnsi="StarSymbol" w:cs="Times New Roman"/>
    </w:rPr>
  </w:style>
  <w:style w:type="character" w:customStyle="1" w:styleId="WW-WW8Num27z1">
    <w:name w:val="WW-WW8Num27z1"/>
    <w:rsid w:val="005F7077"/>
    <w:rPr>
      <w:rFonts w:ascii="Wingdings 2" w:hAnsi="Wingdings 2" w:cs="StarSymbol"/>
      <w:sz w:val="18"/>
      <w:szCs w:val="18"/>
    </w:rPr>
  </w:style>
  <w:style w:type="character" w:customStyle="1" w:styleId="WW-WW8Num27z2">
    <w:name w:val="WW-WW8Num27z2"/>
    <w:rsid w:val="005F7077"/>
    <w:rPr>
      <w:rFonts w:ascii="StarSymbol" w:hAnsi="StarSymbol" w:cs="Times New Roman"/>
    </w:rPr>
  </w:style>
  <w:style w:type="character" w:customStyle="1" w:styleId="WW-WW8Num35z1">
    <w:name w:val="WW-WW8Num35z1"/>
    <w:rsid w:val="005F7077"/>
    <w:rPr>
      <w:rFonts w:ascii="Wingdings 2" w:hAnsi="Wingdings 2" w:cs="StarSymbol"/>
      <w:sz w:val="18"/>
      <w:szCs w:val="18"/>
    </w:rPr>
  </w:style>
  <w:style w:type="character" w:customStyle="1" w:styleId="WW-WW8Num35z2">
    <w:name w:val="WW-WW8Num35z2"/>
    <w:rsid w:val="005F7077"/>
    <w:rPr>
      <w:rFonts w:ascii="StarSymbol" w:hAnsi="StarSymbol" w:cs="Times New Roman"/>
    </w:rPr>
  </w:style>
  <w:style w:type="character" w:customStyle="1" w:styleId="WW-WW8Num37z1">
    <w:name w:val="WW-WW8Num37z1"/>
    <w:rsid w:val="005F7077"/>
    <w:rPr>
      <w:rFonts w:ascii="Wingdings 2" w:hAnsi="Wingdings 2" w:cs="StarSymbol"/>
      <w:sz w:val="18"/>
      <w:szCs w:val="18"/>
    </w:rPr>
  </w:style>
  <w:style w:type="character" w:customStyle="1" w:styleId="WW-WW8Num37z2">
    <w:name w:val="WW-WW8Num37z2"/>
    <w:rsid w:val="005F7077"/>
    <w:rPr>
      <w:rFonts w:ascii="StarSymbol" w:hAnsi="StarSymbol" w:cs="Times New Roman"/>
    </w:rPr>
  </w:style>
  <w:style w:type="character" w:customStyle="1" w:styleId="WW-WW8Num45z1">
    <w:name w:val="WW-WW8Num45z1"/>
    <w:rsid w:val="005F7077"/>
    <w:rPr>
      <w:rFonts w:ascii="Wingdings 2" w:hAnsi="Wingdings 2" w:cs="StarSymbol"/>
      <w:sz w:val="18"/>
      <w:szCs w:val="18"/>
    </w:rPr>
  </w:style>
  <w:style w:type="character" w:customStyle="1" w:styleId="WW-WW8Num45z2">
    <w:name w:val="WW-WW8Num45z2"/>
    <w:rsid w:val="005F7077"/>
    <w:rPr>
      <w:rFonts w:ascii="StarSymbol" w:hAnsi="StarSymbol" w:cs="StarSymbol"/>
      <w:sz w:val="18"/>
      <w:szCs w:val="18"/>
    </w:rPr>
  </w:style>
  <w:style w:type="character" w:customStyle="1" w:styleId="WW-WW8Num47z1">
    <w:name w:val="WW-WW8Num47z1"/>
    <w:rsid w:val="005F7077"/>
    <w:rPr>
      <w:rFonts w:ascii="Wingdings 2" w:hAnsi="Wingdings 2" w:cs="StarSymbol"/>
      <w:sz w:val="18"/>
      <w:szCs w:val="18"/>
    </w:rPr>
  </w:style>
  <w:style w:type="character" w:customStyle="1" w:styleId="WW-WW8Num47z2">
    <w:name w:val="WW-WW8Num47z2"/>
    <w:rsid w:val="005F7077"/>
    <w:rPr>
      <w:rFonts w:ascii="StarSymbol" w:hAnsi="StarSymbol" w:cs="StarSymbol"/>
      <w:sz w:val="18"/>
      <w:szCs w:val="18"/>
    </w:rPr>
  </w:style>
  <w:style w:type="character" w:customStyle="1" w:styleId="WW-Absatz-Standardschriftart1111111111111111111111">
    <w:name w:val="WW-Absatz-Standardschriftart1111111111111111111111"/>
    <w:rsid w:val="005F7077"/>
  </w:style>
  <w:style w:type="character" w:customStyle="1" w:styleId="WW-WW8Num4z21">
    <w:name w:val="WW-WW8Num4z21"/>
    <w:rsid w:val="005F7077"/>
    <w:rPr>
      <w:rFonts w:ascii="Verdana" w:hAnsi="Verdana" w:cs="StarSymbol"/>
      <w:sz w:val="18"/>
      <w:szCs w:val="18"/>
    </w:rPr>
  </w:style>
  <w:style w:type="character" w:customStyle="1" w:styleId="WW-WW8Num11z11">
    <w:name w:val="WW-WW8Num11z11"/>
    <w:rsid w:val="005F7077"/>
    <w:rPr>
      <w:rFonts w:ascii="StarSymbol" w:hAnsi="StarSymbol" w:cs="StarSymbol"/>
      <w:sz w:val="18"/>
      <w:szCs w:val="18"/>
    </w:rPr>
  </w:style>
  <w:style w:type="character" w:customStyle="1" w:styleId="WW-WW8Num11z21">
    <w:name w:val="WW-WW8Num11z21"/>
    <w:rsid w:val="005F7077"/>
    <w:rPr>
      <w:rFonts w:ascii="StarSymbol" w:hAnsi="StarSymbol" w:cs="StarSymbol"/>
      <w:sz w:val="18"/>
      <w:szCs w:val="18"/>
    </w:rPr>
  </w:style>
  <w:style w:type="character" w:customStyle="1" w:styleId="WW-WW8Num13z11">
    <w:name w:val="WW-WW8Num13z11"/>
    <w:rsid w:val="005F7077"/>
    <w:rPr>
      <w:rFonts w:ascii="StarSymbol" w:hAnsi="StarSymbol" w:cs="StarSymbol"/>
      <w:sz w:val="18"/>
      <w:szCs w:val="18"/>
    </w:rPr>
  </w:style>
  <w:style w:type="character" w:customStyle="1" w:styleId="WW-WW8Num13z21">
    <w:name w:val="WW-WW8Num13z21"/>
    <w:rsid w:val="005F7077"/>
    <w:rPr>
      <w:rFonts w:ascii="StarSymbol" w:hAnsi="StarSymbol" w:cs="StarSymbol"/>
      <w:sz w:val="18"/>
      <w:szCs w:val="18"/>
    </w:rPr>
  </w:style>
  <w:style w:type="character" w:customStyle="1" w:styleId="WW-WW8Num16z11">
    <w:name w:val="WW-WW8Num16z11"/>
    <w:rsid w:val="005F7077"/>
    <w:rPr>
      <w:rFonts w:ascii="StarSymbol" w:hAnsi="StarSymbol" w:cs="StarSymbol"/>
      <w:sz w:val="18"/>
      <w:szCs w:val="18"/>
    </w:rPr>
  </w:style>
  <w:style w:type="character" w:customStyle="1" w:styleId="WW-WW8Num16z21">
    <w:name w:val="WW-WW8Num16z21"/>
    <w:rsid w:val="005F7077"/>
    <w:rPr>
      <w:rFonts w:ascii="StarSymbol" w:hAnsi="StarSymbol" w:cs="Times New Roman"/>
    </w:rPr>
  </w:style>
  <w:style w:type="character" w:customStyle="1" w:styleId="WW-WW8Num19z11111111111111111111">
    <w:name w:val="WW-WW8Num19z11111111111111111111"/>
    <w:rsid w:val="005F7077"/>
    <w:rPr>
      <w:rFonts w:ascii="StarSymbol" w:hAnsi="StarSymbol" w:cs="StarSymbol"/>
      <w:sz w:val="18"/>
      <w:szCs w:val="18"/>
    </w:rPr>
  </w:style>
  <w:style w:type="character" w:customStyle="1" w:styleId="WW-WW8Num19z21111111111111111111">
    <w:name w:val="WW-WW8Num19z21111111111111111111"/>
    <w:rsid w:val="005F7077"/>
    <w:rPr>
      <w:rFonts w:ascii="StarSymbol" w:hAnsi="StarSymbol" w:cs="Times New Roman"/>
    </w:rPr>
  </w:style>
  <w:style w:type="character" w:customStyle="1" w:styleId="WW-WW8Num20z11111">
    <w:name w:val="WW-WW8Num20z11111"/>
    <w:rsid w:val="005F7077"/>
    <w:rPr>
      <w:rFonts w:ascii="StarSymbol" w:hAnsi="StarSymbol" w:cs="StarSymbol"/>
      <w:sz w:val="18"/>
      <w:szCs w:val="18"/>
    </w:rPr>
  </w:style>
  <w:style w:type="character" w:customStyle="1" w:styleId="WW-WW8Num20z21111">
    <w:name w:val="WW-WW8Num20z21111"/>
    <w:rsid w:val="005F7077"/>
    <w:rPr>
      <w:rFonts w:ascii="StarSymbol" w:hAnsi="StarSymbol" w:cs="Times New Roman"/>
    </w:rPr>
  </w:style>
  <w:style w:type="character" w:customStyle="1" w:styleId="WW-WW8Num21z11">
    <w:name w:val="WW-WW8Num21z11"/>
    <w:rsid w:val="005F7077"/>
    <w:rPr>
      <w:rFonts w:ascii="Wingdings 2" w:hAnsi="Wingdings 2" w:cs="StarSymbol"/>
      <w:sz w:val="18"/>
      <w:szCs w:val="18"/>
    </w:rPr>
  </w:style>
  <w:style w:type="character" w:customStyle="1" w:styleId="WW-WW8Num21z21">
    <w:name w:val="WW-WW8Num21z21"/>
    <w:rsid w:val="005F7077"/>
    <w:rPr>
      <w:rFonts w:ascii="Wingdings" w:hAnsi="Wingdings" w:cs="StarSymbol"/>
      <w:sz w:val="18"/>
      <w:szCs w:val="18"/>
    </w:rPr>
  </w:style>
  <w:style w:type="character" w:customStyle="1" w:styleId="WW-WW8Num24z11">
    <w:name w:val="WW-WW8Num24z11"/>
    <w:rsid w:val="005F7077"/>
    <w:rPr>
      <w:rFonts w:ascii="StarSymbol" w:hAnsi="StarSymbol" w:cs="StarSymbol"/>
      <w:sz w:val="18"/>
      <w:szCs w:val="18"/>
    </w:rPr>
  </w:style>
  <w:style w:type="character" w:customStyle="1" w:styleId="WW-WW8Num24z21">
    <w:name w:val="WW-WW8Num24z21"/>
    <w:rsid w:val="005F7077"/>
    <w:rPr>
      <w:rFonts w:ascii="StarSymbol" w:hAnsi="StarSymbol" w:cs="Times New Roman"/>
    </w:rPr>
  </w:style>
  <w:style w:type="character" w:customStyle="1" w:styleId="WW-WW8Num27z11">
    <w:name w:val="WW-WW8Num27z11"/>
    <w:rsid w:val="005F7077"/>
    <w:rPr>
      <w:rFonts w:ascii="Wingdings 2" w:hAnsi="Wingdings 2" w:cs="StarSymbol"/>
      <w:sz w:val="18"/>
      <w:szCs w:val="18"/>
    </w:rPr>
  </w:style>
  <w:style w:type="character" w:customStyle="1" w:styleId="WW-WW8Num27z21">
    <w:name w:val="WW-WW8Num27z21"/>
    <w:rsid w:val="005F7077"/>
    <w:rPr>
      <w:rFonts w:ascii="StarSymbol" w:hAnsi="StarSymbol" w:cs="Times New Roman"/>
    </w:rPr>
  </w:style>
  <w:style w:type="character" w:customStyle="1" w:styleId="WW-WW8Num35z11">
    <w:name w:val="WW-WW8Num35z11"/>
    <w:rsid w:val="005F7077"/>
    <w:rPr>
      <w:rFonts w:ascii="Wingdings 2" w:hAnsi="Wingdings 2" w:cs="StarSymbol"/>
      <w:sz w:val="18"/>
      <w:szCs w:val="18"/>
    </w:rPr>
  </w:style>
  <w:style w:type="character" w:customStyle="1" w:styleId="WW-WW8Num35z21">
    <w:name w:val="WW-WW8Num35z21"/>
    <w:rsid w:val="005F7077"/>
    <w:rPr>
      <w:rFonts w:ascii="Times New Roman" w:hAnsi="Times New Roman" w:cs="Times New Roman"/>
    </w:rPr>
  </w:style>
  <w:style w:type="character" w:customStyle="1" w:styleId="WW-WW8Num37z11">
    <w:name w:val="WW-WW8Num37z11"/>
    <w:rsid w:val="005F7077"/>
    <w:rPr>
      <w:rFonts w:ascii="Wingdings 2" w:hAnsi="Wingdings 2" w:cs="StarSymbol"/>
      <w:sz w:val="18"/>
      <w:szCs w:val="18"/>
    </w:rPr>
  </w:style>
  <w:style w:type="character" w:customStyle="1" w:styleId="WW-WW8Num37z21">
    <w:name w:val="WW-WW8Num37z21"/>
    <w:rsid w:val="005F7077"/>
    <w:rPr>
      <w:rFonts w:ascii="Times New Roman" w:hAnsi="Times New Roman" w:cs="Times New Roman"/>
    </w:rPr>
  </w:style>
  <w:style w:type="character" w:customStyle="1" w:styleId="WW-WW8Num45z11">
    <w:name w:val="WW-WW8Num45z11"/>
    <w:rsid w:val="005F7077"/>
    <w:rPr>
      <w:rFonts w:ascii="StarSymbol" w:hAnsi="StarSymbol" w:cs="StarSymbol"/>
      <w:sz w:val="18"/>
      <w:szCs w:val="18"/>
    </w:rPr>
  </w:style>
  <w:style w:type="character" w:customStyle="1" w:styleId="WW-WW8Num45z21">
    <w:name w:val="WW-WW8Num45z21"/>
    <w:rsid w:val="005F7077"/>
    <w:rPr>
      <w:rFonts w:ascii="StarSymbol" w:hAnsi="StarSymbol" w:cs="StarSymbol"/>
      <w:sz w:val="18"/>
      <w:szCs w:val="18"/>
    </w:rPr>
  </w:style>
  <w:style w:type="character" w:customStyle="1" w:styleId="WW-WW8Num47z11">
    <w:name w:val="WW-WW8Num47z11"/>
    <w:rsid w:val="005F7077"/>
    <w:rPr>
      <w:rFonts w:ascii="StarSymbol" w:hAnsi="StarSymbol" w:cs="StarSymbol"/>
      <w:sz w:val="18"/>
      <w:szCs w:val="18"/>
    </w:rPr>
  </w:style>
  <w:style w:type="character" w:customStyle="1" w:styleId="WW-WW8Num47z21">
    <w:name w:val="WW-WW8Num47z21"/>
    <w:rsid w:val="005F7077"/>
    <w:rPr>
      <w:rFonts w:ascii="StarSymbol" w:hAnsi="StarSymbol" w:cs="StarSymbol"/>
      <w:sz w:val="18"/>
      <w:szCs w:val="18"/>
    </w:rPr>
  </w:style>
  <w:style w:type="character" w:customStyle="1" w:styleId="Absatz-Standardschriftart">
    <w:name w:val="Absatz-Standardschriftart"/>
    <w:rsid w:val="005F7077"/>
  </w:style>
  <w:style w:type="character" w:customStyle="1" w:styleId="WW-Absatz-Standardschriftart11111111111111111111111">
    <w:name w:val="WW-Absatz-Standardschriftart11111111111111111111111"/>
    <w:rsid w:val="005F7077"/>
  </w:style>
  <w:style w:type="character" w:customStyle="1" w:styleId="WW-Absatz-Standardschriftart111111111111111111111111">
    <w:name w:val="WW-Absatz-Standardschriftart111111111111111111111111"/>
    <w:rsid w:val="005F7077"/>
  </w:style>
  <w:style w:type="character" w:customStyle="1" w:styleId="WW-Absatz-Standardschriftart1111111111111111111111111">
    <w:name w:val="WW-Absatz-Standardschriftart1111111111111111111111111"/>
    <w:rsid w:val="005F7077"/>
  </w:style>
  <w:style w:type="character" w:customStyle="1" w:styleId="WW-Absatz-Standardschriftart11111111111111111111111111">
    <w:name w:val="WW-Absatz-Standardschriftart11111111111111111111111111"/>
    <w:rsid w:val="005F7077"/>
  </w:style>
  <w:style w:type="character" w:customStyle="1" w:styleId="WW-Absatz-Standardschriftart111111111111111111111111111">
    <w:name w:val="WW-Absatz-Standardschriftart111111111111111111111111111"/>
    <w:rsid w:val="005F7077"/>
  </w:style>
  <w:style w:type="character" w:customStyle="1" w:styleId="WW-Absatz-Standardschriftart1111111111111111111111111111">
    <w:name w:val="WW-Absatz-Standardschriftart1111111111111111111111111111"/>
    <w:rsid w:val="005F7077"/>
  </w:style>
  <w:style w:type="character" w:customStyle="1" w:styleId="WW-Absatz-Standardschriftart11111111111111111111111111111">
    <w:name w:val="WW-Absatz-Standardschriftart11111111111111111111111111111"/>
    <w:rsid w:val="005F7077"/>
  </w:style>
  <w:style w:type="character" w:customStyle="1" w:styleId="WW-Absatz-Standardschriftart111111111111111111111111111111">
    <w:name w:val="WW-Absatz-Standardschriftart111111111111111111111111111111"/>
    <w:rsid w:val="005F7077"/>
  </w:style>
  <w:style w:type="character" w:customStyle="1" w:styleId="WW-Absatz-Standardschriftart1111111111111111111111111111111">
    <w:name w:val="WW-Absatz-Standardschriftart1111111111111111111111111111111"/>
    <w:rsid w:val="005F7077"/>
  </w:style>
  <w:style w:type="character" w:customStyle="1" w:styleId="WW-Absatz-Standardschriftart11111111111111111111111111111111">
    <w:name w:val="WW-Absatz-Standardschriftart11111111111111111111111111111111"/>
    <w:rsid w:val="005F7077"/>
  </w:style>
  <w:style w:type="character" w:customStyle="1" w:styleId="WW-Absatz-Standardschriftart111111111111111111111111111111111">
    <w:name w:val="WW-Absatz-Standardschriftart111111111111111111111111111111111"/>
    <w:rsid w:val="005F7077"/>
  </w:style>
  <w:style w:type="character" w:customStyle="1" w:styleId="WW-Absatz-Standardschriftart1111111111111111111111111111111111">
    <w:name w:val="WW-Absatz-Standardschriftart1111111111111111111111111111111111"/>
    <w:rsid w:val="005F7077"/>
  </w:style>
  <w:style w:type="character" w:customStyle="1" w:styleId="WW-Absatz-Standardschriftart11111111111111111111111111111111111">
    <w:name w:val="WW-Absatz-Standardschriftart11111111111111111111111111111111111"/>
    <w:rsid w:val="005F7077"/>
  </w:style>
  <w:style w:type="character" w:customStyle="1" w:styleId="WW-Absatz-Standardschriftart111111111111111111111111111111111111">
    <w:name w:val="WW-Absatz-Standardschriftart111111111111111111111111111111111111"/>
    <w:rsid w:val="005F7077"/>
  </w:style>
  <w:style w:type="character" w:customStyle="1" w:styleId="WW-Absatz-Standardschriftart1111111111111111111111111111111111111">
    <w:name w:val="WW-Absatz-Standardschriftart1111111111111111111111111111111111111"/>
    <w:rsid w:val="005F7077"/>
  </w:style>
  <w:style w:type="character" w:customStyle="1" w:styleId="WW-Absatz-Standardschriftart11111111111111111111111111111111111111">
    <w:name w:val="WW-Absatz-Standardschriftart11111111111111111111111111111111111111"/>
    <w:rsid w:val="005F7077"/>
  </w:style>
  <w:style w:type="character" w:customStyle="1" w:styleId="WW8Num14z0">
    <w:name w:val="WW8Num14z0"/>
    <w:rsid w:val="005F7077"/>
    <w:rPr>
      <w:rFonts w:ascii="Arial" w:hAnsi="Arial" w:cs="StarSymbol"/>
      <w:sz w:val="18"/>
      <w:szCs w:val="18"/>
    </w:rPr>
  </w:style>
  <w:style w:type="character" w:customStyle="1" w:styleId="WW8Num45z0">
    <w:name w:val="WW8Num45z0"/>
    <w:rsid w:val="005F7077"/>
    <w:rPr>
      <w:rFonts w:ascii="Arial" w:hAnsi="Arial" w:cs="StarSymbol"/>
      <w:sz w:val="18"/>
      <w:szCs w:val="18"/>
    </w:rPr>
  </w:style>
  <w:style w:type="character" w:customStyle="1" w:styleId="WW-Absatz-Standardschriftart111111111111111111111111111111111111111">
    <w:name w:val="WW-Absatz-Standardschriftart111111111111111111111111111111111111111"/>
    <w:rsid w:val="005F7077"/>
  </w:style>
  <w:style w:type="character" w:customStyle="1" w:styleId="WW-Absatz-Standardschriftart1111111111111111111111111111111111111111">
    <w:name w:val="WW-Absatz-Standardschriftart1111111111111111111111111111111111111111"/>
    <w:rsid w:val="005F7077"/>
  </w:style>
  <w:style w:type="character" w:customStyle="1" w:styleId="WW-Absatz-Standardschriftart11111111111111111111111111111111111111111">
    <w:name w:val="WW-Absatz-Standardschriftart11111111111111111111111111111111111111111"/>
    <w:rsid w:val="005F7077"/>
  </w:style>
  <w:style w:type="character" w:customStyle="1" w:styleId="WW-Absatz-Standardschriftart111111111111111111111111111111111111111111">
    <w:name w:val="WW-Absatz-Standardschriftart111111111111111111111111111111111111111111"/>
    <w:rsid w:val="005F7077"/>
  </w:style>
  <w:style w:type="character" w:customStyle="1" w:styleId="WW8Num36z0">
    <w:name w:val="WW8Num36z0"/>
    <w:rsid w:val="005F7077"/>
    <w:rPr>
      <w:rFonts w:ascii="Symbol" w:hAnsi="Symbol" w:cs="StarSymbol"/>
      <w:sz w:val="18"/>
      <w:szCs w:val="18"/>
    </w:rPr>
  </w:style>
  <w:style w:type="character" w:customStyle="1" w:styleId="WW8Num38z1">
    <w:name w:val="WW8Num38z1"/>
    <w:rsid w:val="005F7077"/>
    <w:rPr>
      <w:rFonts w:ascii="Wingdings 2" w:hAnsi="Wingdings 2" w:cs="StarSymbol"/>
      <w:sz w:val="18"/>
      <w:szCs w:val="18"/>
    </w:rPr>
  </w:style>
  <w:style w:type="character" w:customStyle="1" w:styleId="WW8Num38z2">
    <w:name w:val="WW8Num38z2"/>
    <w:rsid w:val="005F7077"/>
    <w:rPr>
      <w:rFonts w:ascii="StarSymbol" w:hAnsi="StarSymbol" w:cs="Times New Roman"/>
    </w:rPr>
  </w:style>
  <w:style w:type="character" w:customStyle="1" w:styleId="WW8Num47z0">
    <w:name w:val="WW8Num47z0"/>
    <w:rsid w:val="005F7077"/>
    <w:rPr>
      <w:rFonts w:ascii="Arial" w:hAnsi="Arial" w:cs="StarSymbol"/>
      <w:sz w:val="18"/>
      <w:szCs w:val="18"/>
    </w:rPr>
  </w:style>
  <w:style w:type="character" w:customStyle="1" w:styleId="WW-Absatz-Standardschriftart1111111111111111111111111111111111111111111">
    <w:name w:val="WW-Absatz-Standardschriftart1111111111111111111111111111111111111111111"/>
    <w:rsid w:val="005F7077"/>
  </w:style>
  <w:style w:type="character" w:customStyle="1" w:styleId="WW-Absatz-Standardschriftart11111111111111111111111111111111111111111111">
    <w:name w:val="WW-Absatz-Standardschriftart11111111111111111111111111111111111111111111"/>
    <w:rsid w:val="005F7077"/>
  </w:style>
  <w:style w:type="character" w:customStyle="1" w:styleId="WW-Absatz-Standardschriftart111111111111111111111111111111111111111111111">
    <w:name w:val="WW-Absatz-Standardschriftart111111111111111111111111111111111111111111111"/>
    <w:rsid w:val="005F7077"/>
  </w:style>
  <w:style w:type="character" w:customStyle="1" w:styleId="WW8Num3z0">
    <w:name w:val="WW8Num3z0"/>
    <w:rsid w:val="005F7077"/>
    <w:rPr>
      <w:b/>
      <w:i w:val="0"/>
      <w:sz w:val="24"/>
    </w:rPr>
  </w:style>
  <w:style w:type="character" w:customStyle="1" w:styleId="WW8Num17z1">
    <w:name w:val="WW8Num17z1"/>
    <w:rsid w:val="005F7077"/>
    <w:rPr>
      <w:rFonts w:ascii="StarSymbol" w:hAnsi="StarSymbol" w:cs="StarSymbol"/>
      <w:sz w:val="18"/>
      <w:szCs w:val="18"/>
    </w:rPr>
  </w:style>
  <w:style w:type="character" w:customStyle="1" w:styleId="WW8Num17z2">
    <w:name w:val="WW8Num17z2"/>
    <w:rsid w:val="005F7077"/>
    <w:rPr>
      <w:rFonts w:ascii="StarSymbol" w:hAnsi="StarSymbol" w:cs="Times New Roman"/>
    </w:rPr>
  </w:style>
  <w:style w:type="character" w:customStyle="1" w:styleId="WW8Num22z1">
    <w:name w:val="WW8Num22z1"/>
    <w:rsid w:val="005F7077"/>
    <w:rPr>
      <w:rFonts w:ascii="Wingdings 2" w:hAnsi="Wingdings 2" w:cs="StarSymbol"/>
      <w:sz w:val="18"/>
      <w:szCs w:val="18"/>
    </w:rPr>
  </w:style>
  <w:style w:type="character" w:customStyle="1" w:styleId="WW8Num22z2">
    <w:name w:val="WW8Num22z2"/>
    <w:rsid w:val="005F7077"/>
    <w:rPr>
      <w:rFonts w:ascii="StarSymbol" w:hAnsi="StarSymbol" w:cs="Times New Roman"/>
    </w:rPr>
  </w:style>
  <w:style w:type="character" w:customStyle="1" w:styleId="WW8Num25z1">
    <w:name w:val="WW8Num25z1"/>
    <w:rsid w:val="005F7077"/>
    <w:rPr>
      <w:rFonts w:ascii="StarSymbol" w:hAnsi="StarSymbol" w:cs="StarSymbol"/>
      <w:sz w:val="18"/>
      <w:szCs w:val="18"/>
    </w:rPr>
  </w:style>
  <w:style w:type="character" w:customStyle="1" w:styleId="WW8Num25z2">
    <w:name w:val="WW8Num25z2"/>
    <w:rsid w:val="005F7077"/>
    <w:rPr>
      <w:rFonts w:ascii="StarSymbol" w:hAnsi="StarSymbol" w:cs="Times New Roman"/>
    </w:rPr>
  </w:style>
  <w:style w:type="character" w:customStyle="1" w:styleId="WW8Num28z1">
    <w:name w:val="WW8Num28z1"/>
    <w:rsid w:val="005F7077"/>
    <w:rPr>
      <w:rFonts w:ascii="Wingdings 2" w:hAnsi="Wingdings 2" w:cs="StarSymbol"/>
      <w:sz w:val="18"/>
      <w:szCs w:val="18"/>
    </w:rPr>
  </w:style>
  <w:style w:type="character" w:customStyle="1" w:styleId="WW8Num28z2">
    <w:name w:val="WW8Num28z2"/>
    <w:rsid w:val="005F7077"/>
    <w:rPr>
      <w:rFonts w:ascii="StarSymbol" w:hAnsi="StarSymbol" w:cs="Times New Roman"/>
    </w:rPr>
  </w:style>
  <w:style w:type="character" w:customStyle="1" w:styleId="WW8Num36z1">
    <w:name w:val="WW8Num36z1"/>
    <w:rsid w:val="005F7077"/>
    <w:rPr>
      <w:rFonts w:ascii="Wingdings 2" w:hAnsi="Wingdings 2" w:cs="StarSymbol"/>
      <w:sz w:val="18"/>
      <w:szCs w:val="18"/>
    </w:rPr>
  </w:style>
  <w:style w:type="character" w:customStyle="1" w:styleId="WW8Num36z2">
    <w:name w:val="WW8Num36z2"/>
    <w:rsid w:val="005F7077"/>
    <w:rPr>
      <w:rFonts w:ascii="Times New Roman" w:hAnsi="Times New Roman" w:cs="Times New Roman"/>
    </w:rPr>
  </w:style>
  <w:style w:type="character" w:customStyle="1" w:styleId="WW8Num39z0">
    <w:name w:val="WW8Num39z0"/>
    <w:rsid w:val="005F7077"/>
    <w:rPr>
      <w:rFonts w:ascii="Times New Roman" w:hAnsi="Times New Roman" w:cs="Times New Roman"/>
    </w:rPr>
  </w:style>
  <w:style w:type="character" w:customStyle="1" w:styleId="WW8Num41z1">
    <w:name w:val="WW8Num41z1"/>
    <w:rsid w:val="005F7077"/>
    <w:rPr>
      <w:rFonts w:ascii="StarSymbol" w:hAnsi="StarSymbol" w:cs="StarSymbol"/>
      <w:sz w:val="18"/>
      <w:szCs w:val="18"/>
    </w:rPr>
  </w:style>
  <w:style w:type="character" w:customStyle="1" w:styleId="WW8Num41z2">
    <w:name w:val="WW8Num41z2"/>
    <w:rsid w:val="005F7077"/>
    <w:rPr>
      <w:rFonts w:ascii="StarSymbol" w:hAnsi="StarSymbol"/>
      <w:b/>
      <w:i w:val="0"/>
      <w:sz w:val="24"/>
      <w:u w:val="none"/>
    </w:rPr>
  </w:style>
  <w:style w:type="character" w:customStyle="1" w:styleId="WW-Absatz-Standardschriftart1111111111111111111111111111111111111111111111">
    <w:name w:val="WW-Absatz-Standardschriftart1111111111111111111111111111111111111111111111"/>
    <w:rsid w:val="005F7077"/>
  </w:style>
  <w:style w:type="character" w:customStyle="1" w:styleId="WW-Absatz-Standardschriftart11111111111111111111111111111111111111111111111">
    <w:name w:val="WW-Absatz-Standardschriftart11111111111111111111111111111111111111111111111"/>
    <w:rsid w:val="005F7077"/>
  </w:style>
  <w:style w:type="character" w:customStyle="1" w:styleId="WW8Num41z0">
    <w:name w:val="WW8Num41z0"/>
    <w:rsid w:val="005F7077"/>
    <w:rPr>
      <w:b/>
      <w:i w:val="0"/>
      <w:sz w:val="24"/>
      <w:u w:val="none"/>
    </w:rPr>
  </w:style>
  <w:style w:type="character" w:customStyle="1" w:styleId="WW-Absatz-Standardschriftart111111111111111111111111111111111111111111111111">
    <w:name w:val="WW-Absatz-Standardschriftart111111111111111111111111111111111111111111111111"/>
    <w:rsid w:val="005F7077"/>
  </w:style>
  <w:style w:type="character" w:customStyle="1" w:styleId="WW-Absatz-Standardschriftart1111111111111111111111111111111111111111111111111">
    <w:name w:val="WW-Absatz-Standardschriftart1111111111111111111111111111111111111111111111111"/>
    <w:rsid w:val="005F7077"/>
  </w:style>
  <w:style w:type="character" w:customStyle="1" w:styleId="WW-Absatz-Standardschriftart11111111111111111111111111111111111111111111111111">
    <w:name w:val="WW-Absatz-Standardschriftart11111111111111111111111111111111111111111111111111"/>
    <w:rsid w:val="005F7077"/>
  </w:style>
  <w:style w:type="character" w:customStyle="1" w:styleId="WW-Absatz-Standardschriftart111111111111111111111111111111111111111111111111111">
    <w:name w:val="WW-Absatz-Standardschriftart111111111111111111111111111111111111111111111111111"/>
    <w:rsid w:val="005F7077"/>
  </w:style>
  <w:style w:type="character" w:customStyle="1" w:styleId="WW-Absatz-Standardschriftart1111111111111111111111111111111111111111111111111111">
    <w:name w:val="WW-Absatz-Standardschriftart1111111111111111111111111111111111111111111111111111"/>
    <w:rsid w:val="005F7077"/>
  </w:style>
  <w:style w:type="character" w:customStyle="1" w:styleId="WW-Absatz-Standardschriftart11111111111111111111111111111111111111111111111111111">
    <w:name w:val="WW-Absatz-Standardschriftart11111111111111111111111111111111111111111111111111111"/>
    <w:rsid w:val="005F7077"/>
  </w:style>
  <w:style w:type="character" w:customStyle="1" w:styleId="WW-Absatz-Standardschriftart111111111111111111111111111111111111111111111111111111">
    <w:name w:val="WW-Absatz-Standardschriftart111111111111111111111111111111111111111111111111111111"/>
    <w:rsid w:val="005F7077"/>
  </w:style>
  <w:style w:type="character" w:customStyle="1" w:styleId="WW-Absatz-Standardschriftart1111111111111111111111111111111111111111111111111111111">
    <w:name w:val="WW-Absatz-Standardschriftart1111111111111111111111111111111111111111111111111111111"/>
    <w:rsid w:val="005F7077"/>
  </w:style>
  <w:style w:type="character" w:customStyle="1" w:styleId="WW8Num40z0">
    <w:name w:val="WW8Num40z0"/>
    <w:rsid w:val="005F7077"/>
    <w:rPr>
      <w:b w:val="0"/>
      <w:i w:val="0"/>
      <w:sz w:val="24"/>
    </w:rPr>
  </w:style>
  <w:style w:type="character" w:customStyle="1" w:styleId="WW8Num40z1">
    <w:name w:val="WW8Num40z1"/>
    <w:rsid w:val="005F7077"/>
    <w:rPr>
      <w:rFonts w:ascii="StarSymbol" w:hAnsi="StarSymbol" w:cs="StarSymbol"/>
      <w:sz w:val="18"/>
      <w:szCs w:val="18"/>
    </w:rPr>
  </w:style>
  <w:style w:type="character" w:customStyle="1" w:styleId="WW8Num42z0">
    <w:name w:val="WW8Num42z0"/>
    <w:rsid w:val="005F7077"/>
    <w:rPr>
      <w:rFonts w:ascii="Times New Roman" w:hAnsi="Times New Roman" w:cs="Times New Roman"/>
    </w:rPr>
  </w:style>
  <w:style w:type="character" w:customStyle="1" w:styleId="WW8Num42z1">
    <w:name w:val="WW8Num42z1"/>
    <w:rsid w:val="005F7077"/>
    <w:rPr>
      <w:rFonts w:ascii="Wingdings 2" w:hAnsi="Wingdings 2" w:cs="StarSymbol"/>
      <w:sz w:val="18"/>
      <w:szCs w:val="18"/>
    </w:rPr>
  </w:style>
  <w:style w:type="character" w:customStyle="1" w:styleId="WW8Num42z2">
    <w:name w:val="WW8Num42z2"/>
    <w:rsid w:val="005F707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5F7077"/>
  </w:style>
  <w:style w:type="character" w:customStyle="1" w:styleId="WW-Absatz-Standardschriftart111111111111111111111111111111111111111111111111111111111">
    <w:name w:val="WW-Absatz-Standardschriftart111111111111111111111111111111111111111111111111111111111"/>
    <w:rsid w:val="005F7077"/>
  </w:style>
  <w:style w:type="character" w:customStyle="1" w:styleId="WW8Num5z2">
    <w:name w:val="WW8Num5z2"/>
    <w:rsid w:val="005F7077"/>
    <w:rPr>
      <w:rFonts w:ascii="Verdana" w:hAnsi="Verdana" w:cs="StarSymbol"/>
      <w:sz w:val="18"/>
      <w:szCs w:val="18"/>
    </w:rPr>
  </w:style>
  <w:style w:type="character" w:customStyle="1" w:styleId="WW8Num12z1">
    <w:name w:val="WW8Num12z1"/>
    <w:rsid w:val="005F7077"/>
    <w:rPr>
      <w:rFonts w:ascii="StarSymbol" w:hAnsi="StarSymbol" w:cs="StarSymbol"/>
      <w:sz w:val="18"/>
      <w:szCs w:val="18"/>
    </w:rPr>
  </w:style>
  <w:style w:type="character" w:customStyle="1" w:styleId="WW8Num12z2">
    <w:name w:val="WW8Num12z2"/>
    <w:rsid w:val="005F7077"/>
    <w:rPr>
      <w:rFonts w:ascii="StarSymbol" w:hAnsi="StarSymbol" w:cs="StarSymbol"/>
      <w:sz w:val="18"/>
      <w:szCs w:val="18"/>
    </w:rPr>
  </w:style>
  <w:style w:type="character" w:customStyle="1" w:styleId="WW8Num14z1">
    <w:name w:val="WW8Num14z1"/>
    <w:rsid w:val="005F7077"/>
    <w:rPr>
      <w:rFonts w:ascii="StarSymbol" w:hAnsi="StarSymbol" w:cs="StarSymbol"/>
      <w:sz w:val="18"/>
      <w:szCs w:val="18"/>
    </w:rPr>
  </w:style>
  <w:style w:type="character" w:customStyle="1" w:styleId="WW8Num14z2">
    <w:name w:val="WW8Num14z2"/>
    <w:rsid w:val="005F7077"/>
    <w:rPr>
      <w:rFonts w:ascii="Wingdings" w:hAnsi="Wingdings" w:cs="StarSymbol"/>
      <w:sz w:val="18"/>
      <w:szCs w:val="18"/>
    </w:rPr>
  </w:style>
  <w:style w:type="character" w:customStyle="1" w:styleId="WW8Num18z1">
    <w:name w:val="WW8Num18z1"/>
    <w:rsid w:val="005F7077"/>
    <w:rPr>
      <w:rFonts w:ascii="StarSymbol" w:hAnsi="StarSymbol" w:cs="StarSymbol"/>
      <w:sz w:val="18"/>
      <w:szCs w:val="18"/>
    </w:rPr>
  </w:style>
  <w:style w:type="character" w:customStyle="1" w:styleId="WW8Num18z2">
    <w:name w:val="WW8Num18z2"/>
    <w:rsid w:val="005F7077"/>
    <w:rPr>
      <w:rFonts w:ascii="StarSymbol" w:hAnsi="StarSymbol" w:cs="Times New Roman"/>
    </w:rPr>
  </w:style>
  <w:style w:type="character" w:customStyle="1" w:styleId="WW8Num23z1">
    <w:name w:val="WW8Num23z1"/>
    <w:rsid w:val="005F7077"/>
    <w:rPr>
      <w:rFonts w:ascii="Symbol" w:hAnsi="Symbol" w:cs="StarSymbol"/>
      <w:sz w:val="18"/>
      <w:szCs w:val="18"/>
    </w:rPr>
  </w:style>
  <w:style w:type="character" w:customStyle="1" w:styleId="WW8Num23z2">
    <w:name w:val="WW8Num23z2"/>
    <w:rsid w:val="005F7077"/>
    <w:rPr>
      <w:rFonts w:ascii="StarSymbol" w:hAnsi="StarSymbol" w:cs="Times New Roman"/>
    </w:rPr>
  </w:style>
  <w:style w:type="character" w:customStyle="1" w:styleId="WW8Num26z1">
    <w:name w:val="WW8Num26z1"/>
    <w:rsid w:val="005F7077"/>
    <w:rPr>
      <w:rFonts w:ascii="StarSymbol" w:hAnsi="StarSymbol" w:cs="StarSymbol"/>
      <w:sz w:val="18"/>
      <w:szCs w:val="18"/>
    </w:rPr>
  </w:style>
  <w:style w:type="character" w:customStyle="1" w:styleId="WW8Num26z2">
    <w:name w:val="WW8Num26z2"/>
    <w:rsid w:val="005F7077"/>
    <w:rPr>
      <w:rFonts w:ascii="StarSymbol" w:hAnsi="StarSymbol" w:cs="Times New Roman"/>
    </w:rPr>
  </w:style>
  <w:style w:type="character" w:customStyle="1" w:styleId="WW8Num29z1">
    <w:name w:val="WW8Num29z1"/>
    <w:rsid w:val="005F7077"/>
    <w:rPr>
      <w:rFonts w:ascii="Wingdings 2" w:hAnsi="Wingdings 2" w:cs="StarSymbol"/>
      <w:sz w:val="18"/>
      <w:szCs w:val="18"/>
    </w:rPr>
  </w:style>
  <w:style w:type="character" w:customStyle="1" w:styleId="WW8Num29z2">
    <w:name w:val="WW8Num29z2"/>
    <w:rsid w:val="005F7077"/>
    <w:rPr>
      <w:rFonts w:ascii="StarSymbol" w:hAnsi="StarSymbol" w:cs="Times New Roman"/>
    </w:rPr>
  </w:style>
  <w:style w:type="character" w:customStyle="1" w:styleId="WW8Num44z0">
    <w:name w:val="WW8Num44z0"/>
    <w:rsid w:val="005F7077"/>
    <w:rPr>
      <w:rFonts w:ascii="Arial" w:hAnsi="Arial" w:cs="StarSymbol"/>
      <w:sz w:val="18"/>
      <w:szCs w:val="18"/>
    </w:rPr>
  </w:style>
  <w:style w:type="character" w:customStyle="1" w:styleId="WW8Num44z1">
    <w:name w:val="WW8Num44z1"/>
    <w:rsid w:val="005F7077"/>
    <w:rPr>
      <w:rFonts w:ascii="StarSymbol" w:hAnsi="StarSymbol" w:cs="StarSymbol"/>
      <w:sz w:val="18"/>
      <w:szCs w:val="18"/>
    </w:rPr>
  </w:style>
  <w:style w:type="character" w:customStyle="1" w:styleId="WW8Num44z2">
    <w:name w:val="WW8Num44z2"/>
    <w:rsid w:val="005F707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5F7077"/>
  </w:style>
  <w:style w:type="character" w:customStyle="1" w:styleId="WW-Absatz-Standardschriftart11111111111111111111111111111111111111111111111111111111111">
    <w:name w:val="WW-Absatz-Standardschriftart11111111111111111111111111111111111111111111111111111111111"/>
    <w:rsid w:val="005F7077"/>
  </w:style>
  <w:style w:type="character" w:customStyle="1" w:styleId="WW8Num39z1">
    <w:name w:val="WW8Num39z1"/>
    <w:rsid w:val="005F7077"/>
    <w:rPr>
      <w:rFonts w:ascii="StarSymbol" w:hAnsi="StarSymbol" w:cs="StarSymbol"/>
      <w:sz w:val="18"/>
      <w:szCs w:val="18"/>
    </w:rPr>
  </w:style>
  <w:style w:type="character" w:customStyle="1" w:styleId="WW8Num39z2">
    <w:name w:val="WW8Num39z2"/>
    <w:rsid w:val="005F7077"/>
    <w:rPr>
      <w:rFonts w:ascii="StarSymbol" w:hAnsi="StarSymbol" w:cs="Times New Roman"/>
    </w:rPr>
  </w:style>
  <w:style w:type="character" w:customStyle="1" w:styleId="WW8Num40z2">
    <w:name w:val="WW8Num40z2"/>
    <w:rsid w:val="005F7077"/>
    <w:rPr>
      <w:rFonts w:ascii="Times New Roman" w:hAnsi="Times New Roman" w:cs="Times New Roman"/>
    </w:rPr>
  </w:style>
  <w:style w:type="character" w:customStyle="1" w:styleId="WW-Absatz-Standardschriftart111111111111111111111111111111111111111111111111111111111111">
    <w:name w:val="WW-Absatz-Standardschriftart111111111111111111111111111111111111111111111111111111111111"/>
    <w:rsid w:val="005F7077"/>
  </w:style>
  <w:style w:type="character" w:customStyle="1" w:styleId="WW-Absatz-Standardschriftart1111111111111111111111111111111111111111111111111111111111111">
    <w:name w:val="WW-Absatz-Standardschriftart1111111111111111111111111111111111111111111111111111111111111"/>
    <w:rsid w:val="005F7077"/>
  </w:style>
  <w:style w:type="character" w:customStyle="1" w:styleId="WW-Absatz-Standardschriftart11111111111111111111111111111111111111111111111111111111111111">
    <w:name w:val="WW-Absatz-Standardschriftart11111111111111111111111111111111111111111111111111111111111111"/>
    <w:rsid w:val="005F7077"/>
  </w:style>
  <w:style w:type="character" w:customStyle="1" w:styleId="WW-Absatz-Standardschriftart111111111111111111111111111111111111111111111111111111111111111">
    <w:name w:val="WW-Absatz-Standardschriftart111111111111111111111111111111111111111111111111111111111111111"/>
    <w:rsid w:val="005F7077"/>
  </w:style>
  <w:style w:type="character" w:customStyle="1" w:styleId="WW-Absatz-Standardschriftart1111111111111111111111111111111111111111111111111111111111111111">
    <w:name w:val="WW-Absatz-Standardschriftart1111111111111111111111111111111111111111111111111111111111111111"/>
    <w:rsid w:val="005F7077"/>
  </w:style>
  <w:style w:type="character" w:customStyle="1" w:styleId="WW-Absatz-Standardschriftart11111111111111111111111111111111111111111111111111111111111111111">
    <w:name w:val="WW-Absatz-Standardschriftart11111111111111111111111111111111111111111111111111111111111111111"/>
    <w:rsid w:val="005F7077"/>
  </w:style>
  <w:style w:type="character" w:customStyle="1" w:styleId="WW-Absatz-Standardschriftart111111111111111111111111111111111111111111111111111111111111111111">
    <w:name w:val="WW-Absatz-Standardschriftart111111111111111111111111111111111111111111111111111111111111111111"/>
    <w:rsid w:val="005F7077"/>
  </w:style>
  <w:style w:type="character" w:customStyle="1" w:styleId="WW-Absatz-Standardschriftart1111111111111111111111111111111111111111111111111111111111111111111">
    <w:name w:val="WW-Absatz-Standardschriftart1111111111111111111111111111111111111111111111111111111111111111111"/>
    <w:rsid w:val="005F7077"/>
  </w:style>
  <w:style w:type="character" w:customStyle="1" w:styleId="WW-Absatz-Standardschriftart11111111111111111111111111111111111111111111111111111111111111111111">
    <w:name w:val="WW-Absatz-Standardschriftart11111111111111111111111111111111111111111111111111111111111111111111"/>
    <w:rsid w:val="005F7077"/>
  </w:style>
  <w:style w:type="character" w:customStyle="1" w:styleId="WW-Absatz-Standardschriftart111111111111111111111111111111111111111111111111111111111111111111111">
    <w:name w:val="WW-Absatz-Standardschriftart111111111111111111111111111111111111111111111111111111111111111111111"/>
    <w:rsid w:val="005F7077"/>
  </w:style>
  <w:style w:type="character" w:customStyle="1" w:styleId="WW-Absatz-Standardschriftart1111111111111111111111111111111111111111111111111111111111111111111111">
    <w:name w:val="WW-Absatz-Standardschriftart1111111111111111111111111111111111111111111111111111111111111111111111"/>
    <w:rsid w:val="005F7077"/>
  </w:style>
  <w:style w:type="character" w:customStyle="1" w:styleId="WW-Absatz-Standardschriftart11111111111111111111111111111111111111111111111111111111111111111111111">
    <w:name w:val="WW-Absatz-Standardschriftart11111111111111111111111111111111111111111111111111111111111111111111111"/>
    <w:rsid w:val="005F7077"/>
  </w:style>
  <w:style w:type="character" w:customStyle="1" w:styleId="WW-Absatz-Standardschriftart111111111111111111111111111111111111111111111111111111111111111111111111">
    <w:name w:val="WW-Absatz-Standardschriftart111111111111111111111111111111111111111111111111111111111111111111111111"/>
    <w:rsid w:val="005F7077"/>
  </w:style>
  <w:style w:type="character" w:customStyle="1" w:styleId="WW-Absatz-Standardschriftart1111111111111111111111111111111111111111111111111111111111111111111111111">
    <w:name w:val="WW-Absatz-Standardschriftart1111111111111111111111111111111111111111111111111111111111111111111111111"/>
    <w:rsid w:val="005F7077"/>
  </w:style>
  <w:style w:type="character" w:customStyle="1" w:styleId="WW-Absatz-Standardschriftart11111111111111111111111111111111111111111111111111111111111111111111111111">
    <w:name w:val="WW-Absatz-Standardschriftart11111111111111111111111111111111111111111111111111111111111111111111111111"/>
    <w:rsid w:val="005F7077"/>
  </w:style>
  <w:style w:type="character" w:customStyle="1" w:styleId="WW8Num7z2">
    <w:name w:val="WW8Num7z2"/>
    <w:rsid w:val="005F7077"/>
    <w:rPr>
      <w:rFonts w:ascii="Wingdings" w:hAnsi="Wingdings" w:cs="StarSymbol"/>
      <w:sz w:val="18"/>
      <w:szCs w:val="18"/>
    </w:rPr>
  </w:style>
  <w:style w:type="character" w:customStyle="1" w:styleId="WW8Num31z1">
    <w:name w:val="WW8Num31z1"/>
    <w:rsid w:val="005F7077"/>
    <w:rPr>
      <w:rFonts w:ascii="Wingdings 2" w:hAnsi="Wingdings 2" w:cs="StarSymbol"/>
      <w:sz w:val="18"/>
      <w:szCs w:val="18"/>
    </w:rPr>
  </w:style>
  <w:style w:type="character" w:customStyle="1" w:styleId="WW8Num31z2">
    <w:name w:val="WW8Num31z2"/>
    <w:rsid w:val="005F7077"/>
    <w:rPr>
      <w:rFonts w:ascii="Times New Roman" w:hAnsi="Times New Roman" w:cs="Times New Roman"/>
    </w:rPr>
  </w:style>
  <w:style w:type="character" w:customStyle="1" w:styleId="WW8Num43z1">
    <w:name w:val="WW8Num43z1"/>
    <w:rsid w:val="005F7077"/>
    <w:rPr>
      <w:rFonts w:ascii="StarSymbol" w:hAnsi="StarSymbol" w:cs="StarSymbol"/>
      <w:sz w:val="18"/>
      <w:szCs w:val="18"/>
    </w:rPr>
  </w:style>
  <w:style w:type="character" w:customStyle="1" w:styleId="WW8Num43z2">
    <w:name w:val="WW8Num43z2"/>
    <w:rsid w:val="005F707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5F707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F707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F707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F707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F7077"/>
  </w:style>
  <w:style w:type="character" w:customStyle="1" w:styleId="WW8Num10z0">
    <w:name w:val="WW8Num10z0"/>
    <w:rsid w:val="005F7077"/>
    <w:rPr>
      <w:rFonts w:ascii="Arial" w:hAnsi="Arial" w:cs="StarSymbol"/>
      <w:sz w:val="18"/>
      <w:szCs w:val="18"/>
    </w:rPr>
  </w:style>
  <w:style w:type="character" w:customStyle="1" w:styleId="WW8Num11z0">
    <w:name w:val="WW8Num11z0"/>
    <w:rsid w:val="005F7077"/>
    <w:rPr>
      <w:rFonts w:ascii="Arial" w:hAnsi="Arial" w:cs="StarSymbol"/>
      <w:sz w:val="18"/>
      <w:szCs w:val="18"/>
    </w:rPr>
  </w:style>
  <w:style w:type="character" w:customStyle="1" w:styleId="WW8Num12z0">
    <w:name w:val="WW8Num12z0"/>
    <w:rsid w:val="005F7077"/>
    <w:rPr>
      <w:rFonts w:ascii="Arial" w:hAnsi="Arial" w:cs="StarSymbol"/>
      <w:sz w:val="18"/>
      <w:szCs w:val="18"/>
    </w:rPr>
  </w:style>
  <w:style w:type="character" w:customStyle="1" w:styleId="WW8Num15z0">
    <w:name w:val="WW8Num15z0"/>
    <w:rsid w:val="005F7077"/>
    <w:rPr>
      <w:rFonts w:ascii="Arial" w:hAnsi="Arial" w:cs="StarSymbol"/>
      <w:sz w:val="18"/>
      <w:szCs w:val="18"/>
    </w:rPr>
  </w:style>
  <w:style w:type="character" w:customStyle="1" w:styleId="WW8Num17z0">
    <w:name w:val="WW8Num17z0"/>
    <w:rsid w:val="005F7077"/>
    <w:rPr>
      <w:rFonts w:ascii="Arial" w:hAnsi="Arial" w:cs="StarSymbol"/>
      <w:sz w:val="18"/>
      <w:szCs w:val="18"/>
    </w:rPr>
  </w:style>
  <w:style w:type="character" w:customStyle="1" w:styleId="WW8Num18z0">
    <w:name w:val="WW8Num18z0"/>
    <w:rsid w:val="005F7077"/>
    <w:rPr>
      <w:rFonts w:ascii="StarSymbol" w:hAnsi="StarSymbol" w:cs="StarSymbol"/>
      <w:sz w:val="18"/>
      <w:szCs w:val="18"/>
    </w:rPr>
  </w:style>
  <w:style w:type="character" w:customStyle="1" w:styleId="WW8Num34z1">
    <w:name w:val="WW8Num34z1"/>
    <w:rsid w:val="005F7077"/>
    <w:rPr>
      <w:rFonts w:ascii="Wingdings 2" w:hAnsi="Wingdings 2" w:cs="StarSymbol"/>
      <w:sz w:val="18"/>
      <w:szCs w:val="18"/>
    </w:rPr>
  </w:style>
  <w:style w:type="character" w:customStyle="1" w:styleId="WW8Num34z2">
    <w:name w:val="WW8Num34z2"/>
    <w:rsid w:val="005F7077"/>
    <w:rPr>
      <w:rFonts w:ascii="StarSymbol" w:hAnsi="StarSymbol" w:cs="Times New Roman"/>
    </w:rPr>
  </w:style>
  <w:style w:type="character" w:customStyle="1" w:styleId="WW8Num51z1">
    <w:name w:val="WW8Num51z1"/>
    <w:rsid w:val="005F7077"/>
    <w:rPr>
      <w:rFonts w:ascii="Times New Roman" w:hAnsi="Times New Roman" w:cs="Times New Roman"/>
    </w:rPr>
  </w:style>
  <w:style w:type="character" w:customStyle="1" w:styleId="WW8Num51z2">
    <w:name w:val="WW8Num51z2"/>
    <w:rsid w:val="005F7077"/>
    <w:rPr>
      <w:rFonts w:ascii="StarSymbol" w:hAnsi="StarSymbol" w:cs="StarSymbol"/>
      <w:sz w:val="18"/>
      <w:szCs w:val="18"/>
    </w:rPr>
  </w:style>
  <w:style w:type="character" w:customStyle="1" w:styleId="WW8Num52z0">
    <w:name w:val="WW8Num52z0"/>
    <w:rsid w:val="005F7077"/>
    <w:rPr>
      <w:rFonts w:ascii="StarSymbol" w:hAnsi="StarSymbol" w:cs="StarSymbol"/>
      <w:sz w:val="18"/>
      <w:szCs w:val="18"/>
    </w:rPr>
  </w:style>
  <w:style w:type="character" w:customStyle="1" w:styleId="WW8Num52z1">
    <w:name w:val="WW8Num52z1"/>
    <w:rsid w:val="005F7077"/>
    <w:rPr>
      <w:rFonts w:ascii="Wingdings 2" w:hAnsi="Wingdings 2" w:cs="StarSymbol"/>
      <w:sz w:val="18"/>
      <w:szCs w:val="18"/>
    </w:rPr>
  </w:style>
  <w:style w:type="character" w:customStyle="1" w:styleId="WW8Num53z1">
    <w:name w:val="WW8Num53z1"/>
    <w:rsid w:val="005F7077"/>
    <w:rPr>
      <w:rFonts w:ascii="Wingdings 2" w:hAnsi="Wingdings 2" w:cs="StarSymbol"/>
      <w:sz w:val="18"/>
      <w:szCs w:val="18"/>
    </w:rPr>
  </w:style>
  <w:style w:type="character" w:customStyle="1" w:styleId="WW8Num53z2">
    <w:name w:val="WW8Num53z2"/>
    <w:rsid w:val="005F7077"/>
    <w:rPr>
      <w:rFonts w:ascii="StarSymbol" w:hAnsi="StarSymbol" w:cs="StarSymbol"/>
      <w:sz w:val="18"/>
      <w:szCs w:val="18"/>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F7077"/>
  </w:style>
  <w:style w:type="character" w:customStyle="1" w:styleId="WW8Num4z0">
    <w:name w:val="WW8Num4z0"/>
    <w:rsid w:val="005F7077"/>
    <w:rPr>
      <w:b/>
      <w:i w:val="0"/>
      <w:sz w:val="24"/>
    </w:rPr>
  </w:style>
  <w:style w:type="character" w:customStyle="1" w:styleId="WW8Num4z1">
    <w:name w:val="WW8Num4z1"/>
    <w:rsid w:val="005F7077"/>
    <w:rPr>
      <w:rFonts w:ascii="StarSymbol" w:hAnsi="StarSymbol" w:cs="StarSymbol"/>
      <w:sz w:val="18"/>
      <w:szCs w:val="18"/>
    </w:rPr>
  </w:style>
  <w:style w:type="character" w:customStyle="1" w:styleId="WW8Num13z0">
    <w:name w:val="WW8Num13z0"/>
    <w:rsid w:val="005F7077"/>
    <w:rPr>
      <w:rFonts w:ascii="Arial" w:hAnsi="Arial" w:cs="StarSymbol"/>
      <w:sz w:val="18"/>
      <w:szCs w:val="18"/>
    </w:rPr>
  </w:style>
  <w:style w:type="character" w:customStyle="1" w:styleId="WW8Num15z2">
    <w:name w:val="WW8Num15z2"/>
    <w:rsid w:val="005F7077"/>
    <w:rPr>
      <w:rFonts w:ascii="Wingdings" w:hAnsi="Wingdings" w:cs="StarSymbol"/>
      <w:sz w:val="18"/>
      <w:szCs w:val="18"/>
    </w:rPr>
  </w:style>
  <w:style w:type="character" w:customStyle="1" w:styleId="WW8Num16z0">
    <w:name w:val="WW8Num16z0"/>
    <w:rsid w:val="005F7077"/>
    <w:rPr>
      <w:rFonts w:ascii="Arial" w:hAnsi="Arial" w:cs="StarSymbol"/>
      <w:sz w:val="18"/>
      <w:szCs w:val="18"/>
    </w:rPr>
  </w:style>
  <w:style w:type="character" w:customStyle="1" w:styleId="WW8Num19z0">
    <w:name w:val="WW8Num19z0"/>
    <w:rsid w:val="005F7077"/>
    <w:rPr>
      <w:rFonts w:ascii="Arial" w:hAnsi="Arial" w:cs="StarSymbol"/>
      <w:sz w:val="18"/>
      <w:szCs w:val="18"/>
    </w:rPr>
  </w:style>
  <w:style w:type="character" w:customStyle="1" w:styleId="WW8Num32z1">
    <w:name w:val="WW8Num32z1"/>
    <w:rsid w:val="005F7077"/>
    <w:rPr>
      <w:rFonts w:ascii="Wingdings 2" w:hAnsi="Wingdings 2" w:cs="StarSymbol"/>
      <w:sz w:val="18"/>
      <w:szCs w:val="18"/>
    </w:rPr>
  </w:style>
  <w:style w:type="character" w:customStyle="1" w:styleId="WW8Num32z2">
    <w:name w:val="WW8Num32z2"/>
    <w:rsid w:val="005F7077"/>
    <w:rPr>
      <w:rFonts w:ascii="StarSymbol" w:hAnsi="StarSymbol" w:cs="StarSymbol"/>
      <w:sz w:val="18"/>
      <w:szCs w:val="18"/>
    </w:rPr>
  </w:style>
  <w:style w:type="character" w:customStyle="1" w:styleId="WW8Num48z1">
    <w:name w:val="WW8Num48z1"/>
    <w:rsid w:val="005F7077"/>
    <w:rPr>
      <w:rFonts w:ascii="Arial" w:hAnsi="Arial" w:cs="StarSymbol"/>
      <w:sz w:val="18"/>
      <w:szCs w:val="18"/>
    </w:rPr>
  </w:style>
  <w:style w:type="character" w:customStyle="1" w:styleId="WW8Num48z2">
    <w:name w:val="WW8Num48z2"/>
    <w:rsid w:val="005F7077"/>
    <w:rPr>
      <w:rFonts w:ascii="StarSymbol" w:hAnsi="StarSymbol" w:cs="StarSymbol"/>
      <w:sz w:val="18"/>
      <w:szCs w:val="18"/>
    </w:rPr>
  </w:style>
  <w:style w:type="character" w:customStyle="1" w:styleId="WW8Num49z1">
    <w:name w:val="WW8Num49z1"/>
    <w:rsid w:val="005F7077"/>
    <w:rPr>
      <w:rFonts w:ascii="StarSymbol" w:hAnsi="StarSymbol" w:cs="StarSymbol"/>
      <w:sz w:val="18"/>
      <w:szCs w:val="18"/>
    </w:rPr>
  </w:style>
  <w:style w:type="character" w:customStyle="1" w:styleId="WW8Num49z2">
    <w:name w:val="WW8Num49z2"/>
    <w:rsid w:val="005F7077"/>
    <w:rPr>
      <w:rFonts w:ascii="StarSymbol" w:hAnsi="StarSymbol" w:cs="StarSymbol"/>
      <w:sz w:val="18"/>
      <w:szCs w:val="18"/>
    </w:rPr>
  </w:style>
  <w:style w:type="character" w:customStyle="1" w:styleId="WW8Num50z1">
    <w:name w:val="WW8Num50z1"/>
    <w:rsid w:val="005F7077"/>
    <w:rPr>
      <w:rFonts w:ascii="Wingdings 2" w:hAnsi="Wingdings 2" w:cs="StarSymbol"/>
      <w:sz w:val="18"/>
      <w:szCs w:val="18"/>
    </w:rPr>
  </w:style>
  <w:style w:type="character" w:customStyle="1" w:styleId="WW8Num50z2">
    <w:name w:val="WW8Num50z2"/>
    <w:rsid w:val="005F7077"/>
    <w:rPr>
      <w:rFonts w:ascii="Times New Roman" w:hAnsi="Times New Roman" w:cs="Times New Roman"/>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F7077"/>
  </w:style>
  <w:style w:type="character" w:customStyle="1" w:styleId="WW8Num3z1">
    <w:name w:val="WW8Num3z1"/>
    <w:rsid w:val="005F7077"/>
    <w:rPr>
      <w:rFonts w:ascii="StarSymbol" w:hAnsi="StarSymbol" w:cs="StarSymbol"/>
      <w:sz w:val="18"/>
      <w:szCs w:val="18"/>
    </w:rPr>
  </w:style>
  <w:style w:type="character" w:customStyle="1" w:styleId="WW8Num7z0">
    <w:name w:val="WW8Num7z0"/>
    <w:rsid w:val="005F7077"/>
    <w:rPr>
      <w:b/>
      <w:i w:val="0"/>
      <w:sz w:val="24"/>
    </w:rPr>
  </w:style>
  <w:style w:type="character" w:customStyle="1" w:styleId="WW8Num9z0">
    <w:name w:val="WW8Num9z0"/>
    <w:rsid w:val="005F7077"/>
    <w:rPr>
      <w:rFonts w:ascii="Arial" w:hAnsi="Arial"/>
      <w:b w:val="0"/>
      <w:i w:val="0"/>
      <w:sz w:val="24"/>
    </w:rPr>
  </w:style>
  <w:style w:type="character" w:customStyle="1" w:styleId="WW8Num9z1">
    <w:name w:val="WW8Num9z1"/>
    <w:rsid w:val="005F7077"/>
    <w:rPr>
      <w:rFonts w:ascii="StarSymbol" w:hAnsi="StarSymbol" w:cs="StarSymbol"/>
      <w:sz w:val="18"/>
      <w:szCs w:val="18"/>
    </w:rPr>
  </w:style>
  <w:style w:type="character" w:customStyle="1" w:styleId="WW8Num22z0">
    <w:name w:val="WW8Num22z0"/>
    <w:rsid w:val="005F7077"/>
    <w:rPr>
      <w:rFonts w:ascii="StarSymbol" w:hAnsi="StarSymbol" w:cs="StarSymbol"/>
      <w:sz w:val="18"/>
      <w:szCs w:val="18"/>
    </w:rPr>
  </w:style>
  <w:style w:type="character" w:customStyle="1" w:styleId="WW8Num24z0">
    <w:name w:val="WW8Num24z0"/>
    <w:rsid w:val="005F7077"/>
    <w:rPr>
      <w:rFonts w:ascii="Symbol" w:hAnsi="Symbol" w:cs="StarSymbol"/>
      <w:sz w:val="18"/>
      <w:szCs w:val="18"/>
    </w:rPr>
  </w:style>
  <w:style w:type="character" w:customStyle="1" w:styleId="WW8Num25z0">
    <w:name w:val="WW8Num25z0"/>
    <w:rsid w:val="005F7077"/>
    <w:rPr>
      <w:rFonts w:ascii="Symbol" w:hAnsi="Symbol" w:cs="StarSymbol"/>
      <w:sz w:val="18"/>
      <w:szCs w:val="18"/>
    </w:rPr>
  </w:style>
  <w:style w:type="character" w:customStyle="1" w:styleId="WW8Num26z0">
    <w:name w:val="WW8Num26z0"/>
    <w:rsid w:val="005F7077"/>
    <w:rPr>
      <w:rFonts w:ascii="Symbol" w:hAnsi="Symbol" w:cs="StarSymbol"/>
      <w:sz w:val="18"/>
      <w:szCs w:val="18"/>
    </w:rPr>
  </w:style>
  <w:style w:type="character" w:customStyle="1" w:styleId="WW8Num28z0">
    <w:name w:val="WW8Num28z0"/>
    <w:rsid w:val="005F7077"/>
    <w:rPr>
      <w:color w:val="000000"/>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F707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F7077"/>
  </w:style>
  <w:style w:type="character" w:customStyle="1" w:styleId="WW8Num21z0">
    <w:name w:val="WW8Num21z0"/>
    <w:rsid w:val="005F7077"/>
    <w:rPr>
      <w:rFonts w:ascii="StarSymbol" w:hAnsi="StarSymbol" w:cs="StarSymbol"/>
      <w:sz w:val="18"/>
      <w:szCs w:val="18"/>
    </w:rPr>
  </w:style>
  <w:style w:type="character" w:customStyle="1" w:styleId="WW8Num23z0">
    <w:name w:val="WW8Num23z0"/>
    <w:rsid w:val="005F7077"/>
    <w:rPr>
      <w:rFonts w:ascii="Symbol" w:hAnsi="Symbol" w:cs="Star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F707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F707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F707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F7077"/>
  </w:style>
  <w:style w:type="character" w:customStyle="1" w:styleId="WW8Num15z1">
    <w:name w:val="WW8Num15z1"/>
    <w:rsid w:val="005F7077"/>
    <w:rPr>
      <w:rFonts w:ascii="StarSymbol" w:hAnsi="StarSymbol" w:cs="StarSymbol"/>
      <w:sz w:val="18"/>
      <w:szCs w:val="18"/>
    </w:rPr>
  </w:style>
  <w:style w:type="character" w:customStyle="1" w:styleId="WW8Num27z0">
    <w:name w:val="WW8Num27z0"/>
    <w:rsid w:val="005F7077"/>
    <w:rPr>
      <w:b/>
      <w:i w:val="0"/>
      <w:color w:val="000000"/>
      <w:sz w:val="24"/>
    </w:rPr>
  </w:style>
  <w:style w:type="character" w:customStyle="1" w:styleId="WW-WW8Num29z0">
    <w:name w:val="WW-WW8Num29z0"/>
    <w:rsid w:val="005F7077"/>
    <w:rPr>
      <w:b w:val="0"/>
      <w:i w:val="0"/>
      <w:sz w:val="24"/>
    </w:rPr>
  </w:style>
  <w:style w:type="character" w:customStyle="1" w:styleId="WW8Num43z0">
    <w:name w:val="WW8Num43z0"/>
    <w:rsid w:val="005F7077"/>
    <w:rPr>
      <w:rFonts w:ascii="StarSymbol" w:hAnsi="StarSymbol"/>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F707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F707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F7077"/>
  </w:style>
  <w:style w:type="character" w:customStyle="1" w:styleId="WW8Num37z0">
    <w:name w:val="WW8Num37z0"/>
    <w:rsid w:val="005F7077"/>
    <w:rPr>
      <w:rFonts w:ascii="Symbol" w:hAnsi="Symbol" w:cs="StarSymbol"/>
      <w:sz w:val="18"/>
      <w:szCs w:val="18"/>
    </w:rPr>
  </w:style>
  <w:style w:type="character" w:customStyle="1" w:styleId="WW8Num46z0">
    <w:name w:val="WW8Num46z0"/>
    <w:rsid w:val="005F7077"/>
    <w:rPr>
      <w:rFonts w:ascii="StarSymbol" w:hAnsi="StarSymbol"/>
    </w:rPr>
  </w:style>
  <w:style w:type="character" w:customStyle="1" w:styleId="WW8Num46z1">
    <w:name w:val="WW8Num46z1"/>
    <w:rsid w:val="005F7077"/>
    <w:rPr>
      <w:rFonts w:ascii="StarSymbol" w:hAnsi="StarSymbol" w:cs="StarSymbol"/>
      <w:sz w:val="18"/>
      <w:szCs w:val="18"/>
    </w:rPr>
  </w:style>
  <w:style w:type="character" w:customStyle="1" w:styleId="WW8Num48z0">
    <w:name w:val="WW8Num48z0"/>
    <w:rsid w:val="005F7077"/>
    <w:rPr>
      <w:rFonts w:ascii="StarSymbol" w:hAnsi="StarSymbol" w:cs="StarSymbol"/>
      <w:sz w:val="18"/>
      <w:szCs w:val="18"/>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F7077"/>
  </w:style>
  <w:style w:type="character" w:customStyle="1" w:styleId="Znakinumeracji">
    <w:name w:val="Znaki numeracji"/>
    <w:rsid w:val="005F7077"/>
  </w:style>
  <w:style w:type="character" w:customStyle="1" w:styleId="WW-Znakinumeracji">
    <w:name w:val="WW-Znaki numeracji"/>
    <w:rsid w:val="005F7077"/>
  </w:style>
  <w:style w:type="character" w:customStyle="1" w:styleId="WW-Znakinumeracji1">
    <w:name w:val="WW-Znaki numeracji1"/>
    <w:rsid w:val="005F7077"/>
  </w:style>
  <w:style w:type="character" w:customStyle="1" w:styleId="WW-Znakinumeracji11">
    <w:name w:val="WW-Znaki numeracji11"/>
    <w:rsid w:val="005F7077"/>
  </w:style>
  <w:style w:type="character" w:customStyle="1" w:styleId="WW-Znakinumeracji111">
    <w:name w:val="WW-Znaki numeracji111"/>
    <w:rsid w:val="005F7077"/>
  </w:style>
  <w:style w:type="character" w:customStyle="1" w:styleId="WW-Znakinumeracji1111">
    <w:name w:val="WW-Znaki numeracji1111"/>
    <w:rsid w:val="005F7077"/>
  </w:style>
  <w:style w:type="character" w:customStyle="1" w:styleId="WW-Znakinumeracji11111">
    <w:name w:val="WW-Znaki numeracji11111"/>
    <w:rsid w:val="005F7077"/>
  </w:style>
  <w:style w:type="character" w:customStyle="1" w:styleId="WW-Znakinumeracji111111">
    <w:name w:val="WW-Znaki numeracji111111"/>
    <w:rsid w:val="005F7077"/>
  </w:style>
  <w:style w:type="character" w:customStyle="1" w:styleId="WW-Znakinumeracji1111111">
    <w:name w:val="WW-Znaki numeracji1111111"/>
    <w:rsid w:val="005F7077"/>
  </w:style>
  <w:style w:type="character" w:customStyle="1" w:styleId="WW-Znakinumeracji11111111">
    <w:name w:val="WW-Znaki numeracji11111111"/>
    <w:rsid w:val="005F7077"/>
  </w:style>
  <w:style w:type="character" w:customStyle="1" w:styleId="WW-Znakinumeracji111111111">
    <w:name w:val="WW-Znaki numeracji111111111"/>
    <w:rsid w:val="005F7077"/>
  </w:style>
  <w:style w:type="character" w:customStyle="1" w:styleId="WW-Znakinumeracji1111111111">
    <w:name w:val="WW-Znaki numeracji1111111111"/>
    <w:rsid w:val="005F7077"/>
  </w:style>
  <w:style w:type="character" w:customStyle="1" w:styleId="WW-Znakinumeracji11111111111">
    <w:name w:val="WW-Znaki numeracji11111111111"/>
    <w:rsid w:val="005F7077"/>
  </w:style>
  <w:style w:type="character" w:customStyle="1" w:styleId="WW-Znakinumeracji111111111111">
    <w:name w:val="WW-Znaki numeracji111111111111"/>
    <w:rsid w:val="005F7077"/>
  </w:style>
  <w:style w:type="character" w:customStyle="1" w:styleId="WW-Znakinumeracji1111111111111">
    <w:name w:val="WW-Znaki numeracji1111111111111"/>
    <w:rsid w:val="005F7077"/>
  </w:style>
  <w:style w:type="character" w:customStyle="1" w:styleId="WW-Znakinumeracji11111111111111">
    <w:name w:val="WW-Znaki numeracji11111111111111"/>
    <w:rsid w:val="005F7077"/>
  </w:style>
  <w:style w:type="character" w:customStyle="1" w:styleId="WW-Znakinumeracji111111111111111">
    <w:name w:val="WW-Znaki numeracji111111111111111"/>
    <w:rsid w:val="005F7077"/>
  </w:style>
  <w:style w:type="character" w:customStyle="1" w:styleId="WW-Znakinumeracji1111111111111111">
    <w:name w:val="WW-Znaki numeracji1111111111111111"/>
    <w:rsid w:val="005F7077"/>
  </w:style>
  <w:style w:type="character" w:customStyle="1" w:styleId="WW-Znakinumeracji11111111111111111">
    <w:name w:val="WW-Znaki numeracji11111111111111111"/>
    <w:rsid w:val="005F7077"/>
  </w:style>
  <w:style w:type="character" w:customStyle="1" w:styleId="WW-Znakinumeracji111111111111111111">
    <w:name w:val="WW-Znaki numeracji111111111111111111"/>
    <w:rsid w:val="005F7077"/>
  </w:style>
  <w:style w:type="character" w:customStyle="1" w:styleId="WW-Znakinumeracji1111111111111111111">
    <w:name w:val="WW-Znaki numeracji1111111111111111111"/>
    <w:rsid w:val="005F7077"/>
  </w:style>
  <w:style w:type="character" w:customStyle="1" w:styleId="WW-Znakinumeracji11111111111111111111">
    <w:name w:val="WW-Znaki numeracji11111111111111111111"/>
    <w:rsid w:val="005F7077"/>
  </w:style>
  <w:style w:type="character" w:customStyle="1" w:styleId="WW-Znakinumeracji111111111111111111111">
    <w:name w:val="WW-Znaki numeracji111111111111111111111"/>
    <w:rsid w:val="005F7077"/>
  </w:style>
  <w:style w:type="character" w:customStyle="1" w:styleId="WW-Znakinumeracji1111111111111111111111">
    <w:name w:val="WW-Znaki numeracji1111111111111111111111"/>
    <w:rsid w:val="005F7077"/>
  </w:style>
  <w:style w:type="character" w:customStyle="1" w:styleId="Symbolewypunktowania">
    <w:name w:val="Symbole wypunktowania"/>
    <w:rsid w:val="005F7077"/>
    <w:rPr>
      <w:rFonts w:ascii="StarSymbol" w:eastAsia="StarSymbol" w:hAnsi="StarSymbol" w:cs="StarSymbol"/>
      <w:sz w:val="18"/>
      <w:szCs w:val="18"/>
    </w:rPr>
  </w:style>
  <w:style w:type="character" w:customStyle="1" w:styleId="WW-Symbolewypunktowania">
    <w:name w:val="WW-Symbole wypunktowania"/>
    <w:rsid w:val="005F7077"/>
    <w:rPr>
      <w:rFonts w:ascii="StarSymbol" w:eastAsia="StarSymbol" w:hAnsi="StarSymbol" w:cs="StarSymbol"/>
      <w:sz w:val="18"/>
      <w:szCs w:val="18"/>
    </w:rPr>
  </w:style>
  <w:style w:type="character" w:customStyle="1" w:styleId="WW-Symbolewypunktowania1">
    <w:name w:val="WW-Symbole wypunktowania1"/>
    <w:rsid w:val="005F7077"/>
    <w:rPr>
      <w:rFonts w:ascii="StarSymbol" w:eastAsia="StarSymbol" w:hAnsi="StarSymbol" w:cs="StarSymbol"/>
      <w:sz w:val="18"/>
      <w:szCs w:val="18"/>
    </w:rPr>
  </w:style>
  <w:style w:type="character" w:customStyle="1" w:styleId="WW-Symbolewypunktowania11">
    <w:name w:val="WW-Symbole wypunktowania11"/>
    <w:rsid w:val="005F7077"/>
    <w:rPr>
      <w:rFonts w:ascii="StarSymbol" w:eastAsia="StarSymbol" w:hAnsi="StarSymbol" w:cs="StarSymbol"/>
      <w:sz w:val="18"/>
      <w:szCs w:val="18"/>
    </w:rPr>
  </w:style>
  <w:style w:type="character" w:customStyle="1" w:styleId="WW-Symbolewypunktowania111">
    <w:name w:val="WW-Symbole wypunktowania111"/>
    <w:rsid w:val="005F7077"/>
    <w:rPr>
      <w:rFonts w:ascii="StarSymbol" w:eastAsia="StarSymbol" w:hAnsi="StarSymbol" w:cs="StarSymbol"/>
      <w:sz w:val="18"/>
      <w:szCs w:val="18"/>
    </w:rPr>
  </w:style>
  <w:style w:type="character" w:customStyle="1" w:styleId="WW-Symbolewypunktowania1111">
    <w:name w:val="WW-Symbole wypunktowania1111"/>
    <w:rsid w:val="005F7077"/>
    <w:rPr>
      <w:rFonts w:ascii="StarSymbol" w:eastAsia="StarSymbol" w:hAnsi="StarSymbol" w:cs="StarSymbol"/>
      <w:sz w:val="18"/>
      <w:szCs w:val="18"/>
    </w:rPr>
  </w:style>
  <w:style w:type="character" w:customStyle="1" w:styleId="WW-Symbolewypunktowania11111">
    <w:name w:val="WW-Symbole wypunktowania11111"/>
    <w:rsid w:val="005F7077"/>
    <w:rPr>
      <w:rFonts w:ascii="StarSymbol" w:eastAsia="StarSymbol" w:hAnsi="StarSymbol" w:cs="StarSymbol"/>
      <w:sz w:val="18"/>
      <w:szCs w:val="18"/>
    </w:rPr>
  </w:style>
  <w:style w:type="character" w:customStyle="1" w:styleId="WW-Symbolewypunktowania111111">
    <w:name w:val="WW-Symbole wypunktowania111111"/>
    <w:rsid w:val="005F7077"/>
    <w:rPr>
      <w:rFonts w:ascii="StarSymbol" w:eastAsia="StarSymbol" w:hAnsi="StarSymbol" w:cs="StarSymbol"/>
      <w:sz w:val="18"/>
      <w:szCs w:val="18"/>
    </w:rPr>
  </w:style>
  <w:style w:type="character" w:customStyle="1" w:styleId="WW-Symbolewypunktowania1111111">
    <w:name w:val="WW-Symbole wypunktowania1111111"/>
    <w:rsid w:val="005F7077"/>
    <w:rPr>
      <w:rFonts w:ascii="StarSymbol" w:eastAsia="StarSymbol" w:hAnsi="StarSymbol" w:cs="StarSymbol"/>
      <w:sz w:val="18"/>
      <w:szCs w:val="18"/>
    </w:rPr>
  </w:style>
  <w:style w:type="character" w:customStyle="1" w:styleId="WW-Symbolewypunktowania11111111">
    <w:name w:val="WW-Symbole wypunktowania11111111"/>
    <w:rsid w:val="005F7077"/>
    <w:rPr>
      <w:rFonts w:ascii="StarSymbol" w:eastAsia="StarSymbol" w:hAnsi="StarSymbol" w:cs="StarSymbol"/>
      <w:sz w:val="18"/>
      <w:szCs w:val="18"/>
    </w:rPr>
  </w:style>
  <w:style w:type="character" w:customStyle="1" w:styleId="WW-Symbolewypunktowania111111111">
    <w:name w:val="WW-Symbole wypunktowania111111111"/>
    <w:rsid w:val="005F7077"/>
    <w:rPr>
      <w:rFonts w:ascii="StarSymbol" w:eastAsia="StarSymbol" w:hAnsi="StarSymbol" w:cs="StarSymbol"/>
      <w:sz w:val="18"/>
      <w:szCs w:val="18"/>
    </w:rPr>
  </w:style>
  <w:style w:type="character" w:customStyle="1" w:styleId="WW-Symbolewypunktowania1111111111">
    <w:name w:val="WW-Symbole wypunktowania1111111111"/>
    <w:rsid w:val="005F7077"/>
    <w:rPr>
      <w:rFonts w:ascii="StarSymbol" w:eastAsia="StarSymbol" w:hAnsi="StarSymbol" w:cs="StarSymbol"/>
      <w:sz w:val="18"/>
      <w:szCs w:val="18"/>
    </w:rPr>
  </w:style>
  <w:style w:type="character" w:customStyle="1" w:styleId="WW-Symbolewypunktowania11111111111">
    <w:name w:val="WW-Symbole wypunktowania11111111111"/>
    <w:rsid w:val="005F7077"/>
    <w:rPr>
      <w:rFonts w:ascii="StarSymbol" w:eastAsia="StarSymbol" w:hAnsi="StarSymbol" w:cs="StarSymbol"/>
      <w:sz w:val="18"/>
      <w:szCs w:val="18"/>
    </w:rPr>
  </w:style>
  <w:style w:type="character" w:customStyle="1" w:styleId="WW-Symbolewypunktowania111111111111">
    <w:name w:val="WW-Symbole wypunktowania111111111111"/>
    <w:rsid w:val="005F7077"/>
    <w:rPr>
      <w:rFonts w:ascii="StarSymbol" w:eastAsia="StarSymbol" w:hAnsi="StarSymbol" w:cs="StarSymbol"/>
      <w:sz w:val="18"/>
      <w:szCs w:val="18"/>
    </w:rPr>
  </w:style>
  <w:style w:type="character" w:customStyle="1" w:styleId="WW-Symbolewypunktowania1111111111111">
    <w:name w:val="WW-Symbole wypunktowania1111111111111"/>
    <w:rsid w:val="005F7077"/>
    <w:rPr>
      <w:rFonts w:ascii="StarSymbol" w:eastAsia="StarSymbol" w:hAnsi="StarSymbol" w:cs="StarSymbol"/>
      <w:sz w:val="18"/>
      <w:szCs w:val="18"/>
    </w:rPr>
  </w:style>
  <w:style w:type="character" w:customStyle="1" w:styleId="WW-Symbolewypunktowania11111111111111">
    <w:name w:val="WW-Symbole wypunktowania11111111111111"/>
    <w:rsid w:val="005F7077"/>
    <w:rPr>
      <w:rFonts w:ascii="StarSymbol" w:eastAsia="StarSymbol" w:hAnsi="StarSymbol" w:cs="StarSymbol"/>
      <w:sz w:val="18"/>
      <w:szCs w:val="18"/>
    </w:rPr>
  </w:style>
  <w:style w:type="character" w:customStyle="1" w:styleId="WW-Symbolewypunktowania111111111111111">
    <w:name w:val="WW-Symbole wypunktowania111111111111111"/>
    <w:rsid w:val="005F7077"/>
    <w:rPr>
      <w:rFonts w:ascii="StarSymbol" w:eastAsia="StarSymbol" w:hAnsi="StarSymbol" w:cs="StarSymbol"/>
      <w:sz w:val="18"/>
      <w:szCs w:val="18"/>
    </w:rPr>
  </w:style>
  <w:style w:type="character" w:customStyle="1" w:styleId="WW-Symbolewypunktowania1111111111111111">
    <w:name w:val="WW-Symbole wypunktowania1111111111111111"/>
    <w:rsid w:val="005F7077"/>
    <w:rPr>
      <w:rFonts w:ascii="StarSymbol" w:eastAsia="StarSymbol" w:hAnsi="StarSymbol" w:cs="StarSymbol"/>
      <w:sz w:val="18"/>
      <w:szCs w:val="18"/>
    </w:rPr>
  </w:style>
  <w:style w:type="character" w:customStyle="1" w:styleId="WW-Symbolewypunktowania11111111111111111">
    <w:name w:val="WW-Symbole wypunktowania11111111111111111"/>
    <w:rsid w:val="005F7077"/>
    <w:rPr>
      <w:rFonts w:ascii="StarSymbol" w:eastAsia="StarSymbol" w:hAnsi="StarSymbol" w:cs="StarSymbol"/>
      <w:sz w:val="18"/>
      <w:szCs w:val="18"/>
    </w:rPr>
  </w:style>
  <w:style w:type="character" w:customStyle="1" w:styleId="WW-Symbolewypunktowania111111111111111111">
    <w:name w:val="WW-Symbole wypunktowania111111111111111111"/>
    <w:rsid w:val="005F7077"/>
    <w:rPr>
      <w:rFonts w:ascii="StarSymbol" w:eastAsia="StarSymbol" w:hAnsi="StarSymbol" w:cs="StarSymbol"/>
      <w:sz w:val="18"/>
      <w:szCs w:val="18"/>
    </w:rPr>
  </w:style>
  <w:style w:type="character" w:customStyle="1" w:styleId="WW-Symbolewypunktowania1111111111111111111">
    <w:name w:val="WW-Symbole wypunktowania1111111111111111111"/>
    <w:rsid w:val="005F7077"/>
    <w:rPr>
      <w:rFonts w:ascii="StarSymbol" w:eastAsia="StarSymbol" w:hAnsi="StarSymbol" w:cs="StarSymbol"/>
      <w:sz w:val="18"/>
      <w:szCs w:val="18"/>
    </w:rPr>
  </w:style>
  <w:style w:type="character" w:customStyle="1" w:styleId="WW-Symbolewypunktowania11111111111111111111">
    <w:name w:val="WW-Symbole wypunktowania11111111111111111111"/>
    <w:rsid w:val="005F7077"/>
    <w:rPr>
      <w:rFonts w:ascii="StarSymbol" w:eastAsia="StarSymbol" w:hAnsi="StarSymbol" w:cs="StarSymbol"/>
      <w:sz w:val="18"/>
      <w:szCs w:val="18"/>
    </w:rPr>
  </w:style>
  <w:style w:type="character" w:customStyle="1" w:styleId="WW-Symbolewypunktowania111111111111111111111">
    <w:name w:val="WW-Symbole wypunktowania111111111111111111111"/>
    <w:rsid w:val="005F7077"/>
    <w:rPr>
      <w:rFonts w:ascii="StarSymbol" w:eastAsia="StarSymbol" w:hAnsi="StarSymbol" w:cs="StarSymbol"/>
      <w:sz w:val="18"/>
      <w:szCs w:val="18"/>
    </w:rPr>
  </w:style>
  <w:style w:type="character" w:customStyle="1" w:styleId="WW-Symbolewypunktowania1111111111111111111111">
    <w:name w:val="WW-Symbole wypunktowania1111111111111111111111"/>
    <w:rsid w:val="005F7077"/>
    <w:rPr>
      <w:rFonts w:ascii="StarSymbol" w:eastAsia="StarSymbol" w:hAnsi="StarSymbol" w:cs="StarSymbol"/>
      <w:sz w:val="18"/>
      <w:szCs w:val="18"/>
    </w:rPr>
  </w:style>
  <w:style w:type="character" w:styleId="Hipercze">
    <w:name w:val="Hyperlink"/>
    <w:semiHidden/>
    <w:rsid w:val="005F7077"/>
    <w:rPr>
      <w:color w:val="000080"/>
      <w:u w:val="single"/>
    </w:rPr>
  </w:style>
  <w:style w:type="character" w:styleId="UyteHipercze">
    <w:name w:val="FollowedHyperlink"/>
    <w:semiHidden/>
    <w:rsid w:val="005F7077"/>
    <w:rPr>
      <w:color w:val="800000"/>
      <w:u w:val="single"/>
    </w:rPr>
  </w:style>
  <w:style w:type="character" w:styleId="Pogrubienie">
    <w:name w:val="Strong"/>
    <w:uiPriority w:val="22"/>
    <w:qFormat/>
    <w:rsid w:val="005F7077"/>
    <w:rPr>
      <w:b/>
      <w:bCs/>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F707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F7077"/>
  </w:style>
  <w:style w:type="character" w:customStyle="1" w:styleId="WW8Num30z0">
    <w:name w:val="WW8Num30z0"/>
    <w:rsid w:val="005F7077"/>
    <w:rPr>
      <w:b/>
      <w:i w:val="0"/>
      <w:sz w:val="24"/>
      <w:u w:val="none"/>
    </w:rPr>
  </w:style>
  <w:style w:type="character" w:customStyle="1" w:styleId="WW-WW8Num31z01">
    <w:name w:val="WW-WW8Num31z01"/>
    <w:rsid w:val="005F7077"/>
    <w:rPr>
      <w:b/>
      <w:i w:val="0"/>
      <w:sz w:val="24"/>
      <w:u w:val="none"/>
    </w:rPr>
  </w:style>
  <w:style w:type="character" w:customStyle="1" w:styleId="WW8Num49z0">
    <w:name w:val="WW8Num49z0"/>
    <w:rsid w:val="005F7077"/>
    <w:rPr>
      <w:rFonts w:ascii="Arial" w:hAnsi="Arial" w:cs="StarSymbol"/>
      <w:sz w:val="18"/>
      <w:szCs w:val="18"/>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F7077"/>
  </w:style>
  <w:style w:type="character" w:customStyle="1" w:styleId="WW8Num2z0">
    <w:name w:val="WW8Num2z0"/>
    <w:rsid w:val="005F7077"/>
    <w:rPr>
      <w:rFonts w:ascii="Arial" w:hAnsi="Arial" w:cs="StarSymbol"/>
      <w:sz w:val="18"/>
      <w:szCs w:val="18"/>
    </w:rPr>
  </w:style>
  <w:style w:type="character" w:customStyle="1" w:styleId="WW8Num2z1">
    <w:name w:val="WW8Num2z1"/>
    <w:rsid w:val="005F7077"/>
    <w:rPr>
      <w:rFonts w:ascii="StarSymbol" w:hAnsi="StarSymbol" w:cs="StarSymbol"/>
      <w:sz w:val="18"/>
      <w:szCs w:val="18"/>
    </w:rPr>
  </w:style>
  <w:style w:type="character" w:customStyle="1" w:styleId="WW8Num38z0">
    <w:name w:val="WW8Num38z0"/>
    <w:rsid w:val="005F7077"/>
    <w:rPr>
      <w:b/>
      <w:i w:val="0"/>
      <w:color w:val="000000"/>
      <w:sz w:val="24"/>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F7077"/>
  </w:style>
  <w:style w:type="character" w:customStyle="1" w:styleId="WW8Num20z0">
    <w:name w:val="WW8Num20z0"/>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F7077"/>
  </w:style>
  <w:style w:type="character" w:customStyle="1" w:styleId="WW-WW8Num2z0">
    <w:name w:val="WW-WW8Num2z0"/>
    <w:rsid w:val="005F7077"/>
    <w:rPr>
      <w:rFonts w:ascii="Arial" w:hAnsi="Arial" w:cs="StarSymbol"/>
      <w:sz w:val="18"/>
      <w:szCs w:val="18"/>
    </w:rPr>
  </w:style>
  <w:style w:type="character" w:customStyle="1" w:styleId="WW-WW8Num2z1">
    <w:name w:val="WW-WW8Num2z1"/>
    <w:rsid w:val="005F7077"/>
    <w:rPr>
      <w:rFonts w:ascii="StarSymbol" w:hAnsi="StarSymbol" w:cs="StarSymbol"/>
      <w:sz w:val="18"/>
      <w:szCs w:val="18"/>
    </w:rPr>
  </w:style>
  <w:style w:type="character" w:customStyle="1" w:styleId="WW-WW8Num3z0">
    <w:name w:val="WW-WW8Num3z0"/>
    <w:rsid w:val="005F7077"/>
    <w:rPr>
      <w:b/>
      <w:i w:val="0"/>
      <w:sz w:val="24"/>
    </w:rPr>
  </w:style>
  <w:style w:type="character" w:customStyle="1" w:styleId="WW-WW8Num9z0">
    <w:name w:val="WW-WW8Num9z0"/>
    <w:rsid w:val="005F7077"/>
    <w:rPr>
      <w:rFonts w:ascii="Arial" w:hAnsi="Arial"/>
      <w:b w:val="0"/>
      <w:i w:val="0"/>
      <w:sz w:val="24"/>
    </w:rPr>
  </w:style>
  <w:style w:type="character" w:customStyle="1" w:styleId="WW-WW8Num14z0">
    <w:name w:val="WW-WW8Num14z0"/>
    <w:rsid w:val="005F7077"/>
    <w:rPr>
      <w:rFonts w:ascii="Arial" w:hAnsi="Arial" w:cs="StarSymbol"/>
      <w:sz w:val="18"/>
      <w:szCs w:val="18"/>
    </w:rPr>
  </w:style>
  <w:style w:type="character" w:customStyle="1" w:styleId="WW-WW8Num14z1">
    <w:name w:val="WW-WW8Num14z1"/>
    <w:rsid w:val="005F7077"/>
    <w:rPr>
      <w:rFonts w:ascii="StarSymbol" w:hAnsi="StarSymbol" w:cs="StarSymbol"/>
      <w:sz w:val="18"/>
      <w:szCs w:val="18"/>
    </w:rPr>
  </w:style>
  <w:style w:type="character" w:customStyle="1" w:styleId="WW-WW8Num20z0">
    <w:name w:val="WW-WW8Num20z0"/>
    <w:rsid w:val="005F7077"/>
    <w:rPr>
      <w:rFonts w:ascii="StarSymbol" w:hAnsi="StarSymbol" w:cs="StarSymbol"/>
      <w:sz w:val="18"/>
      <w:szCs w:val="18"/>
    </w:rPr>
  </w:style>
  <w:style w:type="character" w:customStyle="1" w:styleId="WW-WW8Num23z0">
    <w:name w:val="WW-WW8Num23z0"/>
    <w:rsid w:val="005F7077"/>
    <w:rPr>
      <w:rFonts w:ascii="Symbol" w:hAnsi="Symbol" w:cs="StarSymbol"/>
      <w:sz w:val="18"/>
      <w:szCs w:val="18"/>
    </w:rPr>
  </w:style>
  <w:style w:type="character" w:customStyle="1" w:styleId="WW-WW8Num24z0">
    <w:name w:val="WW-WW8Num24z0"/>
    <w:rsid w:val="005F7077"/>
    <w:rPr>
      <w:rFonts w:ascii="Symbol" w:hAnsi="Symbol" w:cs="StarSymbol"/>
      <w:sz w:val="18"/>
      <w:szCs w:val="18"/>
    </w:rPr>
  </w:style>
  <w:style w:type="character" w:customStyle="1" w:styleId="WW-WW8Num25z0">
    <w:name w:val="WW-WW8Num25z0"/>
    <w:rsid w:val="005F7077"/>
    <w:rPr>
      <w:rFonts w:ascii="Symbol" w:hAnsi="Symbol" w:cs="StarSymbol"/>
      <w:sz w:val="18"/>
      <w:szCs w:val="18"/>
    </w:rPr>
  </w:style>
  <w:style w:type="character" w:customStyle="1" w:styleId="WW-WW8Num27z0">
    <w:name w:val="WW-WW8Num27z0"/>
    <w:rsid w:val="005F7077"/>
    <w:rPr>
      <w:b/>
      <w:i w:val="0"/>
      <w:color w:val="000000"/>
      <w:sz w:val="24"/>
    </w:rPr>
  </w:style>
  <w:style w:type="character" w:customStyle="1" w:styleId="WW-WW8Num28z0">
    <w:name w:val="WW-WW8Num28z0"/>
    <w:rsid w:val="005F7077"/>
    <w:rPr>
      <w:color w:val="000000"/>
    </w:rPr>
  </w:style>
  <w:style w:type="character" w:customStyle="1" w:styleId="WW-WW8Num29z01">
    <w:name w:val="WW-WW8Num29z01"/>
    <w:rsid w:val="005F7077"/>
    <w:rPr>
      <w:b w:val="0"/>
      <w:i w:val="0"/>
      <w:sz w:val="24"/>
    </w:rPr>
  </w:style>
  <w:style w:type="character" w:customStyle="1" w:styleId="WW-WW8Num30z0">
    <w:name w:val="WW-WW8Num30z0"/>
    <w:rsid w:val="005F7077"/>
    <w:rPr>
      <w:b/>
      <w:i w:val="0"/>
      <w:sz w:val="24"/>
      <w:u w:val="none"/>
    </w:rPr>
  </w:style>
  <w:style w:type="character" w:customStyle="1" w:styleId="WW-WW8Num31z011">
    <w:name w:val="WW-WW8Num31z011"/>
    <w:rsid w:val="005F7077"/>
    <w:rPr>
      <w:b/>
      <w:i w:val="0"/>
      <w:sz w:val="24"/>
      <w:u w:val="none"/>
    </w:rPr>
  </w:style>
  <w:style w:type="character" w:customStyle="1" w:styleId="WW-WW8Num37z211">
    <w:name w:val="WW-WW8Num37z211"/>
    <w:rsid w:val="005F7077"/>
    <w:rPr>
      <w:rFonts w:ascii="Times New Roman" w:hAnsi="Times New Roman" w:cs="Times New Roman"/>
    </w:rPr>
  </w:style>
  <w:style w:type="character" w:customStyle="1" w:styleId="WW-WW8Num39z0">
    <w:name w:val="WW-WW8Num39z0"/>
    <w:rsid w:val="005F7077"/>
    <w:rPr>
      <w:rFonts w:ascii="Times New Roman" w:hAnsi="Times New Roman" w:cs="Times New Roman"/>
    </w:rPr>
  </w:style>
  <w:style w:type="character" w:customStyle="1" w:styleId="WW-WW8Num43z0">
    <w:name w:val="WW-WW8Num43z0"/>
    <w:rsid w:val="005F7077"/>
    <w:rPr>
      <w:rFonts w:ascii="StarSymbol" w:hAnsi="StarSymbol"/>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F7077"/>
  </w:style>
  <w:style w:type="character" w:customStyle="1" w:styleId="WW-WW8Num2z01">
    <w:name w:val="WW-WW8Num2z01"/>
    <w:rsid w:val="005F7077"/>
    <w:rPr>
      <w:rFonts w:ascii="Arial" w:hAnsi="Arial" w:cs="StarSymbol"/>
      <w:sz w:val="18"/>
      <w:szCs w:val="18"/>
    </w:rPr>
  </w:style>
  <w:style w:type="character" w:customStyle="1" w:styleId="WW-WW8Num2z11">
    <w:name w:val="WW-WW8Num2z11"/>
    <w:rsid w:val="005F7077"/>
    <w:rPr>
      <w:rFonts w:ascii="StarSymbol" w:hAnsi="StarSymbol" w:cs="StarSymbol"/>
      <w:sz w:val="18"/>
      <w:szCs w:val="18"/>
    </w:rPr>
  </w:style>
  <w:style w:type="character" w:customStyle="1" w:styleId="WW-WW8Num3z01">
    <w:name w:val="WW-WW8Num3z01"/>
    <w:rsid w:val="005F7077"/>
    <w:rPr>
      <w:b/>
      <w:i w:val="0"/>
      <w:sz w:val="24"/>
    </w:rPr>
  </w:style>
  <w:style w:type="character" w:customStyle="1" w:styleId="WW-WW8Num9z01">
    <w:name w:val="WW-WW8Num9z01"/>
    <w:rsid w:val="005F7077"/>
    <w:rPr>
      <w:rFonts w:ascii="Arial" w:hAnsi="Arial"/>
      <w:b w:val="0"/>
      <w:i w:val="0"/>
      <w:sz w:val="24"/>
    </w:rPr>
  </w:style>
  <w:style w:type="character" w:customStyle="1" w:styleId="WW-WW8Num14z01">
    <w:name w:val="WW-WW8Num14z01"/>
    <w:rsid w:val="005F7077"/>
    <w:rPr>
      <w:rFonts w:ascii="Arial" w:hAnsi="Arial" w:cs="StarSymbol"/>
      <w:sz w:val="18"/>
      <w:szCs w:val="18"/>
    </w:rPr>
  </w:style>
  <w:style w:type="character" w:customStyle="1" w:styleId="WW-WW8Num14z11">
    <w:name w:val="WW-WW8Num14z11"/>
    <w:rsid w:val="005F7077"/>
    <w:rPr>
      <w:rFonts w:ascii="StarSymbol" w:hAnsi="StarSymbol" w:cs="StarSymbol"/>
      <w:sz w:val="18"/>
      <w:szCs w:val="18"/>
    </w:rPr>
  </w:style>
  <w:style w:type="character" w:customStyle="1" w:styleId="WW-WW8Num20z01">
    <w:name w:val="WW-WW8Num20z01"/>
    <w:rsid w:val="005F7077"/>
    <w:rPr>
      <w:rFonts w:ascii="StarSymbol" w:hAnsi="StarSymbol" w:cs="StarSymbol"/>
      <w:sz w:val="18"/>
      <w:szCs w:val="18"/>
    </w:rPr>
  </w:style>
  <w:style w:type="character" w:customStyle="1" w:styleId="WW-WW8Num23z01">
    <w:name w:val="WW-WW8Num23z01"/>
    <w:rsid w:val="005F7077"/>
    <w:rPr>
      <w:rFonts w:ascii="Symbol" w:hAnsi="Symbol" w:cs="StarSymbol"/>
      <w:sz w:val="18"/>
      <w:szCs w:val="18"/>
    </w:rPr>
  </w:style>
  <w:style w:type="character" w:customStyle="1" w:styleId="WW-WW8Num24z01">
    <w:name w:val="WW-WW8Num24z01"/>
    <w:rsid w:val="005F7077"/>
    <w:rPr>
      <w:rFonts w:ascii="Symbol" w:hAnsi="Symbol" w:cs="StarSymbol"/>
      <w:sz w:val="18"/>
      <w:szCs w:val="18"/>
    </w:rPr>
  </w:style>
  <w:style w:type="character" w:customStyle="1" w:styleId="WW-WW8Num25z01">
    <w:name w:val="WW-WW8Num25z01"/>
    <w:rsid w:val="005F7077"/>
    <w:rPr>
      <w:rFonts w:ascii="Symbol" w:hAnsi="Symbol" w:cs="StarSymbol"/>
      <w:sz w:val="18"/>
      <w:szCs w:val="18"/>
    </w:rPr>
  </w:style>
  <w:style w:type="character" w:customStyle="1" w:styleId="WW-WW8Num27z01">
    <w:name w:val="WW-WW8Num27z01"/>
    <w:rsid w:val="005F7077"/>
    <w:rPr>
      <w:b/>
      <w:i w:val="0"/>
      <w:color w:val="000000"/>
      <w:sz w:val="24"/>
    </w:rPr>
  </w:style>
  <w:style w:type="character" w:customStyle="1" w:styleId="WW-WW8Num28z01">
    <w:name w:val="WW-WW8Num28z01"/>
    <w:rsid w:val="005F7077"/>
    <w:rPr>
      <w:color w:val="000000"/>
    </w:rPr>
  </w:style>
  <w:style w:type="character" w:customStyle="1" w:styleId="WW-WW8Num29z011">
    <w:name w:val="WW-WW8Num29z011"/>
    <w:rsid w:val="005F7077"/>
    <w:rPr>
      <w:b w:val="0"/>
      <w:i w:val="0"/>
      <w:sz w:val="24"/>
    </w:rPr>
  </w:style>
  <w:style w:type="character" w:customStyle="1" w:styleId="WW-WW8Num30z01">
    <w:name w:val="WW-WW8Num30z01"/>
    <w:rsid w:val="005F7077"/>
    <w:rPr>
      <w:b/>
      <w:i w:val="0"/>
      <w:sz w:val="24"/>
      <w:u w:val="none"/>
    </w:rPr>
  </w:style>
  <w:style w:type="character" w:customStyle="1" w:styleId="WW-WW8Num31z0111">
    <w:name w:val="WW-WW8Num31z0111"/>
    <w:rsid w:val="005F7077"/>
    <w:rPr>
      <w:b/>
      <w:i w:val="0"/>
      <w:sz w:val="24"/>
      <w:u w:val="none"/>
    </w:rPr>
  </w:style>
  <w:style w:type="character" w:customStyle="1" w:styleId="WW-WW8Num37z2111">
    <w:name w:val="WW-WW8Num37z2111"/>
    <w:rsid w:val="005F7077"/>
    <w:rPr>
      <w:rFonts w:ascii="Times New Roman" w:hAnsi="Times New Roman" w:cs="Times New Roman"/>
    </w:rPr>
  </w:style>
  <w:style w:type="character" w:customStyle="1" w:styleId="WW-WW8Num39z01">
    <w:name w:val="WW-WW8Num39z01"/>
    <w:rsid w:val="005F7077"/>
    <w:rPr>
      <w:rFonts w:ascii="Times New Roman" w:hAnsi="Times New Roman" w:cs="Times New Roman"/>
    </w:rPr>
  </w:style>
  <w:style w:type="character" w:customStyle="1" w:styleId="WW-WW8Num43z01">
    <w:name w:val="WW-WW8Num43z01"/>
    <w:rsid w:val="005F7077"/>
    <w:rPr>
      <w:rFonts w:ascii="StarSymbol" w:hAnsi="StarSymbol"/>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F7077"/>
  </w:style>
  <w:style w:type="character" w:customStyle="1" w:styleId="WW-WW8Num2z011">
    <w:name w:val="WW-WW8Num2z011"/>
    <w:rsid w:val="005F7077"/>
    <w:rPr>
      <w:rFonts w:ascii="Arial" w:hAnsi="Arial" w:cs="StarSymbol"/>
      <w:sz w:val="18"/>
      <w:szCs w:val="18"/>
    </w:rPr>
  </w:style>
  <w:style w:type="character" w:customStyle="1" w:styleId="WW-WW8Num2z111">
    <w:name w:val="WW-WW8Num2z111"/>
    <w:rsid w:val="005F7077"/>
    <w:rPr>
      <w:rFonts w:ascii="StarSymbol" w:hAnsi="StarSymbol" w:cs="StarSymbol"/>
      <w:sz w:val="18"/>
      <w:szCs w:val="18"/>
    </w:rPr>
  </w:style>
  <w:style w:type="character" w:customStyle="1" w:styleId="WW-WW8Num3z011">
    <w:name w:val="WW-WW8Num3z011"/>
    <w:rsid w:val="005F7077"/>
    <w:rPr>
      <w:b/>
      <w:i w:val="0"/>
      <w:sz w:val="24"/>
    </w:rPr>
  </w:style>
  <w:style w:type="character" w:customStyle="1" w:styleId="WW-WW8Num9z011">
    <w:name w:val="WW-WW8Num9z011"/>
    <w:rsid w:val="005F7077"/>
    <w:rPr>
      <w:rFonts w:ascii="Arial" w:hAnsi="Arial"/>
      <w:b w:val="0"/>
      <w:i w:val="0"/>
      <w:sz w:val="24"/>
    </w:rPr>
  </w:style>
  <w:style w:type="character" w:customStyle="1" w:styleId="WW-WW8Num14z011">
    <w:name w:val="WW-WW8Num14z011"/>
    <w:rsid w:val="005F7077"/>
    <w:rPr>
      <w:rFonts w:ascii="Arial" w:hAnsi="Arial" w:cs="StarSymbol"/>
      <w:sz w:val="18"/>
      <w:szCs w:val="18"/>
    </w:rPr>
  </w:style>
  <w:style w:type="character" w:customStyle="1" w:styleId="WW-WW8Num14z111">
    <w:name w:val="WW-WW8Num14z111"/>
    <w:rsid w:val="005F7077"/>
    <w:rPr>
      <w:rFonts w:ascii="StarSymbol" w:hAnsi="StarSymbol" w:cs="StarSymbol"/>
      <w:sz w:val="18"/>
      <w:szCs w:val="18"/>
    </w:rPr>
  </w:style>
  <w:style w:type="character" w:customStyle="1" w:styleId="WW-WW8Num20z011">
    <w:name w:val="WW-WW8Num20z011"/>
    <w:rsid w:val="005F7077"/>
    <w:rPr>
      <w:rFonts w:ascii="StarSymbol" w:hAnsi="StarSymbol" w:cs="StarSymbol"/>
      <w:sz w:val="18"/>
      <w:szCs w:val="18"/>
    </w:rPr>
  </w:style>
  <w:style w:type="character" w:customStyle="1" w:styleId="WW-WW8Num23z011">
    <w:name w:val="WW-WW8Num23z011"/>
    <w:rsid w:val="005F7077"/>
    <w:rPr>
      <w:rFonts w:ascii="Symbol" w:hAnsi="Symbol" w:cs="StarSymbol"/>
      <w:sz w:val="18"/>
      <w:szCs w:val="18"/>
    </w:rPr>
  </w:style>
  <w:style w:type="character" w:customStyle="1" w:styleId="WW-WW8Num24z011">
    <w:name w:val="WW-WW8Num24z011"/>
    <w:rsid w:val="005F7077"/>
    <w:rPr>
      <w:rFonts w:ascii="Symbol" w:hAnsi="Symbol" w:cs="StarSymbol"/>
      <w:sz w:val="18"/>
      <w:szCs w:val="18"/>
    </w:rPr>
  </w:style>
  <w:style w:type="character" w:customStyle="1" w:styleId="WW-WW8Num25z011">
    <w:name w:val="WW-WW8Num25z011"/>
    <w:rsid w:val="005F7077"/>
    <w:rPr>
      <w:rFonts w:ascii="Symbol" w:hAnsi="Symbol" w:cs="StarSymbol"/>
      <w:sz w:val="18"/>
      <w:szCs w:val="18"/>
    </w:rPr>
  </w:style>
  <w:style w:type="character" w:customStyle="1" w:styleId="WW-WW8Num27z011">
    <w:name w:val="WW-WW8Num27z011"/>
    <w:rsid w:val="005F7077"/>
    <w:rPr>
      <w:b/>
      <w:i w:val="0"/>
      <w:color w:val="000000"/>
      <w:sz w:val="24"/>
    </w:rPr>
  </w:style>
  <w:style w:type="character" w:customStyle="1" w:styleId="WW-WW8Num28z011">
    <w:name w:val="WW-WW8Num28z011"/>
    <w:rsid w:val="005F7077"/>
    <w:rPr>
      <w:color w:val="000000"/>
    </w:rPr>
  </w:style>
  <w:style w:type="character" w:customStyle="1" w:styleId="WW-WW8Num29z0111">
    <w:name w:val="WW-WW8Num29z0111"/>
    <w:rsid w:val="005F7077"/>
    <w:rPr>
      <w:b w:val="0"/>
      <w:i w:val="0"/>
      <w:sz w:val="24"/>
    </w:rPr>
  </w:style>
  <w:style w:type="character" w:customStyle="1" w:styleId="WW-WW8Num30z011">
    <w:name w:val="WW-WW8Num30z011"/>
    <w:rsid w:val="005F7077"/>
    <w:rPr>
      <w:b/>
      <w:i w:val="0"/>
      <w:sz w:val="24"/>
      <w:u w:val="none"/>
    </w:rPr>
  </w:style>
  <w:style w:type="character" w:customStyle="1" w:styleId="WW-WW8Num31z01111">
    <w:name w:val="WW-WW8Num31z01111"/>
    <w:rsid w:val="005F7077"/>
    <w:rPr>
      <w:b/>
      <w:i w:val="0"/>
      <w:sz w:val="24"/>
      <w:u w:val="none"/>
    </w:rPr>
  </w:style>
  <w:style w:type="character" w:customStyle="1" w:styleId="WW-WW8Num37z21111">
    <w:name w:val="WW-WW8Num37z21111"/>
    <w:rsid w:val="005F7077"/>
    <w:rPr>
      <w:rFonts w:ascii="Times New Roman" w:hAnsi="Times New Roman" w:cs="Times New Roman"/>
    </w:rPr>
  </w:style>
  <w:style w:type="character" w:customStyle="1" w:styleId="WW-WW8Num39z011">
    <w:name w:val="WW-WW8Num39z011"/>
    <w:rsid w:val="005F7077"/>
    <w:rPr>
      <w:rFonts w:ascii="Times New Roman" w:hAnsi="Times New Roman" w:cs="Times New Roman"/>
    </w:rPr>
  </w:style>
  <w:style w:type="character" w:customStyle="1" w:styleId="WW-WW8Num43z011">
    <w:name w:val="WW-WW8Num43z011"/>
    <w:rsid w:val="005F7077"/>
    <w:rPr>
      <w:rFonts w:ascii="StarSymbol" w:hAnsi="StarSymbol"/>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F7077"/>
  </w:style>
  <w:style w:type="character" w:customStyle="1" w:styleId="WW-WW8Num2z0111">
    <w:name w:val="WW-WW8Num2z0111"/>
    <w:rsid w:val="005F7077"/>
    <w:rPr>
      <w:rFonts w:ascii="Arial" w:hAnsi="Arial" w:cs="StarSymbol"/>
      <w:sz w:val="18"/>
      <w:szCs w:val="18"/>
    </w:rPr>
  </w:style>
  <w:style w:type="character" w:customStyle="1" w:styleId="WW-WW8Num2z1111">
    <w:name w:val="WW-WW8Num2z1111"/>
    <w:rsid w:val="005F7077"/>
    <w:rPr>
      <w:rFonts w:ascii="StarSymbol" w:hAnsi="StarSymbol" w:cs="StarSymbol"/>
      <w:sz w:val="18"/>
      <w:szCs w:val="18"/>
    </w:rPr>
  </w:style>
  <w:style w:type="character" w:customStyle="1" w:styleId="WW-WW8Num3z0111">
    <w:name w:val="WW-WW8Num3z0111"/>
    <w:rsid w:val="005F7077"/>
    <w:rPr>
      <w:b/>
      <w:i w:val="0"/>
      <w:sz w:val="24"/>
    </w:rPr>
  </w:style>
  <w:style w:type="character" w:customStyle="1" w:styleId="WW-WW8Num9z0111">
    <w:name w:val="WW-WW8Num9z0111"/>
    <w:rsid w:val="005F7077"/>
    <w:rPr>
      <w:rFonts w:ascii="Arial" w:hAnsi="Arial"/>
      <w:b w:val="0"/>
      <w:i w:val="0"/>
      <w:sz w:val="24"/>
    </w:rPr>
  </w:style>
  <w:style w:type="character" w:customStyle="1" w:styleId="WW-WW8Num14z0111">
    <w:name w:val="WW-WW8Num14z0111"/>
    <w:rsid w:val="005F7077"/>
    <w:rPr>
      <w:rFonts w:ascii="Arial" w:hAnsi="Arial" w:cs="StarSymbol"/>
      <w:sz w:val="18"/>
      <w:szCs w:val="18"/>
    </w:rPr>
  </w:style>
  <w:style w:type="character" w:customStyle="1" w:styleId="WW-WW8Num14z1111">
    <w:name w:val="WW-WW8Num14z1111"/>
    <w:rsid w:val="005F7077"/>
    <w:rPr>
      <w:rFonts w:ascii="StarSymbol" w:hAnsi="StarSymbol" w:cs="StarSymbol"/>
      <w:sz w:val="18"/>
      <w:szCs w:val="18"/>
    </w:rPr>
  </w:style>
  <w:style w:type="character" w:customStyle="1" w:styleId="WW-WW8Num20z0111">
    <w:name w:val="WW-WW8Num20z0111"/>
    <w:rsid w:val="005F7077"/>
    <w:rPr>
      <w:rFonts w:ascii="StarSymbol" w:hAnsi="StarSymbol" w:cs="StarSymbol"/>
      <w:sz w:val="18"/>
      <w:szCs w:val="18"/>
    </w:rPr>
  </w:style>
  <w:style w:type="character" w:customStyle="1" w:styleId="WW-WW8Num23z0111">
    <w:name w:val="WW-WW8Num23z0111"/>
    <w:rsid w:val="005F7077"/>
    <w:rPr>
      <w:rFonts w:ascii="Symbol" w:hAnsi="Symbol" w:cs="StarSymbol"/>
      <w:sz w:val="18"/>
      <w:szCs w:val="18"/>
    </w:rPr>
  </w:style>
  <w:style w:type="character" w:customStyle="1" w:styleId="WW-WW8Num24z0111">
    <w:name w:val="WW-WW8Num24z0111"/>
    <w:rsid w:val="005F7077"/>
    <w:rPr>
      <w:rFonts w:ascii="Symbol" w:hAnsi="Symbol" w:cs="StarSymbol"/>
      <w:sz w:val="18"/>
      <w:szCs w:val="18"/>
    </w:rPr>
  </w:style>
  <w:style w:type="character" w:customStyle="1" w:styleId="WW-WW8Num25z0111">
    <w:name w:val="WW-WW8Num25z0111"/>
    <w:rsid w:val="005F7077"/>
    <w:rPr>
      <w:rFonts w:ascii="Symbol" w:hAnsi="Symbol" w:cs="StarSymbol"/>
      <w:sz w:val="18"/>
      <w:szCs w:val="18"/>
    </w:rPr>
  </w:style>
  <w:style w:type="character" w:customStyle="1" w:styleId="WW-WW8Num27z0111">
    <w:name w:val="WW-WW8Num27z0111"/>
    <w:rsid w:val="005F7077"/>
    <w:rPr>
      <w:b/>
      <w:i w:val="0"/>
      <w:color w:val="000000"/>
      <w:sz w:val="24"/>
    </w:rPr>
  </w:style>
  <w:style w:type="character" w:customStyle="1" w:styleId="WW-WW8Num28z0111">
    <w:name w:val="WW-WW8Num28z0111"/>
    <w:rsid w:val="005F7077"/>
    <w:rPr>
      <w:color w:val="000000"/>
    </w:rPr>
  </w:style>
  <w:style w:type="character" w:customStyle="1" w:styleId="WW-WW8Num29z01111">
    <w:name w:val="WW-WW8Num29z01111"/>
    <w:rsid w:val="005F7077"/>
    <w:rPr>
      <w:b w:val="0"/>
      <w:i w:val="0"/>
      <w:sz w:val="24"/>
    </w:rPr>
  </w:style>
  <w:style w:type="character" w:customStyle="1" w:styleId="WW-WW8Num30z0111">
    <w:name w:val="WW-WW8Num30z0111"/>
    <w:rsid w:val="005F7077"/>
    <w:rPr>
      <w:b/>
      <w:i w:val="0"/>
      <w:sz w:val="24"/>
      <w:u w:val="none"/>
    </w:rPr>
  </w:style>
  <w:style w:type="character" w:customStyle="1" w:styleId="WW-WW8Num31z011111">
    <w:name w:val="WW-WW8Num31z011111"/>
    <w:rsid w:val="005F7077"/>
    <w:rPr>
      <w:b/>
      <w:i w:val="0"/>
      <w:sz w:val="24"/>
      <w:u w:val="none"/>
    </w:rPr>
  </w:style>
  <w:style w:type="character" w:customStyle="1" w:styleId="WW-WW8Num37z211111">
    <w:name w:val="WW-WW8Num37z211111"/>
    <w:rsid w:val="005F7077"/>
    <w:rPr>
      <w:rFonts w:ascii="Times New Roman" w:hAnsi="Times New Roman" w:cs="Times New Roman"/>
    </w:rPr>
  </w:style>
  <w:style w:type="character" w:customStyle="1" w:styleId="WW-WW8Num39z0111">
    <w:name w:val="WW-WW8Num39z0111"/>
    <w:rsid w:val="005F7077"/>
    <w:rPr>
      <w:rFonts w:ascii="Times New Roman" w:hAnsi="Times New Roman" w:cs="Times New Roman"/>
    </w:rPr>
  </w:style>
  <w:style w:type="character" w:customStyle="1" w:styleId="WW-WW8Num43z0111">
    <w:name w:val="WW-WW8Num43z0111"/>
    <w:rsid w:val="005F7077"/>
    <w:rPr>
      <w:rFonts w:ascii="StarSymbol" w:hAnsi="StarSymbol"/>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F7077"/>
  </w:style>
  <w:style w:type="character" w:customStyle="1" w:styleId="WW-WW8Num2z01111">
    <w:name w:val="WW-WW8Num2z01111"/>
    <w:rsid w:val="005F7077"/>
    <w:rPr>
      <w:rFonts w:ascii="Arial" w:hAnsi="Arial" w:cs="StarSymbol"/>
      <w:sz w:val="18"/>
      <w:szCs w:val="18"/>
    </w:rPr>
  </w:style>
  <w:style w:type="character" w:customStyle="1" w:styleId="WW-WW8Num2z11111">
    <w:name w:val="WW-WW8Num2z11111"/>
    <w:rsid w:val="005F7077"/>
    <w:rPr>
      <w:rFonts w:ascii="StarSymbol" w:hAnsi="StarSymbol" w:cs="StarSymbol"/>
      <w:sz w:val="18"/>
      <w:szCs w:val="18"/>
    </w:rPr>
  </w:style>
  <w:style w:type="character" w:customStyle="1" w:styleId="WW-WW8Num3z01111">
    <w:name w:val="WW-WW8Num3z01111"/>
    <w:rsid w:val="005F7077"/>
    <w:rPr>
      <w:b/>
      <w:i w:val="0"/>
      <w:sz w:val="24"/>
    </w:rPr>
  </w:style>
  <w:style w:type="character" w:customStyle="1" w:styleId="WW-WW8Num9z01111">
    <w:name w:val="WW-WW8Num9z01111"/>
    <w:rsid w:val="005F7077"/>
    <w:rPr>
      <w:rFonts w:ascii="Arial" w:hAnsi="Arial"/>
      <w:b w:val="0"/>
      <w:i w:val="0"/>
      <w:sz w:val="24"/>
    </w:rPr>
  </w:style>
  <w:style w:type="character" w:customStyle="1" w:styleId="WW-WW8Num14z01111">
    <w:name w:val="WW-WW8Num14z01111"/>
    <w:rsid w:val="005F7077"/>
    <w:rPr>
      <w:rFonts w:ascii="Arial" w:hAnsi="Arial" w:cs="StarSymbol"/>
      <w:sz w:val="18"/>
      <w:szCs w:val="18"/>
    </w:rPr>
  </w:style>
  <w:style w:type="character" w:customStyle="1" w:styleId="WW-WW8Num14z11111">
    <w:name w:val="WW-WW8Num14z11111"/>
    <w:rsid w:val="005F7077"/>
    <w:rPr>
      <w:rFonts w:ascii="StarSymbol" w:hAnsi="StarSymbol" w:cs="StarSymbol"/>
      <w:sz w:val="18"/>
      <w:szCs w:val="18"/>
    </w:rPr>
  </w:style>
  <w:style w:type="character" w:customStyle="1" w:styleId="WW-WW8Num20z01111">
    <w:name w:val="WW-WW8Num20z01111"/>
    <w:rsid w:val="005F7077"/>
    <w:rPr>
      <w:rFonts w:ascii="StarSymbol" w:hAnsi="StarSymbol" w:cs="StarSymbol"/>
      <w:sz w:val="18"/>
      <w:szCs w:val="18"/>
    </w:rPr>
  </w:style>
  <w:style w:type="character" w:customStyle="1" w:styleId="WW-WW8Num23z01111">
    <w:name w:val="WW-WW8Num23z01111"/>
    <w:rsid w:val="005F7077"/>
    <w:rPr>
      <w:rFonts w:ascii="Symbol" w:hAnsi="Symbol" w:cs="StarSymbol"/>
      <w:sz w:val="18"/>
      <w:szCs w:val="18"/>
    </w:rPr>
  </w:style>
  <w:style w:type="character" w:customStyle="1" w:styleId="WW-WW8Num24z01111">
    <w:name w:val="WW-WW8Num24z01111"/>
    <w:rsid w:val="005F7077"/>
    <w:rPr>
      <w:rFonts w:ascii="Symbol" w:hAnsi="Symbol" w:cs="StarSymbol"/>
      <w:sz w:val="18"/>
      <w:szCs w:val="18"/>
    </w:rPr>
  </w:style>
  <w:style w:type="character" w:customStyle="1" w:styleId="WW-WW8Num25z01111">
    <w:name w:val="WW-WW8Num25z01111"/>
    <w:rsid w:val="005F7077"/>
    <w:rPr>
      <w:rFonts w:ascii="Symbol" w:hAnsi="Symbol" w:cs="StarSymbol"/>
      <w:sz w:val="18"/>
      <w:szCs w:val="18"/>
    </w:rPr>
  </w:style>
  <w:style w:type="character" w:customStyle="1" w:styleId="WW-WW8Num27z01111">
    <w:name w:val="WW-WW8Num27z01111"/>
    <w:rsid w:val="005F7077"/>
    <w:rPr>
      <w:b/>
      <w:i w:val="0"/>
      <w:color w:val="000000"/>
      <w:sz w:val="24"/>
    </w:rPr>
  </w:style>
  <w:style w:type="character" w:customStyle="1" w:styleId="WW-WW8Num28z01111">
    <w:name w:val="WW-WW8Num28z01111"/>
    <w:rsid w:val="005F7077"/>
    <w:rPr>
      <w:color w:val="000000"/>
    </w:rPr>
  </w:style>
  <w:style w:type="character" w:customStyle="1" w:styleId="WW-WW8Num29z011111">
    <w:name w:val="WW-WW8Num29z011111"/>
    <w:rsid w:val="005F7077"/>
    <w:rPr>
      <w:b w:val="0"/>
      <w:i w:val="0"/>
      <w:sz w:val="24"/>
    </w:rPr>
  </w:style>
  <w:style w:type="character" w:customStyle="1" w:styleId="WW-WW8Num30z01111">
    <w:name w:val="WW-WW8Num30z01111"/>
    <w:rsid w:val="005F7077"/>
    <w:rPr>
      <w:b/>
      <w:i w:val="0"/>
      <w:sz w:val="24"/>
      <w:u w:val="none"/>
    </w:rPr>
  </w:style>
  <w:style w:type="character" w:customStyle="1" w:styleId="WW-WW8Num31z0111111">
    <w:name w:val="WW-WW8Num31z0111111"/>
    <w:rsid w:val="005F7077"/>
    <w:rPr>
      <w:b/>
      <w:i w:val="0"/>
      <w:sz w:val="24"/>
      <w:u w:val="none"/>
    </w:rPr>
  </w:style>
  <w:style w:type="character" w:customStyle="1" w:styleId="WW-WW8Num37z2111111">
    <w:name w:val="WW-WW8Num37z2111111"/>
    <w:rsid w:val="005F7077"/>
    <w:rPr>
      <w:rFonts w:ascii="Times New Roman" w:hAnsi="Times New Roman" w:cs="Times New Roman"/>
    </w:rPr>
  </w:style>
  <w:style w:type="character" w:customStyle="1" w:styleId="WW-WW8Num39z01111">
    <w:name w:val="WW-WW8Num39z01111"/>
    <w:rsid w:val="005F7077"/>
    <w:rPr>
      <w:rFonts w:ascii="Times New Roman" w:hAnsi="Times New Roman" w:cs="Times New Roman"/>
    </w:rPr>
  </w:style>
  <w:style w:type="character" w:customStyle="1" w:styleId="WW-WW8Num43z01111">
    <w:name w:val="WW-WW8Num43z01111"/>
    <w:rsid w:val="005F7077"/>
    <w:rPr>
      <w:rFonts w:ascii="StarSymbol" w:hAnsi="StarSymbol"/>
    </w:rPr>
  </w:style>
  <w:style w:type="character" w:customStyle="1" w:styleId="WW-WW8Num48z0">
    <w:name w:val="WW-WW8Num48z0"/>
    <w:rsid w:val="005F7077"/>
    <w:rPr>
      <w:rFonts w:ascii="StarSymbol" w:hAnsi="StarSymbol" w:cs="StarSymbol"/>
      <w:sz w:val="18"/>
      <w:szCs w:val="18"/>
    </w:rPr>
  </w:style>
  <w:style w:type="character" w:customStyle="1" w:styleId="WW-WW8Num48z1">
    <w:name w:val="WW-WW8Num48z1"/>
    <w:rsid w:val="005F7077"/>
    <w:rPr>
      <w:rFonts w:ascii="Arial" w:hAnsi="Aria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F7077"/>
  </w:style>
  <w:style w:type="character" w:customStyle="1" w:styleId="WW-WW8Num2z011111">
    <w:name w:val="WW-WW8Num2z011111"/>
    <w:rsid w:val="005F7077"/>
    <w:rPr>
      <w:rFonts w:ascii="Arial" w:hAnsi="Arial" w:cs="StarSymbol"/>
      <w:sz w:val="18"/>
      <w:szCs w:val="18"/>
    </w:rPr>
  </w:style>
  <w:style w:type="character" w:customStyle="1" w:styleId="WW-WW8Num2z111111">
    <w:name w:val="WW-WW8Num2z111111"/>
    <w:rsid w:val="005F7077"/>
    <w:rPr>
      <w:rFonts w:ascii="StarSymbol" w:hAnsi="StarSymbol" w:cs="StarSymbol"/>
      <w:sz w:val="18"/>
      <w:szCs w:val="18"/>
    </w:rPr>
  </w:style>
  <w:style w:type="character" w:customStyle="1" w:styleId="WW-WW8Num3z011111">
    <w:name w:val="WW-WW8Num3z011111"/>
    <w:rsid w:val="005F7077"/>
    <w:rPr>
      <w:b/>
      <w:i w:val="0"/>
      <w:sz w:val="24"/>
    </w:rPr>
  </w:style>
  <w:style w:type="character" w:customStyle="1" w:styleId="WW-WW8Num9z011111">
    <w:name w:val="WW-WW8Num9z011111"/>
    <w:rsid w:val="005F7077"/>
    <w:rPr>
      <w:rFonts w:ascii="Arial" w:hAnsi="Arial"/>
      <w:b w:val="0"/>
      <w:i w:val="0"/>
      <w:sz w:val="24"/>
    </w:rPr>
  </w:style>
  <w:style w:type="character" w:customStyle="1" w:styleId="WW8Num10z1">
    <w:name w:val="WW8Num10z1"/>
    <w:rsid w:val="005F7077"/>
    <w:rPr>
      <w:rFonts w:ascii="StarSymbol" w:hAnsi="StarSymbol" w:cs="StarSymbol"/>
      <w:sz w:val="18"/>
      <w:szCs w:val="18"/>
    </w:rPr>
  </w:style>
  <w:style w:type="character" w:customStyle="1" w:styleId="WW-WW8Num24z011111">
    <w:name w:val="WW-WW8Num24z011111"/>
    <w:rsid w:val="005F7077"/>
    <w:rPr>
      <w:rFonts w:ascii="Symbol" w:hAnsi="Symbol" w:cs="StarSymbol"/>
      <w:sz w:val="18"/>
      <w:szCs w:val="18"/>
    </w:rPr>
  </w:style>
  <w:style w:type="character" w:customStyle="1" w:styleId="WW-WW8Num25z011111">
    <w:name w:val="WW-WW8Num25z011111"/>
    <w:rsid w:val="005F7077"/>
    <w:rPr>
      <w:rFonts w:ascii="Symbol" w:hAnsi="Symbol" w:cs="StarSymbol"/>
      <w:sz w:val="18"/>
      <w:szCs w:val="18"/>
    </w:rPr>
  </w:style>
  <w:style w:type="character" w:customStyle="1" w:styleId="WW-WW8Num28z011111">
    <w:name w:val="WW-WW8Num28z011111"/>
    <w:rsid w:val="005F7077"/>
    <w:rPr>
      <w:b/>
      <w:i w:val="0"/>
      <w:color w:val="000000"/>
      <w:sz w:val="24"/>
    </w:rPr>
  </w:style>
  <w:style w:type="character" w:customStyle="1" w:styleId="WW-WW8Num29z0111111">
    <w:name w:val="WW-WW8Num29z0111111"/>
    <w:rsid w:val="005F7077"/>
    <w:rPr>
      <w:color w:val="000000"/>
    </w:rPr>
  </w:style>
  <w:style w:type="character" w:customStyle="1" w:styleId="WW-WW8Num30z011111">
    <w:name w:val="WW-WW8Num30z011111"/>
    <w:rsid w:val="005F7077"/>
    <w:rPr>
      <w:b w:val="0"/>
      <w:i w:val="0"/>
      <w:sz w:val="24"/>
    </w:rPr>
  </w:style>
  <w:style w:type="character" w:customStyle="1" w:styleId="WW-WW8Num31z01111111">
    <w:name w:val="WW-WW8Num31z01111111"/>
    <w:rsid w:val="005F7077"/>
    <w:rPr>
      <w:b/>
      <w:i w:val="0"/>
      <w:sz w:val="24"/>
      <w:u w:val="none"/>
    </w:rPr>
  </w:style>
  <w:style w:type="character" w:customStyle="1" w:styleId="WW8Num32z0">
    <w:name w:val="WW8Num32z0"/>
    <w:rsid w:val="005F7077"/>
    <w:rPr>
      <w:b/>
      <w:i w:val="0"/>
      <w:sz w:val="24"/>
      <w:u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F7077"/>
  </w:style>
  <w:style w:type="character" w:customStyle="1" w:styleId="WW-WW8Num2z0111111">
    <w:name w:val="WW-WW8Num2z0111111"/>
    <w:rsid w:val="005F7077"/>
    <w:rPr>
      <w:rFonts w:ascii="Arial" w:hAnsi="Arial" w:cs="StarSymbol"/>
      <w:sz w:val="18"/>
      <w:szCs w:val="18"/>
    </w:rPr>
  </w:style>
  <w:style w:type="character" w:customStyle="1" w:styleId="WW-WW8Num2z1111111">
    <w:name w:val="WW-WW8Num2z1111111"/>
    <w:rsid w:val="005F7077"/>
    <w:rPr>
      <w:rFonts w:ascii="StarSymbol" w:hAnsi="StarSymbol" w:cs="StarSymbol"/>
      <w:sz w:val="18"/>
      <w:szCs w:val="18"/>
    </w:rPr>
  </w:style>
  <w:style w:type="character" w:customStyle="1" w:styleId="WW-WW8Num3z0111111">
    <w:name w:val="WW-WW8Num3z0111111"/>
    <w:rsid w:val="005F7077"/>
    <w:rPr>
      <w:b/>
      <w:i w:val="0"/>
      <w:sz w:val="24"/>
    </w:rPr>
  </w:style>
  <w:style w:type="character" w:customStyle="1" w:styleId="WW-WW8Num9z0111111">
    <w:name w:val="WW-WW8Num9z0111111"/>
    <w:rsid w:val="005F7077"/>
    <w:rPr>
      <w:rFonts w:ascii="Arial" w:hAnsi="Arial"/>
      <w:b w:val="0"/>
      <w:i w:val="0"/>
      <w:sz w:val="24"/>
    </w:rPr>
  </w:style>
  <w:style w:type="character" w:customStyle="1" w:styleId="WW-WW8Num10z0">
    <w:name w:val="WW-WW8Num10z0"/>
    <w:rsid w:val="005F7077"/>
    <w:rPr>
      <w:rFonts w:ascii="Arial" w:hAnsi="Arial" w:cs="StarSymbol"/>
      <w:sz w:val="18"/>
      <w:szCs w:val="18"/>
    </w:rPr>
  </w:style>
  <w:style w:type="character" w:customStyle="1" w:styleId="WW-WW8Num10z1">
    <w:name w:val="WW-WW8Num10z1"/>
    <w:rsid w:val="005F7077"/>
    <w:rPr>
      <w:rFonts w:ascii="StarSymbol" w:hAnsi="StarSymbol" w:cs="StarSymbol"/>
      <w:sz w:val="18"/>
      <w:szCs w:val="18"/>
    </w:rPr>
  </w:style>
  <w:style w:type="character" w:customStyle="1" w:styleId="WW-WW8Num15z0">
    <w:name w:val="WW-WW8Num15z0"/>
    <w:rsid w:val="005F7077"/>
    <w:rPr>
      <w:rFonts w:ascii="Arial" w:hAnsi="Arial" w:cs="StarSymbol"/>
      <w:sz w:val="18"/>
      <w:szCs w:val="18"/>
    </w:rPr>
  </w:style>
  <w:style w:type="character" w:customStyle="1" w:styleId="WW-WW8Num15z1">
    <w:name w:val="WW-WW8Num15z1"/>
    <w:rsid w:val="005F7077"/>
    <w:rPr>
      <w:rFonts w:ascii="StarSymbol" w:hAnsi="StarSymbol" w:cs="StarSymbol"/>
      <w:sz w:val="18"/>
      <w:szCs w:val="18"/>
    </w:rPr>
  </w:style>
  <w:style w:type="character" w:customStyle="1" w:styleId="WW-WW8Num21z0">
    <w:name w:val="WW-WW8Num21z0"/>
    <w:rsid w:val="005F7077"/>
    <w:rPr>
      <w:rFonts w:ascii="StarSymbol" w:hAnsi="StarSymbol" w:cs="StarSymbol"/>
      <w:sz w:val="18"/>
      <w:szCs w:val="18"/>
    </w:rPr>
  </w:style>
  <w:style w:type="character" w:customStyle="1" w:styleId="WW-WW8Num24z0111111">
    <w:name w:val="WW-WW8Num24z0111111"/>
    <w:rsid w:val="005F7077"/>
    <w:rPr>
      <w:rFonts w:ascii="Symbol" w:hAnsi="Symbol" w:cs="StarSymbol"/>
      <w:sz w:val="18"/>
      <w:szCs w:val="18"/>
    </w:rPr>
  </w:style>
  <w:style w:type="character" w:customStyle="1" w:styleId="WW-WW8Num25z0111111">
    <w:name w:val="WW-WW8Num25z0111111"/>
    <w:rsid w:val="005F7077"/>
    <w:rPr>
      <w:rFonts w:ascii="Symbol" w:hAnsi="Symbol" w:cs="StarSymbol"/>
      <w:sz w:val="18"/>
      <w:szCs w:val="18"/>
    </w:rPr>
  </w:style>
  <w:style w:type="character" w:customStyle="1" w:styleId="WW-WW8Num26z0">
    <w:name w:val="WW-WW8Num26z0"/>
    <w:rsid w:val="005F7077"/>
    <w:rPr>
      <w:rFonts w:ascii="Symbol" w:hAnsi="Symbol" w:cs="StarSymbol"/>
      <w:sz w:val="18"/>
      <w:szCs w:val="18"/>
    </w:rPr>
  </w:style>
  <w:style w:type="character" w:customStyle="1" w:styleId="WW-WW8Num28z0111111">
    <w:name w:val="WW-WW8Num28z0111111"/>
    <w:rsid w:val="005F7077"/>
    <w:rPr>
      <w:b/>
      <w:i w:val="0"/>
      <w:color w:val="000000"/>
      <w:sz w:val="24"/>
    </w:rPr>
  </w:style>
  <w:style w:type="character" w:customStyle="1" w:styleId="WW-WW8Num29z01111111">
    <w:name w:val="WW-WW8Num29z01111111"/>
    <w:rsid w:val="005F7077"/>
    <w:rPr>
      <w:color w:val="000000"/>
    </w:rPr>
  </w:style>
  <w:style w:type="character" w:customStyle="1" w:styleId="WW-WW8Num30z0111111">
    <w:name w:val="WW-WW8Num30z0111111"/>
    <w:rsid w:val="005F7077"/>
    <w:rPr>
      <w:b w:val="0"/>
      <w:i w:val="0"/>
      <w:sz w:val="24"/>
    </w:rPr>
  </w:style>
  <w:style w:type="character" w:customStyle="1" w:styleId="WW-WW8Num31z011111111">
    <w:name w:val="WW-WW8Num31z011111111"/>
    <w:rsid w:val="005F7077"/>
    <w:rPr>
      <w:b/>
      <w:i w:val="0"/>
      <w:sz w:val="24"/>
      <w:u w:val="none"/>
    </w:rPr>
  </w:style>
  <w:style w:type="character" w:customStyle="1" w:styleId="WW-WW8Num32z0">
    <w:name w:val="WW-WW8Num32z0"/>
    <w:rsid w:val="005F7077"/>
    <w:rPr>
      <w:b/>
      <w:i w:val="0"/>
      <w:sz w:val="24"/>
      <w:u w:val="none"/>
    </w:rPr>
  </w:style>
  <w:style w:type="character" w:customStyle="1" w:styleId="WW-WW8Num40z2">
    <w:name w:val="WW-WW8Num40z2"/>
    <w:rsid w:val="005F7077"/>
    <w:rPr>
      <w:rFonts w:ascii="Times New Roman" w:hAnsi="Times New Roman" w:cs="Times New Roman"/>
    </w:rPr>
  </w:style>
  <w:style w:type="character" w:customStyle="1" w:styleId="WW-WW8Num42z0">
    <w:name w:val="WW-WW8Num42z0"/>
    <w:rsid w:val="005F7077"/>
    <w:rPr>
      <w:rFonts w:ascii="Times New Roman" w:hAnsi="Times New Roman" w:cs="Times New Roman"/>
    </w:rPr>
  </w:style>
  <w:style w:type="character" w:customStyle="1" w:styleId="WW-WW8Num46z0">
    <w:name w:val="WW-WW8Num46z0"/>
    <w:rsid w:val="005F7077"/>
    <w:rPr>
      <w:rFonts w:ascii="StarSymbol" w:hAnsi="StarSymbol"/>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F7077"/>
  </w:style>
  <w:style w:type="character" w:customStyle="1" w:styleId="WW-WW8Num2z01111111">
    <w:name w:val="WW-WW8Num2z01111111"/>
    <w:rsid w:val="005F7077"/>
    <w:rPr>
      <w:rFonts w:ascii="Arial" w:hAnsi="Arial" w:cs="StarSymbol"/>
      <w:sz w:val="18"/>
      <w:szCs w:val="18"/>
    </w:rPr>
  </w:style>
  <w:style w:type="character" w:customStyle="1" w:styleId="WW-WW8Num2z11111111">
    <w:name w:val="WW-WW8Num2z11111111"/>
    <w:rsid w:val="005F7077"/>
    <w:rPr>
      <w:rFonts w:ascii="StarSymbol" w:hAnsi="StarSymbol" w:cs="StarSymbol"/>
      <w:sz w:val="18"/>
      <w:szCs w:val="18"/>
    </w:rPr>
  </w:style>
  <w:style w:type="character" w:customStyle="1" w:styleId="WW-WW8Num3z01111111">
    <w:name w:val="WW-WW8Num3z01111111"/>
    <w:rsid w:val="005F7077"/>
    <w:rPr>
      <w:b/>
      <w:i w:val="0"/>
      <w:sz w:val="24"/>
    </w:rPr>
  </w:style>
  <w:style w:type="character" w:customStyle="1" w:styleId="WW-WW8Num9z01111111">
    <w:name w:val="WW-WW8Num9z01111111"/>
    <w:rsid w:val="005F7077"/>
    <w:rPr>
      <w:rFonts w:ascii="Arial" w:hAnsi="Arial"/>
      <w:b w:val="0"/>
      <w:i w:val="0"/>
      <w:sz w:val="24"/>
    </w:rPr>
  </w:style>
  <w:style w:type="character" w:customStyle="1" w:styleId="WW-WW8Num10z01">
    <w:name w:val="WW-WW8Num10z01"/>
    <w:rsid w:val="005F7077"/>
    <w:rPr>
      <w:rFonts w:ascii="Arial" w:hAnsi="Arial" w:cs="StarSymbol"/>
      <w:sz w:val="18"/>
      <w:szCs w:val="18"/>
    </w:rPr>
  </w:style>
  <w:style w:type="character" w:customStyle="1" w:styleId="WW-WW8Num10z11">
    <w:name w:val="WW-WW8Num10z11"/>
    <w:rsid w:val="005F7077"/>
    <w:rPr>
      <w:rFonts w:ascii="StarSymbol" w:hAnsi="StarSymbol" w:cs="StarSymbol"/>
      <w:sz w:val="18"/>
      <w:szCs w:val="18"/>
    </w:rPr>
  </w:style>
  <w:style w:type="character" w:customStyle="1" w:styleId="WW-WW8Num15z01">
    <w:name w:val="WW-WW8Num15z01"/>
    <w:rsid w:val="005F7077"/>
    <w:rPr>
      <w:rFonts w:ascii="Arial" w:hAnsi="Arial" w:cs="StarSymbol"/>
      <w:sz w:val="18"/>
      <w:szCs w:val="18"/>
    </w:rPr>
  </w:style>
  <w:style w:type="character" w:customStyle="1" w:styleId="WW-WW8Num15z11">
    <w:name w:val="WW-WW8Num15z11"/>
    <w:rsid w:val="005F7077"/>
    <w:rPr>
      <w:rFonts w:ascii="StarSymbol" w:hAnsi="StarSymbol" w:cs="StarSymbol"/>
      <w:sz w:val="18"/>
      <w:szCs w:val="18"/>
    </w:rPr>
  </w:style>
  <w:style w:type="character" w:customStyle="1" w:styleId="WW-WW8Num21z01">
    <w:name w:val="WW-WW8Num21z01"/>
    <w:rsid w:val="005F7077"/>
    <w:rPr>
      <w:rFonts w:ascii="StarSymbol" w:hAnsi="StarSymbol" w:cs="StarSymbol"/>
      <w:sz w:val="18"/>
      <w:szCs w:val="18"/>
    </w:rPr>
  </w:style>
  <w:style w:type="character" w:customStyle="1" w:styleId="WW-WW8Num24z01111111">
    <w:name w:val="WW-WW8Num24z01111111"/>
    <w:rsid w:val="005F7077"/>
    <w:rPr>
      <w:rFonts w:ascii="Symbol" w:hAnsi="Symbol" w:cs="StarSymbol"/>
      <w:sz w:val="18"/>
      <w:szCs w:val="18"/>
    </w:rPr>
  </w:style>
  <w:style w:type="character" w:customStyle="1" w:styleId="WW-WW8Num25z01111111">
    <w:name w:val="WW-WW8Num25z01111111"/>
    <w:rsid w:val="005F7077"/>
    <w:rPr>
      <w:rFonts w:ascii="Symbol" w:hAnsi="Symbol" w:cs="StarSymbol"/>
      <w:sz w:val="18"/>
      <w:szCs w:val="18"/>
    </w:rPr>
  </w:style>
  <w:style w:type="character" w:customStyle="1" w:styleId="WW-WW8Num26z01">
    <w:name w:val="WW-WW8Num26z01"/>
    <w:rsid w:val="005F7077"/>
    <w:rPr>
      <w:rFonts w:ascii="Symbol" w:hAnsi="Symbol" w:cs="StarSymbol"/>
      <w:sz w:val="18"/>
      <w:szCs w:val="18"/>
    </w:rPr>
  </w:style>
  <w:style w:type="character" w:customStyle="1" w:styleId="WW-WW8Num28z01111111">
    <w:name w:val="WW-WW8Num28z01111111"/>
    <w:rsid w:val="005F7077"/>
    <w:rPr>
      <w:b/>
      <w:i w:val="0"/>
      <w:color w:val="000000"/>
      <w:sz w:val="24"/>
    </w:rPr>
  </w:style>
  <w:style w:type="character" w:customStyle="1" w:styleId="WW-WW8Num29z011111111">
    <w:name w:val="WW-WW8Num29z011111111"/>
    <w:rsid w:val="005F7077"/>
    <w:rPr>
      <w:color w:val="000000"/>
    </w:rPr>
  </w:style>
  <w:style w:type="character" w:customStyle="1" w:styleId="WW-WW8Num30z01111111">
    <w:name w:val="WW-WW8Num30z01111111"/>
    <w:rsid w:val="005F7077"/>
    <w:rPr>
      <w:b w:val="0"/>
      <w:i w:val="0"/>
      <w:sz w:val="24"/>
    </w:rPr>
  </w:style>
  <w:style w:type="character" w:customStyle="1" w:styleId="WW-WW8Num31z0111111111">
    <w:name w:val="WW-WW8Num31z0111111111"/>
    <w:rsid w:val="005F7077"/>
    <w:rPr>
      <w:b/>
      <w:i w:val="0"/>
      <w:sz w:val="24"/>
      <w:u w:val="none"/>
    </w:rPr>
  </w:style>
  <w:style w:type="character" w:customStyle="1" w:styleId="WW-WW8Num32z01">
    <w:name w:val="WW-WW8Num32z01"/>
    <w:rsid w:val="005F7077"/>
    <w:rPr>
      <w:b/>
      <w:i w:val="0"/>
      <w:sz w:val="24"/>
      <w:u w:val="none"/>
    </w:rPr>
  </w:style>
  <w:style w:type="character" w:customStyle="1" w:styleId="WW-WW8Num40z21">
    <w:name w:val="WW-WW8Num40z21"/>
    <w:rsid w:val="005F7077"/>
    <w:rPr>
      <w:rFonts w:ascii="Times New Roman" w:hAnsi="Times New Roman" w:cs="Times New Roman"/>
    </w:rPr>
  </w:style>
  <w:style w:type="character" w:customStyle="1" w:styleId="WW-WW8Num42z01">
    <w:name w:val="WW-WW8Num42z01"/>
    <w:rsid w:val="005F7077"/>
    <w:rPr>
      <w:rFonts w:ascii="Times New Roman" w:hAnsi="Times New Roman" w:cs="Times New Roman"/>
    </w:rPr>
  </w:style>
  <w:style w:type="character" w:customStyle="1" w:styleId="WW-WW8Num46z01">
    <w:name w:val="WW-WW8Num46z01"/>
    <w:rsid w:val="005F7077"/>
    <w:rPr>
      <w:rFonts w:ascii="StarSymbol" w:hAnsi="StarSymbol"/>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F7077"/>
  </w:style>
  <w:style w:type="character" w:customStyle="1" w:styleId="WW-WW8Num2z011111111">
    <w:name w:val="WW-WW8Num2z011111111"/>
    <w:rsid w:val="005F7077"/>
    <w:rPr>
      <w:rFonts w:ascii="Arial" w:hAnsi="Arial" w:cs="StarSymbol"/>
      <w:sz w:val="18"/>
      <w:szCs w:val="18"/>
    </w:rPr>
  </w:style>
  <w:style w:type="character" w:customStyle="1" w:styleId="WW-WW8Num2z111111111">
    <w:name w:val="WW-WW8Num2z111111111"/>
    <w:rsid w:val="005F7077"/>
    <w:rPr>
      <w:rFonts w:ascii="StarSymbol" w:hAnsi="StarSymbol" w:cs="StarSymbol"/>
      <w:sz w:val="18"/>
      <w:szCs w:val="18"/>
    </w:rPr>
  </w:style>
  <w:style w:type="character" w:customStyle="1" w:styleId="WW-WW8Num3z011111111">
    <w:name w:val="WW-WW8Num3z011111111"/>
    <w:rsid w:val="005F7077"/>
    <w:rPr>
      <w:b/>
      <w:i w:val="0"/>
      <w:sz w:val="24"/>
    </w:rPr>
  </w:style>
  <w:style w:type="character" w:customStyle="1" w:styleId="WW-WW8Num9z011111111">
    <w:name w:val="WW-WW8Num9z011111111"/>
    <w:rsid w:val="005F7077"/>
    <w:rPr>
      <w:rFonts w:ascii="Arial" w:hAnsi="Arial"/>
      <w:b w:val="0"/>
      <w:i w:val="0"/>
      <w:sz w:val="24"/>
    </w:rPr>
  </w:style>
  <w:style w:type="character" w:customStyle="1" w:styleId="WW-WW8Num10z011">
    <w:name w:val="WW-WW8Num10z011"/>
    <w:rsid w:val="005F7077"/>
    <w:rPr>
      <w:rFonts w:ascii="Arial" w:hAnsi="Arial" w:cs="StarSymbol"/>
      <w:sz w:val="18"/>
      <w:szCs w:val="18"/>
    </w:rPr>
  </w:style>
  <w:style w:type="character" w:customStyle="1" w:styleId="WW-WW8Num10z111">
    <w:name w:val="WW-WW8Num10z111"/>
    <w:rsid w:val="005F7077"/>
    <w:rPr>
      <w:rFonts w:ascii="StarSymbol" w:hAnsi="StarSymbol" w:cs="StarSymbol"/>
      <w:sz w:val="18"/>
      <w:szCs w:val="18"/>
    </w:rPr>
  </w:style>
  <w:style w:type="character" w:customStyle="1" w:styleId="WW-WW8Num15z011">
    <w:name w:val="WW-WW8Num15z011"/>
    <w:rsid w:val="005F7077"/>
    <w:rPr>
      <w:rFonts w:ascii="Arial" w:hAnsi="Arial" w:cs="StarSymbol"/>
      <w:sz w:val="18"/>
      <w:szCs w:val="18"/>
    </w:rPr>
  </w:style>
  <w:style w:type="character" w:customStyle="1" w:styleId="WW-WW8Num15z111">
    <w:name w:val="WW-WW8Num15z111"/>
    <w:rsid w:val="005F7077"/>
    <w:rPr>
      <w:rFonts w:ascii="StarSymbol" w:hAnsi="StarSymbol" w:cs="StarSymbol"/>
      <w:sz w:val="18"/>
      <w:szCs w:val="18"/>
    </w:rPr>
  </w:style>
  <w:style w:type="character" w:customStyle="1" w:styleId="WW-WW8Num21z011">
    <w:name w:val="WW-WW8Num21z011"/>
    <w:rsid w:val="005F7077"/>
    <w:rPr>
      <w:rFonts w:ascii="StarSymbol" w:hAnsi="StarSymbol" w:cs="StarSymbol"/>
      <w:sz w:val="18"/>
      <w:szCs w:val="18"/>
    </w:rPr>
  </w:style>
  <w:style w:type="character" w:customStyle="1" w:styleId="WW-WW8Num24z011111111">
    <w:name w:val="WW-WW8Num24z011111111"/>
    <w:rsid w:val="005F7077"/>
    <w:rPr>
      <w:rFonts w:ascii="Symbol" w:hAnsi="Symbol" w:cs="StarSymbol"/>
      <w:sz w:val="18"/>
      <w:szCs w:val="18"/>
    </w:rPr>
  </w:style>
  <w:style w:type="character" w:customStyle="1" w:styleId="WW-WW8Num25z011111111">
    <w:name w:val="WW-WW8Num25z011111111"/>
    <w:rsid w:val="005F7077"/>
    <w:rPr>
      <w:rFonts w:ascii="Symbol" w:hAnsi="Symbol" w:cs="StarSymbol"/>
      <w:sz w:val="18"/>
      <w:szCs w:val="18"/>
    </w:rPr>
  </w:style>
  <w:style w:type="character" w:customStyle="1" w:styleId="WW-WW8Num26z011">
    <w:name w:val="WW-WW8Num26z011"/>
    <w:rsid w:val="005F7077"/>
    <w:rPr>
      <w:rFonts w:ascii="Symbol" w:hAnsi="Symbol" w:cs="StarSymbol"/>
      <w:sz w:val="18"/>
      <w:szCs w:val="18"/>
    </w:rPr>
  </w:style>
  <w:style w:type="character" w:customStyle="1" w:styleId="WW-WW8Num28z011111111">
    <w:name w:val="WW-WW8Num28z011111111"/>
    <w:rsid w:val="005F7077"/>
    <w:rPr>
      <w:b/>
      <w:i w:val="0"/>
      <w:color w:val="000000"/>
      <w:sz w:val="24"/>
    </w:rPr>
  </w:style>
  <w:style w:type="character" w:customStyle="1" w:styleId="WW-WW8Num29z0111111111">
    <w:name w:val="WW-WW8Num29z0111111111"/>
    <w:rsid w:val="005F7077"/>
    <w:rPr>
      <w:color w:val="000000"/>
    </w:rPr>
  </w:style>
  <w:style w:type="character" w:customStyle="1" w:styleId="WW-WW8Num30z011111111">
    <w:name w:val="WW-WW8Num30z011111111"/>
    <w:rsid w:val="005F7077"/>
    <w:rPr>
      <w:b w:val="0"/>
      <w:i w:val="0"/>
      <w:sz w:val="24"/>
    </w:rPr>
  </w:style>
  <w:style w:type="character" w:customStyle="1" w:styleId="WW-WW8Num31z01111111111">
    <w:name w:val="WW-WW8Num31z01111111111"/>
    <w:rsid w:val="005F7077"/>
    <w:rPr>
      <w:b/>
      <w:i w:val="0"/>
      <w:sz w:val="24"/>
      <w:u w:val="none"/>
    </w:rPr>
  </w:style>
  <w:style w:type="character" w:customStyle="1" w:styleId="WW-WW8Num32z011">
    <w:name w:val="WW-WW8Num32z011"/>
    <w:rsid w:val="005F7077"/>
    <w:rPr>
      <w:b/>
      <w:i w:val="0"/>
      <w:sz w:val="24"/>
      <w:u w:val="none"/>
    </w:rPr>
  </w:style>
  <w:style w:type="character" w:customStyle="1" w:styleId="WW-WW8Num40z211">
    <w:name w:val="WW-WW8Num40z211"/>
    <w:rsid w:val="005F7077"/>
    <w:rPr>
      <w:rFonts w:ascii="Times New Roman" w:hAnsi="Times New Roman" w:cs="Times New Roman"/>
    </w:rPr>
  </w:style>
  <w:style w:type="character" w:customStyle="1" w:styleId="WW-WW8Num42z011">
    <w:name w:val="WW-WW8Num42z011"/>
    <w:rsid w:val="005F7077"/>
    <w:rPr>
      <w:rFonts w:ascii="Times New Roman" w:hAnsi="Times New Roman" w:cs="Times New Roman"/>
    </w:rPr>
  </w:style>
  <w:style w:type="character" w:customStyle="1" w:styleId="WW-WW8Num46z011">
    <w:name w:val="WW-WW8Num46z011"/>
    <w:rsid w:val="005F7077"/>
    <w:rPr>
      <w:rFonts w:ascii="StarSymbol" w:hAnsi="StarSymbol"/>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F7077"/>
  </w:style>
  <w:style w:type="character" w:customStyle="1" w:styleId="WW-WW8Num2z0111111111">
    <w:name w:val="WW-WW8Num2z0111111111"/>
    <w:rsid w:val="005F7077"/>
    <w:rPr>
      <w:rFonts w:ascii="Arial" w:hAnsi="Arial" w:cs="StarSymbol"/>
      <w:sz w:val="18"/>
      <w:szCs w:val="18"/>
    </w:rPr>
  </w:style>
  <w:style w:type="character" w:customStyle="1" w:styleId="WW-WW8Num2z1111111111">
    <w:name w:val="WW-WW8Num2z1111111111"/>
    <w:rsid w:val="005F7077"/>
    <w:rPr>
      <w:rFonts w:ascii="StarSymbol" w:hAnsi="StarSymbol" w:cs="StarSymbol"/>
      <w:sz w:val="18"/>
      <w:szCs w:val="18"/>
    </w:rPr>
  </w:style>
  <w:style w:type="character" w:customStyle="1" w:styleId="WW-WW8Num3z0111111111">
    <w:name w:val="WW-WW8Num3z0111111111"/>
    <w:rsid w:val="005F7077"/>
    <w:rPr>
      <w:b/>
      <w:i w:val="0"/>
      <w:sz w:val="24"/>
    </w:rPr>
  </w:style>
  <w:style w:type="character" w:customStyle="1" w:styleId="WW-WW8Num9z0111111111">
    <w:name w:val="WW-WW8Num9z0111111111"/>
    <w:rsid w:val="005F7077"/>
    <w:rPr>
      <w:rFonts w:ascii="Arial" w:hAnsi="Arial"/>
      <w:b w:val="0"/>
      <w:i w:val="0"/>
      <w:sz w:val="24"/>
    </w:rPr>
  </w:style>
  <w:style w:type="character" w:customStyle="1" w:styleId="WW-WW8Num10z0111">
    <w:name w:val="WW-WW8Num10z0111"/>
    <w:rsid w:val="005F7077"/>
    <w:rPr>
      <w:rFonts w:ascii="Arial" w:hAnsi="Arial" w:cs="StarSymbol"/>
      <w:sz w:val="18"/>
      <w:szCs w:val="18"/>
    </w:rPr>
  </w:style>
  <w:style w:type="character" w:customStyle="1" w:styleId="WW-WW8Num10z1111">
    <w:name w:val="WW-WW8Num10z1111"/>
    <w:rsid w:val="005F7077"/>
    <w:rPr>
      <w:rFonts w:ascii="StarSymbol" w:hAnsi="StarSymbol" w:cs="StarSymbol"/>
      <w:sz w:val="18"/>
      <w:szCs w:val="18"/>
    </w:rPr>
  </w:style>
  <w:style w:type="character" w:customStyle="1" w:styleId="WW-WW8Num15z0111">
    <w:name w:val="WW-WW8Num15z0111"/>
    <w:rsid w:val="005F7077"/>
    <w:rPr>
      <w:rFonts w:ascii="Arial" w:hAnsi="Arial" w:cs="StarSymbol"/>
      <w:sz w:val="18"/>
      <w:szCs w:val="18"/>
    </w:rPr>
  </w:style>
  <w:style w:type="character" w:customStyle="1" w:styleId="WW-WW8Num15z1111">
    <w:name w:val="WW-WW8Num15z1111"/>
    <w:rsid w:val="005F7077"/>
    <w:rPr>
      <w:rFonts w:ascii="StarSymbol" w:hAnsi="StarSymbol" w:cs="StarSymbol"/>
      <w:sz w:val="18"/>
      <w:szCs w:val="18"/>
    </w:rPr>
  </w:style>
  <w:style w:type="character" w:customStyle="1" w:styleId="WW-WW8Num21z0111">
    <w:name w:val="WW-WW8Num21z0111"/>
    <w:rsid w:val="005F7077"/>
    <w:rPr>
      <w:rFonts w:ascii="StarSymbol" w:hAnsi="StarSymbol" w:cs="StarSymbol"/>
      <w:sz w:val="18"/>
      <w:szCs w:val="18"/>
    </w:rPr>
  </w:style>
  <w:style w:type="character" w:customStyle="1" w:styleId="WW-WW8Num24z0111111111">
    <w:name w:val="WW-WW8Num24z0111111111"/>
    <w:rsid w:val="005F7077"/>
    <w:rPr>
      <w:rFonts w:ascii="Symbol" w:hAnsi="Symbol" w:cs="StarSymbol"/>
      <w:sz w:val="18"/>
      <w:szCs w:val="18"/>
    </w:rPr>
  </w:style>
  <w:style w:type="character" w:customStyle="1" w:styleId="WW-WW8Num25z0111111111">
    <w:name w:val="WW-WW8Num25z0111111111"/>
    <w:rsid w:val="005F7077"/>
    <w:rPr>
      <w:rFonts w:ascii="Symbol" w:hAnsi="Symbol" w:cs="StarSymbol"/>
      <w:sz w:val="18"/>
      <w:szCs w:val="18"/>
    </w:rPr>
  </w:style>
  <w:style w:type="character" w:customStyle="1" w:styleId="WW-WW8Num26z0111">
    <w:name w:val="WW-WW8Num26z0111"/>
    <w:rsid w:val="005F7077"/>
    <w:rPr>
      <w:rFonts w:ascii="Symbol" w:hAnsi="Symbol" w:cs="StarSymbol"/>
      <w:sz w:val="18"/>
      <w:szCs w:val="18"/>
    </w:rPr>
  </w:style>
  <w:style w:type="character" w:customStyle="1" w:styleId="WW-WW8Num28z0111111111">
    <w:name w:val="WW-WW8Num28z0111111111"/>
    <w:rsid w:val="005F7077"/>
    <w:rPr>
      <w:b/>
      <w:i w:val="0"/>
      <w:color w:val="000000"/>
      <w:sz w:val="24"/>
    </w:rPr>
  </w:style>
  <w:style w:type="character" w:customStyle="1" w:styleId="WW-WW8Num29z01111111111">
    <w:name w:val="WW-WW8Num29z01111111111"/>
    <w:rsid w:val="005F7077"/>
    <w:rPr>
      <w:color w:val="000000"/>
    </w:rPr>
  </w:style>
  <w:style w:type="character" w:customStyle="1" w:styleId="WW-WW8Num30z0111111111">
    <w:name w:val="WW-WW8Num30z0111111111"/>
    <w:rsid w:val="005F7077"/>
    <w:rPr>
      <w:b w:val="0"/>
      <w:i w:val="0"/>
      <w:sz w:val="24"/>
    </w:rPr>
  </w:style>
  <w:style w:type="character" w:customStyle="1" w:styleId="WW-WW8Num31z011111111111">
    <w:name w:val="WW-WW8Num31z011111111111"/>
    <w:rsid w:val="005F7077"/>
    <w:rPr>
      <w:b/>
      <w:i w:val="0"/>
      <w:sz w:val="24"/>
      <w:u w:val="none"/>
    </w:rPr>
  </w:style>
  <w:style w:type="character" w:customStyle="1" w:styleId="WW-WW8Num32z0111">
    <w:name w:val="WW-WW8Num32z0111"/>
    <w:rsid w:val="005F7077"/>
    <w:rPr>
      <w:b/>
      <w:i w:val="0"/>
      <w:sz w:val="24"/>
      <w:u w:val="none"/>
    </w:rPr>
  </w:style>
  <w:style w:type="character" w:customStyle="1" w:styleId="WW-WW8Num40z2111">
    <w:name w:val="WW-WW8Num40z2111"/>
    <w:rsid w:val="005F7077"/>
    <w:rPr>
      <w:rFonts w:ascii="Times New Roman" w:hAnsi="Times New Roman" w:cs="Times New Roman"/>
    </w:rPr>
  </w:style>
  <w:style w:type="character" w:customStyle="1" w:styleId="WW-WW8Num42z0111">
    <w:name w:val="WW-WW8Num42z0111"/>
    <w:rsid w:val="005F7077"/>
    <w:rPr>
      <w:rFonts w:ascii="Times New Roman" w:hAnsi="Times New Roman" w:cs="Times New Roman"/>
    </w:rPr>
  </w:style>
  <w:style w:type="character" w:customStyle="1" w:styleId="WW-WW8Num46z0111">
    <w:name w:val="WW-WW8Num46z0111"/>
    <w:rsid w:val="005F7077"/>
    <w:rPr>
      <w:rFonts w:ascii="StarSymbol" w:hAnsi="StarSymbol"/>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F7077"/>
  </w:style>
  <w:style w:type="character" w:customStyle="1" w:styleId="WW-WW8Num2z01111111111">
    <w:name w:val="WW-WW8Num2z01111111111"/>
    <w:rsid w:val="005F7077"/>
    <w:rPr>
      <w:rFonts w:ascii="Arial" w:hAnsi="Arial" w:cs="StarSymbol"/>
      <w:sz w:val="18"/>
      <w:szCs w:val="18"/>
    </w:rPr>
  </w:style>
  <w:style w:type="character" w:customStyle="1" w:styleId="WW-WW8Num2z11111111111">
    <w:name w:val="WW-WW8Num2z11111111111"/>
    <w:rsid w:val="005F7077"/>
    <w:rPr>
      <w:rFonts w:ascii="StarSymbol" w:hAnsi="StarSymbol" w:cs="StarSymbol"/>
      <w:sz w:val="18"/>
      <w:szCs w:val="18"/>
    </w:rPr>
  </w:style>
  <w:style w:type="character" w:customStyle="1" w:styleId="WW-WW8Num10z01111">
    <w:name w:val="WW-WW8Num10z01111"/>
    <w:rsid w:val="005F7077"/>
    <w:rPr>
      <w:rFonts w:ascii="Arial" w:hAnsi="Arial"/>
      <w:b w:val="0"/>
      <w:i w:val="0"/>
      <w:sz w:val="24"/>
    </w:rPr>
  </w:style>
  <w:style w:type="character" w:customStyle="1" w:styleId="WW8Num34z0">
    <w:name w:val="WW8Num34z0"/>
    <w:rsid w:val="005F7077"/>
    <w:rPr>
      <w:rFonts w:ascii="Symbol" w:hAnsi="Symbol" w:cs="StarSymbol"/>
      <w:sz w:val="18"/>
      <w:szCs w:val="18"/>
    </w:rPr>
  </w:style>
  <w:style w:type="character" w:customStyle="1" w:styleId="WW8Num35z0">
    <w:name w:val="WW8Num35z0"/>
    <w:rsid w:val="005F7077"/>
    <w:rPr>
      <w:rFonts w:ascii="Symbol" w:hAnsi="Symbol" w:cs="StarSymbol"/>
      <w:sz w:val="18"/>
      <w:szCs w:val="18"/>
    </w:rPr>
  </w:style>
  <w:style w:type="character" w:customStyle="1" w:styleId="WW-WW8Num39z011111">
    <w:name w:val="WW-WW8Num39z011111"/>
    <w:rsid w:val="005F7077"/>
    <w:rPr>
      <w:color w:val="000000"/>
    </w:rPr>
  </w:style>
  <w:style w:type="character" w:customStyle="1" w:styleId="WW-WW8Num42z01111">
    <w:name w:val="WW-WW8Num42z01111"/>
    <w:rsid w:val="005F7077"/>
    <w:rPr>
      <w:b/>
      <w:i w:val="0"/>
      <w:sz w:val="24"/>
      <w:u w:val="none"/>
    </w:rPr>
  </w:style>
  <w:style w:type="character" w:customStyle="1" w:styleId="WW8Num51z0">
    <w:name w:val="WW8Num51z0"/>
    <w:rsid w:val="005F7077"/>
    <w:rPr>
      <w:rFonts w:ascii="Times New Roman" w:hAnsi="Times New Roman" w:cs="Times New Roman"/>
      <w:i w:val="0"/>
    </w:rPr>
  </w:style>
  <w:style w:type="character" w:customStyle="1" w:styleId="WW8Num53z0">
    <w:name w:val="WW8Num53z0"/>
    <w:rsid w:val="005F7077"/>
    <w:rPr>
      <w:rFonts w:ascii="Times New Roman" w:hAnsi="Times New Roman" w:cs="Times New Roman"/>
    </w:rPr>
  </w:style>
  <w:style w:type="character" w:customStyle="1" w:styleId="WW8Num55z0">
    <w:name w:val="WW8Num55z0"/>
    <w:rsid w:val="005F7077"/>
    <w:rPr>
      <w:b w:val="0"/>
      <w:i w:val="0"/>
      <w:color w:val="auto"/>
      <w:sz w:val="24"/>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F7077"/>
  </w:style>
  <w:style w:type="character" w:customStyle="1" w:styleId="WW-WW8Num2z011111111111">
    <w:name w:val="WW-WW8Num2z011111111111"/>
    <w:rsid w:val="005F7077"/>
    <w:rPr>
      <w:rFonts w:ascii="Arial" w:hAnsi="Arial" w:cs="StarSymbol"/>
      <w:sz w:val="18"/>
      <w:szCs w:val="18"/>
    </w:rPr>
  </w:style>
  <w:style w:type="character" w:customStyle="1" w:styleId="WW-WW8Num2z111111111111">
    <w:name w:val="WW-WW8Num2z111111111111"/>
    <w:rsid w:val="005F7077"/>
    <w:rPr>
      <w:rFonts w:ascii="StarSymbol" w:hAnsi="StarSymbol" w:cs="StarSymbol"/>
      <w:sz w:val="18"/>
      <w:szCs w:val="18"/>
    </w:rPr>
  </w:style>
  <w:style w:type="character" w:customStyle="1" w:styleId="WW-WW8Num4z0">
    <w:name w:val="WW-WW8Num4z0"/>
    <w:rsid w:val="005F7077"/>
    <w:rPr>
      <w:b/>
      <w:i w:val="0"/>
      <w:sz w:val="24"/>
    </w:rPr>
  </w:style>
  <w:style w:type="character" w:customStyle="1" w:styleId="WW-WW8Num10z011111">
    <w:name w:val="WW-WW8Num10z011111"/>
    <w:rsid w:val="005F7077"/>
    <w:rPr>
      <w:rFonts w:ascii="Arial" w:hAnsi="Arial"/>
      <w:b w:val="0"/>
      <w:i w:val="0"/>
      <w:sz w:val="24"/>
    </w:rPr>
  </w:style>
  <w:style w:type="character" w:customStyle="1" w:styleId="WW-WW8Num11z0">
    <w:name w:val="WW-WW8Num11z0"/>
    <w:rsid w:val="005F7077"/>
    <w:rPr>
      <w:rFonts w:ascii="Arial" w:hAnsi="Arial" w:cs="StarSymbol"/>
      <w:sz w:val="18"/>
      <w:szCs w:val="18"/>
    </w:rPr>
  </w:style>
  <w:style w:type="character" w:customStyle="1" w:styleId="WW-WW8Num11z111">
    <w:name w:val="WW-WW8Num11z111"/>
    <w:rsid w:val="005F7077"/>
    <w:rPr>
      <w:rFonts w:ascii="StarSymbol" w:hAnsi="StarSymbol" w:cs="StarSymbol"/>
      <w:sz w:val="18"/>
      <w:szCs w:val="18"/>
    </w:rPr>
  </w:style>
  <w:style w:type="character" w:customStyle="1" w:styleId="WW-WW8Num16z0">
    <w:name w:val="WW-WW8Num16z0"/>
    <w:rsid w:val="005F7077"/>
    <w:rPr>
      <w:rFonts w:ascii="Arial" w:hAnsi="Arial" w:cs="StarSymbol"/>
      <w:sz w:val="18"/>
      <w:szCs w:val="18"/>
    </w:rPr>
  </w:style>
  <w:style w:type="character" w:customStyle="1" w:styleId="WW-WW8Num16z111">
    <w:name w:val="WW-WW8Num16z111"/>
    <w:rsid w:val="005F7077"/>
    <w:rPr>
      <w:rFonts w:ascii="StarSymbol" w:hAnsi="StarSymbol" w:cs="StarSymbol"/>
      <w:sz w:val="18"/>
      <w:szCs w:val="18"/>
    </w:rPr>
  </w:style>
  <w:style w:type="character" w:customStyle="1" w:styleId="WW-WW8Num22z0">
    <w:name w:val="WW-WW8Num22z0"/>
    <w:rsid w:val="005F7077"/>
    <w:rPr>
      <w:rFonts w:ascii="StarSymbol" w:hAnsi="StarSymbol" w:cs="StarSymbol"/>
      <w:sz w:val="18"/>
      <w:szCs w:val="18"/>
    </w:rPr>
  </w:style>
  <w:style w:type="character" w:customStyle="1" w:styleId="WW-WW8Num35z0">
    <w:name w:val="WW-WW8Num35z0"/>
    <w:rsid w:val="005F7077"/>
    <w:rPr>
      <w:rFonts w:ascii="Symbol" w:hAnsi="Symbol" w:cs="StarSymbol"/>
      <w:sz w:val="18"/>
      <w:szCs w:val="18"/>
    </w:rPr>
  </w:style>
  <w:style w:type="character" w:customStyle="1" w:styleId="WW-WW8Num36z0">
    <w:name w:val="WW-WW8Num36z0"/>
    <w:rsid w:val="005F7077"/>
    <w:rPr>
      <w:rFonts w:ascii="Symbol" w:hAnsi="Symbol" w:cs="StarSymbol"/>
      <w:sz w:val="18"/>
      <w:szCs w:val="18"/>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F7077"/>
  </w:style>
  <w:style w:type="character" w:customStyle="1" w:styleId="WW-WW8Num2z0111111111111">
    <w:name w:val="WW-WW8Num2z0111111111111"/>
    <w:rsid w:val="005F7077"/>
    <w:rPr>
      <w:rFonts w:ascii="Arial" w:hAnsi="Arial" w:cs="StarSymbol"/>
      <w:sz w:val="18"/>
      <w:szCs w:val="18"/>
    </w:rPr>
  </w:style>
  <w:style w:type="character" w:customStyle="1" w:styleId="WW-WW8Num2z1111111111111">
    <w:name w:val="WW-WW8Num2z1111111111111"/>
    <w:rsid w:val="005F7077"/>
    <w:rPr>
      <w:rFonts w:ascii="StarSymbol" w:hAnsi="StarSymbol" w:cs="StarSymbol"/>
      <w:sz w:val="18"/>
      <w:szCs w:val="18"/>
    </w:rPr>
  </w:style>
  <w:style w:type="character" w:customStyle="1" w:styleId="WW-WW8Num4z01">
    <w:name w:val="WW-WW8Num4z01"/>
    <w:rsid w:val="005F7077"/>
    <w:rPr>
      <w:b/>
      <w:i w:val="0"/>
      <w:sz w:val="24"/>
    </w:rPr>
  </w:style>
  <w:style w:type="character" w:customStyle="1" w:styleId="WW-WW8Num11z01">
    <w:name w:val="WW-WW8Num11z01"/>
    <w:rsid w:val="005F7077"/>
    <w:rPr>
      <w:rFonts w:ascii="Arial" w:hAnsi="Arial"/>
      <w:b w:val="0"/>
      <w:i w:val="0"/>
      <w:sz w:val="24"/>
    </w:rPr>
  </w:style>
  <w:style w:type="character" w:customStyle="1" w:styleId="WW-WW8Num23z011111">
    <w:name w:val="WW-WW8Num23z0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F7077"/>
  </w:style>
  <w:style w:type="character" w:customStyle="1" w:styleId="WW-WW8Num2z01111111111111">
    <w:name w:val="WW-WW8Num2z01111111111111"/>
    <w:rsid w:val="005F7077"/>
    <w:rPr>
      <w:rFonts w:ascii="Arial" w:hAnsi="Arial" w:cs="StarSymbol"/>
      <w:sz w:val="18"/>
      <w:szCs w:val="18"/>
    </w:rPr>
  </w:style>
  <w:style w:type="character" w:customStyle="1" w:styleId="WW-WW8Num2z11111111111111">
    <w:name w:val="WW-WW8Num2z11111111111111"/>
    <w:rsid w:val="005F7077"/>
    <w:rPr>
      <w:rFonts w:ascii="StarSymbol" w:hAnsi="StarSymbol" w:cs="StarSymbol"/>
      <w:sz w:val="18"/>
      <w:szCs w:val="18"/>
    </w:rPr>
  </w:style>
  <w:style w:type="character" w:customStyle="1" w:styleId="WW-WW8Num4z011">
    <w:name w:val="WW-WW8Num4z011"/>
    <w:rsid w:val="005F7077"/>
    <w:rPr>
      <w:b/>
      <w:i w:val="0"/>
      <w:sz w:val="24"/>
    </w:rPr>
  </w:style>
  <w:style w:type="character" w:customStyle="1" w:styleId="WW-WW8Num11z011">
    <w:name w:val="WW-WW8Num11z011"/>
    <w:rsid w:val="005F7077"/>
    <w:rPr>
      <w:rFonts w:ascii="Arial" w:hAnsi="Arial"/>
      <w:b w:val="0"/>
      <w:i w:val="0"/>
      <w:sz w:val="24"/>
    </w:rPr>
  </w:style>
  <w:style w:type="character" w:customStyle="1" w:styleId="WW-WW8Num25z01111111111">
    <w:name w:val="WW-WW8Num25z0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F7077"/>
  </w:style>
  <w:style w:type="character" w:customStyle="1" w:styleId="WW-WW8Num2z011111111111111">
    <w:name w:val="WW-WW8Num2z011111111111111"/>
    <w:rsid w:val="005F7077"/>
    <w:rPr>
      <w:rFonts w:ascii="Arial" w:hAnsi="Arial" w:cs="StarSymbol"/>
      <w:sz w:val="18"/>
      <w:szCs w:val="18"/>
    </w:rPr>
  </w:style>
  <w:style w:type="character" w:customStyle="1" w:styleId="WW-WW8Num2z111111111111111">
    <w:name w:val="WW-WW8Num2z111111111111111"/>
    <w:rsid w:val="005F7077"/>
    <w:rPr>
      <w:rFonts w:ascii="StarSymbol" w:hAnsi="StarSymbol" w:cs="StarSymbol"/>
      <w:sz w:val="18"/>
      <w:szCs w:val="18"/>
    </w:rPr>
  </w:style>
  <w:style w:type="character" w:customStyle="1" w:styleId="WW-WW8Num4z0111">
    <w:name w:val="WW-WW8Num4z0111"/>
    <w:rsid w:val="005F7077"/>
    <w:rPr>
      <w:b/>
      <w:i w:val="0"/>
      <w:sz w:val="24"/>
    </w:rPr>
  </w:style>
  <w:style w:type="character" w:customStyle="1" w:styleId="WW-WW8Num11z0111">
    <w:name w:val="WW-WW8Num11z0111"/>
    <w:rsid w:val="005F7077"/>
    <w:rPr>
      <w:rFonts w:ascii="Arial" w:hAnsi="Arial"/>
      <w:b w:val="0"/>
      <w:i w:val="0"/>
      <w:sz w:val="24"/>
    </w:rPr>
  </w:style>
  <w:style w:type="character" w:customStyle="1" w:styleId="WW-WW8Num13z0">
    <w:name w:val="WW-WW8Num13z0"/>
    <w:rsid w:val="005F7077"/>
    <w:rPr>
      <w:rFonts w:ascii="Arial" w:hAnsi="Arial" w:cs="StarSymbol"/>
      <w:sz w:val="18"/>
      <w:szCs w:val="18"/>
    </w:rPr>
  </w:style>
  <w:style w:type="character" w:customStyle="1" w:styleId="WW-WW8Num13z111">
    <w:name w:val="WW-WW8Num13z111"/>
    <w:rsid w:val="005F7077"/>
    <w:rPr>
      <w:rFonts w:ascii="StarSymbol" w:hAnsi="StarSymbol" w:cs="StarSymbol"/>
      <w:sz w:val="18"/>
      <w:szCs w:val="18"/>
    </w:rPr>
  </w:style>
  <w:style w:type="character" w:customStyle="1" w:styleId="WW-WW8Num19z0">
    <w:name w:val="WW-WW8Num19z0"/>
    <w:rsid w:val="005F7077"/>
    <w:rPr>
      <w:rFonts w:ascii="Arial" w:hAnsi="Arial" w:cs="StarSymbol"/>
      <w:sz w:val="18"/>
      <w:szCs w:val="18"/>
    </w:rPr>
  </w:style>
  <w:style w:type="character" w:customStyle="1" w:styleId="WW-WW8Num19z111111111111111111111">
    <w:name w:val="WW-WW8Num19z111111111111111111111"/>
    <w:rsid w:val="005F7077"/>
    <w:rPr>
      <w:rFonts w:ascii="StarSymbol" w:hAnsi="StarSymbol" w:cs="StarSymbol"/>
      <w:sz w:val="18"/>
      <w:szCs w:val="18"/>
    </w:rPr>
  </w:style>
  <w:style w:type="character" w:customStyle="1" w:styleId="WW-WW8Num25z011111111111">
    <w:name w:val="WW-WW8Num25z0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F7077"/>
  </w:style>
  <w:style w:type="character" w:customStyle="1" w:styleId="WW-WW8Num2z0111111111111111">
    <w:name w:val="WW-WW8Num2z0111111111111111"/>
    <w:rsid w:val="005F7077"/>
    <w:rPr>
      <w:rFonts w:ascii="Arial" w:hAnsi="Arial" w:cs="StarSymbol"/>
      <w:sz w:val="18"/>
      <w:szCs w:val="18"/>
    </w:rPr>
  </w:style>
  <w:style w:type="character" w:customStyle="1" w:styleId="WW-WW8Num2z1111111111111111">
    <w:name w:val="WW-WW8Num2z1111111111111111"/>
    <w:rsid w:val="005F7077"/>
    <w:rPr>
      <w:rFonts w:ascii="StarSymbol" w:hAnsi="StarSymbol" w:cs="StarSymbol"/>
      <w:sz w:val="18"/>
      <w:szCs w:val="18"/>
    </w:rPr>
  </w:style>
  <w:style w:type="character" w:customStyle="1" w:styleId="WW-WW8Num4z01111">
    <w:name w:val="WW-WW8Num4z01111"/>
    <w:rsid w:val="005F7077"/>
    <w:rPr>
      <w:b/>
      <w:i w:val="0"/>
      <w:sz w:val="24"/>
    </w:rPr>
  </w:style>
  <w:style w:type="character" w:customStyle="1" w:styleId="WW-WW8Num11z01111">
    <w:name w:val="WW-WW8Num11z01111"/>
    <w:rsid w:val="005F7077"/>
    <w:rPr>
      <w:rFonts w:ascii="Arial" w:hAnsi="Arial"/>
      <w:b w:val="0"/>
      <w:i w:val="0"/>
      <w:sz w:val="24"/>
    </w:rPr>
  </w:style>
  <w:style w:type="character" w:customStyle="1" w:styleId="WW-WW8Num13z01">
    <w:name w:val="WW-WW8Num13z01"/>
    <w:rsid w:val="005F7077"/>
    <w:rPr>
      <w:rFonts w:ascii="Arial" w:hAnsi="Arial" w:cs="StarSymbol"/>
      <w:sz w:val="18"/>
      <w:szCs w:val="18"/>
    </w:rPr>
  </w:style>
  <w:style w:type="character" w:customStyle="1" w:styleId="WW-WW8Num13z1111">
    <w:name w:val="WW-WW8Num13z1111"/>
    <w:rsid w:val="005F7077"/>
    <w:rPr>
      <w:rFonts w:ascii="StarSymbol" w:hAnsi="StarSymbol" w:cs="StarSymbol"/>
      <w:sz w:val="18"/>
      <w:szCs w:val="18"/>
    </w:rPr>
  </w:style>
  <w:style w:type="character" w:customStyle="1" w:styleId="WW-WW8Num19z01">
    <w:name w:val="WW-WW8Num19z01"/>
    <w:rsid w:val="005F7077"/>
    <w:rPr>
      <w:rFonts w:ascii="Arial" w:hAnsi="Arial" w:cs="StarSymbol"/>
      <w:sz w:val="18"/>
      <w:szCs w:val="18"/>
    </w:rPr>
  </w:style>
  <w:style w:type="character" w:customStyle="1" w:styleId="WW-WW8Num19z1111111111111111111111">
    <w:name w:val="WW-WW8Num19z1111111111111111111111"/>
    <w:rsid w:val="005F7077"/>
    <w:rPr>
      <w:rFonts w:ascii="StarSymbol" w:hAnsi="StarSymbol" w:cs="StarSymbol"/>
      <w:sz w:val="18"/>
      <w:szCs w:val="18"/>
    </w:rPr>
  </w:style>
  <w:style w:type="character" w:customStyle="1" w:styleId="WW-WW8Num25z0111111111111">
    <w:name w:val="WW-WW8Num25z0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F7077"/>
  </w:style>
  <w:style w:type="character" w:customStyle="1" w:styleId="WW-WW8Num2z01111111111111111">
    <w:name w:val="WW-WW8Num2z01111111111111111"/>
    <w:rsid w:val="005F7077"/>
    <w:rPr>
      <w:rFonts w:ascii="Arial" w:hAnsi="Arial" w:cs="StarSymbol"/>
      <w:sz w:val="18"/>
      <w:szCs w:val="18"/>
    </w:rPr>
  </w:style>
  <w:style w:type="character" w:customStyle="1" w:styleId="WW-WW8Num2z11111111111111111">
    <w:name w:val="WW-WW8Num2z11111111111111111"/>
    <w:rsid w:val="005F7077"/>
    <w:rPr>
      <w:rFonts w:ascii="StarSymbol" w:hAnsi="StarSymbol" w:cs="StarSymbol"/>
      <w:sz w:val="18"/>
      <w:szCs w:val="18"/>
    </w:rPr>
  </w:style>
  <w:style w:type="character" w:customStyle="1" w:styleId="WW-WW8Num4z011111">
    <w:name w:val="WW-WW8Num4z011111"/>
    <w:rsid w:val="005F7077"/>
    <w:rPr>
      <w:b/>
      <w:i w:val="0"/>
      <w:sz w:val="24"/>
    </w:rPr>
  </w:style>
  <w:style w:type="character" w:customStyle="1" w:styleId="WW-WW8Num11z011111">
    <w:name w:val="WW-WW8Num11z011111"/>
    <w:rsid w:val="005F7077"/>
    <w:rPr>
      <w:rFonts w:ascii="Arial" w:hAnsi="Arial"/>
      <w:b w:val="0"/>
      <w:i w:val="0"/>
      <w:sz w:val="24"/>
    </w:rPr>
  </w:style>
  <w:style w:type="character" w:customStyle="1" w:styleId="WW-WW8Num13z011">
    <w:name w:val="WW-WW8Num13z011"/>
    <w:rsid w:val="005F7077"/>
    <w:rPr>
      <w:rFonts w:ascii="Arial" w:hAnsi="Arial" w:cs="StarSymbol"/>
      <w:sz w:val="18"/>
      <w:szCs w:val="18"/>
    </w:rPr>
  </w:style>
  <w:style w:type="character" w:customStyle="1" w:styleId="WW-WW8Num13z11111">
    <w:name w:val="WW-WW8Num13z11111"/>
    <w:rsid w:val="005F7077"/>
    <w:rPr>
      <w:rFonts w:ascii="StarSymbol" w:hAnsi="StarSymbol" w:cs="StarSymbol"/>
      <w:sz w:val="18"/>
      <w:szCs w:val="18"/>
    </w:rPr>
  </w:style>
  <w:style w:type="character" w:customStyle="1" w:styleId="WW-WW8Num19z011">
    <w:name w:val="WW-WW8Num19z011"/>
    <w:rsid w:val="005F7077"/>
    <w:rPr>
      <w:rFonts w:ascii="Arial" w:hAnsi="Arial" w:cs="StarSymbol"/>
      <w:sz w:val="18"/>
      <w:szCs w:val="18"/>
    </w:rPr>
  </w:style>
  <w:style w:type="character" w:customStyle="1" w:styleId="WW-WW8Num19z11111111111111111111111">
    <w:name w:val="WW-WW8Num19z11111111111111111111111"/>
    <w:rsid w:val="005F7077"/>
    <w:rPr>
      <w:rFonts w:ascii="StarSymbol" w:hAnsi="StarSymbol" w:cs="StarSymbol"/>
      <w:sz w:val="18"/>
      <w:szCs w:val="18"/>
    </w:rPr>
  </w:style>
  <w:style w:type="character" w:customStyle="1" w:styleId="WW-WW8Num25z01111111111111">
    <w:name w:val="WW-WW8Num25z0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F7077"/>
  </w:style>
  <w:style w:type="character" w:customStyle="1" w:styleId="WW-WW8Num2z011111111111111111">
    <w:name w:val="WW-WW8Num2z011111111111111111"/>
    <w:rsid w:val="005F7077"/>
    <w:rPr>
      <w:rFonts w:ascii="Arial" w:hAnsi="Arial" w:cs="StarSymbol"/>
      <w:sz w:val="18"/>
      <w:szCs w:val="18"/>
    </w:rPr>
  </w:style>
  <w:style w:type="character" w:customStyle="1" w:styleId="WW-WW8Num2z111111111111111111">
    <w:name w:val="WW-WW8Num2z111111111111111111"/>
    <w:rsid w:val="005F7077"/>
    <w:rPr>
      <w:rFonts w:ascii="StarSymbol" w:hAnsi="StarSymbol" w:cs="StarSymbol"/>
      <w:sz w:val="18"/>
      <w:szCs w:val="18"/>
    </w:rPr>
  </w:style>
  <w:style w:type="character" w:customStyle="1" w:styleId="WW-WW8Num4z0111111">
    <w:name w:val="WW-WW8Num4z0111111"/>
    <w:rsid w:val="005F7077"/>
    <w:rPr>
      <w:b/>
      <w:i w:val="0"/>
      <w:sz w:val="24"/>
    </w:rPr>
  </w:style>
  <w:style w:type="character" w:customStyle="1" w:styleId="WW-WW8Num11z0111111">
    <w:name w:val="WW-WW8Num11z0111111"/>
    <w:rsid w:val="005F7077"/>
    <w:rPr>
      <w:rFonts w:ascii="Arial" w:hAnsi="Arial"/>
      <w:b w:val="0"/>
      <w:i w:val="0"/>
      <w:sz w:val="24"/>
    </w:rPr>
  </w:style>
  <w:style w:type="character" w:customStyle="1" w:styleId="WW-WW8Num13z0111">
    <w:name w:val="WW-WW8Num13z0111"/>
    <w:rsid w:val="005F7077"/>
    <w:rPr>
      <w:rFonts w:ascii="Arial" w:hAnsi="Arial" w:cs="StarSymbol"/>
      <w:sz w:val="18"/>
      <w:szCs w:val="18"/>
    </w:rPr>
  </w:style>
  <w:style w:type="character" w:customStyle="1" w:styleId="WW-WW8Num13z111111">
    <w:name w:val="WW-WW8Num13z111111"/>
    <w:rsid w:val="005F7077"/>
    <w:rPr>
      <w:rFonts w:ascii="StarSymbol" w:hAnsi="StarSymbol" w:cs="StarSymbol"/>
      <w:sz w:val="18"/>
      <w:szCs w:val="18"/>
    </w:rPr>
  </w:style>
  <w:style w:type="character" w:customStyle="1" w:styleId="WW-WW8Num19z0111">
    <w:name w:val="WW-WW8Num19z0111"/>
    <w:rsid w:val="005F7077"/>
    <w:rPr>
      <w:rFonts w:ascii="Arial" w:hAnsi="Arial" w:cs="StarSymbol"/>
      <w:sz w:val="18"/>
      <w:szCs w:val="18"/>
    </w:rPr>
  </w:style>
  <w:style w:type="character" w:customStyle="1" w:styleId="WW-WW8Num19z111111111111111111111111">
    <w:name w:val="WW-WW8Num19z111111111111111111111111"/>
    <w:rsid w:val="005F7077"/>
    <w:rPr>
      <w:rFonts w:ascii="StarSymbol" w:hAnsi="StarSymbol" w:cs="StarSymbol"/>
      <w:sz w:val="18"/>
      <w:szCs w:val="18"/>
    </w:rPr>
  </w:style>
  <w:style w:type="character" w:customStyle="1" w:styleId="WW-WW8Num25z011111111111111">
    <w:name w:val="WW-WW8Num25z01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F7077"/>
  </w:style>
  <w:style w:type="character" w:customStyle="1" w:styleId="WW-WW8Num2z0111111111111111111">
    <w:name w:val="WW-WW8Num2z0111111111111111111"/>
    <w:rsid w:val="005F7077"/>
    <w:rPr>
      <w:rFonts w:ascii="Arial" w:hAnsi="Arial" w:cs="StarSymbol"/>
      <w:sz w:val="18"/>
      <w:szCs w:val="18"/>
    </w:rPr>
  </w:style>
  <w:style w:type="character" w:customStyle="1" w:styleId="WW-WW8Num2z1111111111111111111">
    <w:name w:val="WW-WW8Num2z1111111111111111111"/>
    <w:rsid w:val="005F7077"/>
    <w:rPr>
      <w:rFonts w:ascii="StarSymbol" w:hAnsi="StarSymbol" w:cs="StarSymbol"/>
      <w:sz w:val="18"/>
      <w:szCs w:val="18"/>
    </w:rPr>
  </w:style>
  <w:style w:type="character" w:customStyle="1" w:styleId="WW-WW8Num4z01111111">
    <w:name w:val="WW-WW8Num4z01111111"/>
    <w:rsid w:val="005F7077"/>
    <w:rPr>
      <w:b/>
      <w:i w:val="0"/>
      <w:sz w:val="24"/>
    </w:rPr>
  </w:style>
  <w:style w:type="character" w:customStyle="1" w:styleId="WW-WW8Num11z01111111">
    <w:name w:val="WW-WW8Num11z01111111"/>
    <w:rsid w:val="005F7077"/>
    <w:rPr>
      <w:rFonts w:ascii="Arial" w:hAnsi="Arial"/>
      <w:b w:val="0"/>
      <w:i w:val="0"/>
      <w:sz w:val="24"/>
    </w:rPr>
  </w:style>
  <w:style w:type="character" w:customStyle="1" w:styleId="WW-WW8Num13z01111">
    <w:name w:val="WW-WW8Num13z01111"/>
    <w:rsid w:val="005F7077"/>
    <w:rPr>
      <w:rFonts w:ascii="Arial" w:hAnsi="Arial" w:cs="StarSymbol"/>
      <w:sz w:val="18"/>
      <w:szCs w:val="18"/>
    </w:rPr>
  </w:style>
  <w:style w:type="character" w:customStyle="1" w:styleId="WW-WW8Num13z1111111">
    <w:name w:val="WW-WW8Num13z1111111"/>
    <w:rsid w:val="005F7077"/>
    <w:rPr>
      <w:rFonts w:ascii="StarSymbol" w:hAnsi="StarSymbol" w:cs="StarSymbol"/>
      <w:sz w:val="18"/>
      <w:szCs w:val="18"/>
    </w:rPr>
  </w:style>
  <w:style w:type="character" w:customStyle="1" w:styleId="WW-WW8Num19z01111">
    <w:name w:val="WW-WW8Num19z01111"/>
    <w:rsid w:val="005F7077"/>
    <w:rPr>
      <w:rFonts w:ascii="Arial" w:hAnsi="Arial" w:cs="StarSymbol"/>
      <w:sz w:val="18"/>
      <w:szCs w:val="18"/>
    </w:rPr>
  </w:style>
  <w:style w:type="character" w:customStyle="1" w:styleId="WW-WW8Num19z1111111111111111111111111">
    <w:name w:val="WW-WW8Num19z1111111111111111111111111"/>
    <w:rsid w:val="005F7077"/>
    <w:rPr>
      <w:rFonts w:ascii="StarSymbol" w:hAnsi="StarSymbol" w:cs="StarSymbol"/>
      <w:sz w:val="18"/>
      <w:szCs w:val="18"/>
    </w:rPr>
  </w:style>
  <w:style w:type="character" w:customStyle="1" w:styleId="WW-WW8Num25z0111111111111111">
    <w:name w:val="WW-WW8Num25z011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F7077"/>
  </w:style>
  <w:style w:type="character" w:customStyle="1" w:styleId="WW-WW8Num3z01111111111">
    <w:name w:val="WW-WW8Num3z01111111111"/>
    <w:rsid w:val="005F7077"/>
    <w:rPr>
      <w:rFonts w:ascii="Arial" w:hAnsi="Arial" w:cs="StarSymbol"/>
      <w:sz w:val="18"/>
      <w:szCs w:val="18"/>
    </w:rPr>
  </w:style>
  <w:style w:type="character" w:customStyle="1" w:styleId="WW8Num5z0">
    <w:name w:val="WW8Num5z0"/>
    <w:rsid w:val="005F7077"/>
    <w:rPr>
      <w:b/>
      <w:i w:val="0"/>
      <w:sz w:val="24"/>
    </w:rPr>
  </w:style>
  <w:style w:type="character" w:customStyle="1" w:styleId="WW-WW8Num12z0">
    <w:name w:val="WW-WW8Num12z0"/>
    <w:rsid w:val="005F7077"/>
    <w:rPr>
      <w:rFonts w:ascii="Arial" w:hAnsi="Arial"/>
      <w:b w:val="0"/>
      <w:i w:val="0"/>
      <w:sz w:val="24"/>
    </w:rPr>
  </w:style>
  <w:style w:type="character" w:customStyle="1" w:styleId="WW-WW8Num14z011111">
    <w:name w:val="WW-WW8Num14z011111"/>
    <w:rsid w:val="005F7077"/>
    <w:rPr>
      <w:rFonts w:ascii="Arial" w:hAnsi="Arial" w:cs="StarSymbol"/>
      <w:sz w:val="18"/>
      <w:szCs w:val="18"/>
    </w:rPr>
  </w:style>
  <w:style w:type="character" w:customStyle="1" w:styleId="WW-WW8Num14z111111">
    <w:name w:val="WW-WW8Num14z111111"/>
    <w:rsid w:val="005F7077"/>
    <w:rPr>
      <w:rFonts w:ascii="StarSymbol" w:hAnsi="StarSymbol" w:cs="StarSymbol"/>
      <w:sz w:val="18"/>
      <w:szCs w:val="18"/>
    </w:rPr>
  </w:style>
  <w:style w:type="character" w:customStyle="1" w:styleId="WW-WW8Num20z011111">
    <w:name w:val="WW-WW8Num20z011111"/>
    <w:rsid w:val="005F7077"/>
    <w:rPr>
      <w:rFonts w:ascii="Arial" w:hAnsi="Arial" w:cs="StarSymbol"/>
      <w:sz w:val="18"/>
      <w:szCs w:val="18"/>
    </w:rPr>
  </w:style>
  <w:style w:type="character" w:customStyle="1" w:styleId="WW-WW8Num26z01111">
    <w:name w:val="WW-WW8Num26z0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F7077"/>
  </w:style>
  <w:style w:type="character" w:customStyle="1" w:styleId="WW-WW8Num3z011111111111">
    <w:name w:val="WW-WW8Num3z011111111111"/>
    <w:rsid w:val="005F7077"/>
    <w:rPr>
      <w:rFonts w:ascii="Arial" w:hAnsi="Arial" w:cs="StarSymbol"/>
      <w:sz w:val="18"/>
      <w:szCs w:val="18"/>
    </w:rPr>
  </w:style>
  <w:style w:type="character" w:customStyle="1" w:styleId="WW-WW8Num3z1">
    <w:name w:val="WW-WW8Num3z1"/>
    <w:rsid w:val="005F7077"/>
    <w:rPr>
      <w:rFonts w:ascii="StarSymbol" w:hAnsi="StarSymbol" w:cs="StarSymbol"/>
      <w:sz w:val="18"/>
      <w:szCs w:val="18"/>
    </w:rPr>
  </w:style>
  <w:style w:type="character" w:customStyle="1" w:styleId="WW-WW8Num5z0">
    <w:name w:val="WW-WW8Num5z0"/>
    <w:rsid w:val="005F7077"/>
    <w:rPr>
      <w:b/>
      <w:i w:val="0"/>
      <w:sz w:val="24"/>
    </w:rPr>
  </w:style>
  <w:style w:type="character" w:customStyle="1" w:styleId="WW-WW8Num12z01">
    <w:name w:val="WW-WW8Num12z01"/>
    <w:rsid w:val="005F7077"/>
    <w:rPr>
      <w:rFonts w:ascii="Arial" w:hAnsi="Arial"/>
      <w:b w:val="0"/>
      <w:i w:val="0"/>
      <w:sz w:val="24"/>
    </w:rPr>
  </w:style>
  <w:style w:type="character" w:customStyle="1" w:styleId="WW-WW8Num14z0111111">
    <w:name w:val="WW-WW8Num14z0111111"/>
    <w:rsid w:val="005F7077"/>
    <w:rPr>
      <w:rFonts w:ascii="Arial" w:hAnsi="Arial" w:cs="StarSymbol"/>
      <w:sz w:val="18"/>
      <w:szCs w:val="18"/>
    </w:rPr>
  </w:style>
  <w:style w:type="character" w:customStyle="1" w:styleId="WW-WW8Num14z1111111">
    <w:name w:val="WW-WW8Num14z1111111"/>
    <w:rsid w:val="005F7077"/>
    <w:rPr>
      <w:rFonts w:ascii="StarSymbol" w:hAnsi="StarSymbol" w:cs="StarSymbol"/>
      <w:sz w:val="18"/>
      <w:szCs w:val="18"/>
    </w:rPr>
  </w:style>
  <w:style w:type="character" w:customStyle="1" w:styleId="WW-WW8Num20z0111111">
    <w:name w:val="WW-WW8Num20z0111111"/>
    <w:rsid w:val="005F7077"/>
    <w:rPr>
      <w:rFonts w:ascii="Arial" w:hAnsi="Arial" w:cs="StarSymbol"/>
      <w:sz w:val="18"/>
      <w:szCs w:val="18"/>
    </w:rPr>
  </w:style>
  <w:style w:type="character" w:customStyle="1" w:styleId="WW-WW8Num20z111111">
    <w:name w:val="WW-WW8Num20z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F7077"/>
  </w:style>
  <w:style w:type="character" w:customStyle="1" w:styleId="WW-WW8Num3z0111111111111">
    <w:name w:val="WW-WW8Num3z0111111111111"/>
    <w:rsid w:val="005F7077"/>
    <w:rPr>
      <w:rFonts w:ascii="Arial" w:hAnsi="Arial" w:cs="StarSymbol"/>
      <w:sz w:val="18"/>
      <w:szCs w:val="18"/>
    </w:rPr>
  </w:style>
  <w:style w:type="character" w:customStyle="1" w:styleId="WW-WW8Num3z11">
    <w:name w:val="WW-WW8Num3z11"/>
    <w:rsid w:val="005F7077"/>
    <w:rPr>
      <w:rFonts w:ascii="StarSymbol" w:hAnsi="StarSymbol" w:cs="StarSymbol"/>
      <w:sz w:val="18"/>
      <w:szCs w:val="18"/>
    </w:rPr>
  </w:style>
  <w:style w:type="character" w:customStyle="1" w:styleId="WW-WW8Num5z01">
    <w:name w:val="WW-WW8Num5z01"/>
    <w:rsid w:val="005F7077"/>
    <w:rPr>
      <w:b/>
      <w:i w:val="0"/>
      <w:sz w:val="24"/>
    </w:rPr>
  </w:style>
  <w:style w:type="character" w:customStyle="1" w:styleId="WW-WW8Num12z011">
    <w:name w:val="WW-WW8Num12z011"/>
    <w:rsid w:val="005F7077"/>
    <w:rPr>
      <w:rFonts w:ascii="Arial" w:hAnsi="Arial"/>
      <w:b w:val="0"/>
      <w:i w:val="0"/>
      <w:sz w:val="24"/>
    </w:rPr>
  </w:style>
  <w:style w:type="character" w:customStyle="1" w:styleId="WW-WW8Num14z01111111">
    <w:name w:val="WW-WW8Num14z01111111"/>
    <w:rsid w:val="005F7077"/>
    <w:rPr>
      <w:rFonts w:ascii="Arial" w:hAnsi="Arial" w:cs="StarSymbol"/>
      <w:sz w:val="18"/>
      <w:szCs w:val="18"/>
    </w:rPr>
  </w:style>
  <w:style w:type="character" w:customStyle="1" w:styleId="WW-WW8Num14z11111111">
    <w:name w:val="WW-WW8Num14z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F7077"/>
  </w:style>
  <w:style w:type="character" w:customStyle="1" w:styleId="WW-WW8Num3z01111111111111">
    <w:name w:val="WW-WW8Num3z01111111111111"/>
    <w:rsid w:val="005F7077"/>
    <w:rPr>
      <w:rFonts w:ascii="Arial" w:hAnsi="Arial" w:cs="StarSymbol"/>
      <w:sz w:val="18"/>
      <w:szCs w:val="18"/>
    </w:rPr>
  </w:style>
  <w:style w:type="character" w:customStyle="1" w:styleId="WW-WW8Num3z111">
    <w:name w:val="WW-WW8Num3z111"/>
    <w:rsid w:val="005F7077"/>
    <w:rPr>
      <w:rFonts w:ascii="StarSymbol" w:hAnsi="StarSymbol" w:cs="StarSymbol"/>
      <w:sz w:val="18"/>
      <w:szCs w:val="18"/>
    </w:rPr>
  </w:style>
  <w:style w:type="character" w:customStyle="1" w:styleId="WW-WW8Num5z011">
    <w:name w:val="WW-WW8Num5z011"/>
    <w:rsid w:val="005F7077"/>
    <w:rPr>
      <w:b/>
      <w:i w:val="0"/>
      <w:sz w:val="24"/>
    </w:rPr>
  </w:style>
  <w:style w:type="character" w:customStyle="1" w:styleId="WW8Num6z0">
    <w:name w:val="WW8Num6z0"/>
    <w:rsid w:val="005F7077"/>
    <w:rPr>
      <w:rFonts w:ascii="Arial" w:hAnsi="Arial"/>
      <w:b w:val="0"/>
      <w:i w:val="0"/>
      <w:sz w:val="24"/>
    </w:rPr>
  </w:style>
  <w:style w:type="character" w:customStyle="1" w:styleId="WW-WW8Num11z011111111">
    <w:name w:val="WW-WW8Num11z011111111"/>
    <w:rsid w:val="005F7077"/>
    <w:rPr>
      <w:b/>
      <w:i w:val="0"/>
      <w:strike w:val="0"/>
      <w:dstrike w:val="0"/>
      <w:color w:val="000000"/>
      <w:position w:val="0"/>
      <w:sz w:val="24"/>
      <w:u w:val="single"/>
      <w:vertAlign w:val="baseli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F7077"/>
  </w:style>
  <w:style w:type="character" w:customStyle="1" w:styleId="WW-WW8Num3z011111111111111">
    <w:name w:val="WW-WW8Num3z011111111111111"/>
    <w:rsid w:val="005F7077"/>
    <w:rPr>
      <w:rFonts w:ascii="Arial" w:hAnsi="Arial" w:cs="StarSymbol"/>
      <w:sz w:val="18"/>
      <w:szCs w:val="18"/>
    </w:rPr>
  </w:style>
  <w:style w:type="character" w:customStyle="1" w:styleId="WW-WW8Num3z1111">
    <w:name w:val="WW-WW8Num3z1111"/>
    <w:rsid w:val="005F7077"/>
    <w:rPr>
      <w:rFonts w:ascii="StarSymbol" w:hAnsi="StarSymbol" w:cs="StarSymbol"/>
      <w:sz w:val="18"/>
      <w:szCs w:val="18"/>
    </w:rPr>
  </w:style>
  <w:style w:type="character" w:customStyle="1" w:styleId="WW-WW8Num5z0111">
    <w:name w:val="WW-WW8Num5z0111"/>
    <w:rsid w:val="005F7077"/>
    <w:rPr>
      <w:b/>
      <w:i w:val="0"/>
      <w:sz w:val="24"/>
    </w:rPr>
  </w:style>
  <w:style w:type="character" w:customStyle="1" w:styleId="WW-WW8Num6z0">
    <w:name w:val="WW-WW8Num6z0"/>
    <w:rsid w:val="005F7077"/>
    <w:rPr>
      <w:rFonts w:ascii="Arial" w:hAnsi="Arial"/>
      <w:b w:val="0"/>
      <w:i w:val="0"/>
      <w:sz w:val="24"/>
    </w:rPr>
  </w:style>
  <w:style w:type="character" w:customStyle="1" w:styleId="WW-WW8Num12z0111">
    <w:name w:val="WW-WW8Num12z0111"/>
    <w:rsid w:val="005F7077"/>
    <w:rPr>
      <w:b/>
      <w:i w:val="0"/>
      <w:strike w:val="0"/>
      <w:dstrike w:val="0"/>
      <w:color w:val="000000"/>
      <w:position w:val="0"/>
      <w:sz w:val="24"/>
      <w:u w:val="single"/>
      <w:vertAlign w:val="baseli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F7077"/>
  </w:style>
  <w:style w:type="character" w:customStyle="1" w:styleId="WW-WW8Num3z0111111111111111">
    <w:name w:val="WW-WW8Num3z0111111111111111"/>
    <w:rsid w:val="005F7077"/>
    <w:rPr>
      <w:rFonts w:ascii="Arial" w:hAnsi="Arial" w:cs="StarSymbol"/>
      <w:sz w:val="18"/>
      <w:szCs w:val="18"/>
    </w:rPr>
  </w:style>
  <w:style w:type="character" w:customStyle="1" w:styleId="WW-WW8Num3z11111">
    <w:name w:val="WW-WW8Num3z11111"/>
    <w:rsid w:val="005F7077"/>
    <w:rPr>
      <w:rFonts w:ascii="StarSymbol" w:hAnsi="StarSymbol" w:cs="StarSymbol"/>
      <w:sz w:val="18"/>
      <w:szCs w:val="18"/>
    </w:rPr>
  </w:style>
  <w:style w:type="character" w:customStyle="1" w:styleId="WW-WW8Num5z01111">
    <w:name w:val="WW-WW8Num5z01111"/>
    <w:rsid w:val="005F7077"/>
    <w:rPr>
      <w:b/>
      <w:i w:val="0"/>
      <w:sz w:val="24"/>
    </w:rPr>
  </w:style>
  <w:style w:type="character" w:customStyle="1" w:styleId="WW-WW8Num6z01">
    <w:name w:val="WW-WW8Num6z01"/>
    <w:rsid w:val="005F7077"/>
    <w:rPr>
      <w:rFonts w:ascii="Arial" w:hAnsi="Arial"/>
      <w:b w:val="0"/>
      <w:i w:val="0"/>
      <w:sz w:val="24"/>
    </w:rPr>
  </w:style>
  <w:style w:type="character" w:customStyle="1" w:styleId="WW-WW8Num12z01111">
    <w:name w:val="WW-WW8Num12z01111"/>
    <w:rsid w:val="005F7077"/>
    <w:rPr>
      <w:b/>
      <w:i w:val="0"/>
      <w:strike w:val="0"/>
      <w:dstrike w:val="0"/>
      <w:color w:val="000000"/>
      <w:position w:val="0"/>
      <w:sz w:val="24"/>
      <w:u w:val="single"/>
      <w:vertAlign w:val="baseli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F7077"/>
  </w:style>
  <w:style w:type="character" w:customStyle="1" w:styleId="WW-WW8Num3z01111111111111111">
    <w:name w:val="WW-WW8Num3z01111111111111111"/>
    <w:rsid w:val="005F7077"/>
    <w:rPr>
      <w:rFonts w:ascii="Arial" w:hAnsi="Arial" w:cs="StarSymbol"/>
      <w:sz w:val="18"/>
      <w:szCs w:val="18"/>
    </w:rPr>
  </w:style>
  <w:style w:type="character" w:customStyle="1" w:styleId="WW-WW8Num3z111111">
    <w:name w:val="WW-WW8Num3z111111"/>
    <w:rsid w:val="005F7077"/>
    <w:rPr>
      <w:rFonts w:ascii="StarSymbol" w:hAnsi="StarSymbol" w:cs="StarSymbol"/>
      <w:sz w:val="18"/>
      <w:szCs w:val="18"/>
    </w:rPr>
  </w:style>
  <w:style w:type="character" w:customStyle="1" w:styleId="WW-WW8Num5z011111">
    <w:name w:val="WW-WW8Num5z011111"/>
    <w:rsid w:val="005F7077"/>
    <w:rPr>
      <w:b/>
      <w:i w:val="0"/>
      <w:sz w:val="24"/>
    </w:rPr>
  </w:style>
  <w:style w:type="character" w:customStyle="1" w:styleId="WW-WW8Num6z011">
    <w:name w:val="WW-WW8Num6z011"/>
    <w:rsid w:val="005F7077"/>
    <w:rPr>
      <w:rFonts w:ascii="Arial" w:hAnsi="Arial"/>
      <w:b w:val="0"/>
      <w:i w:val="0"/>
      <w:sz w:val="24"/>
    </w:rPr>
  </w:style>
  <w:style w:type="character" w:customStyle="1" w:styleId="WW-WW8Num12z011111">
    <w:name w:val="WW-WW8Num12z011111"/>
    <w:rsid w:val="005F7077"/>
    <w:rPr>
      <w:b/>
      <w:i w:val="0"/>
      <w:strike w:val="0"/>
      <w:dstrike w:val="0"/>
      <w:color w:val="000000"/>
      <w:position w:val="0"/>
      <w:sz w:val="24"/>
      <w:u w:val="single"/>
      <w:vertAlign w:val="baseli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F7077"/>
  </w:style>
  <w:style w:type="character" w:customStyle="1" w:styleId="WW-WW8Num4z011111111">
    <w:name w:val="WW-WW8Num4z011111111"/>
    <w:rsid w:val="005F7077"/>
    <w:rPr>
      <w:rFonts w:ascii="Arial" w:hAnsi="Arial" w:cs="StarSymbol"/>
      <w:sz w:val="18"/>
      <w:szCs w:val="18"/>
    </w:rPr>
  </w:style>
  <w:style w:type="character" w:customStyle="1" w:styleId="WW-WW8Num6z0111">
    <w:name w:val="WW-WW8Num6z0111"/>
    <w:rsid w:val="005F7077"/>
    <w:rPr>
      <w:b/>
      <w:i w:val="0"/>
      <w:strike w:val="0"/>
      <w:dstrike w:val="0"/>
      <w:color w:val="000000"/>
      <w:position w:val="0"/>
      <w:sz w:val="24"/>
      <w:u w:val="single"/>
      <w:vertAlign w:val="baseline"/>
    </w:rPr>
  </w:style>
  <w:style w:type="character" w:customStyle="1" w:styleId="WW8Num8z0">
    <w:name w:val="WW8Num8z0"/>
    <w:rsid w:val="005F7077"/>
    <w:rPr>
      <w:rFonts w:ascii="Arial" w:hAnsi="Arial"/>
      <w:b w:val="0"/>
      <w:i w:val="0"/>
      <w:sz w:val="24"/>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F7077"/>
  </w:style>
  <w:style w:type="character" w:customStyle="1" w:styleId="WW-WW8Num4z0111111111">
    <w:name w:val="WW-WW8Num4z0111111111"/>
    <w:rsid w:val="005F7077"/>
    <w:rPr>
      <w:rFonts w:ascii="Arial" w:hAnsi="Arial" w:cs="StarSymbol"/>
      <w:sz w:val="18"/>
      <w:szCs w:val="18"/>
    </w:rPr>
  </w:style>
  <w:style w:type="character" w:customStyle="1" w:styleId="WW-WW8Num4z1">
    <w:name w:val="WW-WW8Num4z1"/>
    <w:rsid w:val="005F7077"/>
    <w:rPr>
      <w:rFonts w:ascii="StarSymbol" w:hAnsi="StarSymbol" w:cs="StarSymbol"/>
      <w:sz w:val="18"/>
      <w:szCs w:val="18"/>
    </w:rPr>
  </w:style>
  <w:style w:type="character" w:customStyle="1" w:styleId="WW-WW8Num6z01111">
    <w:name w:val="WW-WW8Num6z01111"/>
    <w:rsid w:val="005F7077"/>
    <w:rPr>
      <w:b/>
      <w:i w:val="0"/>
      <w:strike w:val="0"/>
      <w:dstrike w:val="0"/>
      <w:color w:val="000000"/>
      <w:position w:val="0"/>
      <w:sz w:val="24"/>
      <w:u w:val="single"/>
      <w:vertAlign w:val="baseline"/>
    </w:rPr>
  </w:style>
  <w:style w:type="character" w:customStyle="1" w:styleId="WW-WW8Num7z0">
    <w:name w:val="WW-WW8Num7z0"/>
    <w:rsid w:val="005F7077"/>
    <w:rPr>
      <w:b/>
      <w:i w:val="0"/>
      <w:sz w:val="24"/>
    </w:rPr>
  </w:style>
  <w:style w:type="character" w:customStyle="1" w:styleId="WW-WW8Num8z0">
    <w:name w:val="WW-WW8Num8z0"/>
    <w:rsid w:val="005F7077"/>
    <w:rPr>
      <w:rFonts w:ascii="Arial" w:hAnsi="Arial"/>
      <w:b w:val="0"/>
      <w:i w:val="0"/>
      <w:sz w:val="24"/>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F7077"/>
  </w:style>
  <w:style w:type="character" w:customStyle="1" w:styleId="WW-WW8Num4z01111111111">
    <w:name w:val="WW-WW8Num4z01111111111"/>
    <w:rsid w:val="005F7077"/>
    <w:rPr>
      <w:rFonts w:ascii="Arial" w:hAnsi="Arial" w:cs="StarSymbol"/>
      <w:sz w:val="18"/>
      <w:szCs w:val="18"/>
    </w:rPr>
  </w:style>
  <w:style w:type="character" w:customStyle="1" w:styleId="WW-WW8Num4z11">
    <w:name w:val="WW-WW8Num4z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F7077"/>
  </w:style>
  <w:style w:type="character" w:customStyle="1" w:styleId="WW-WW8Num4z011111111111">
    <w:name w:val="WW-WW8Num4z011111111111"/>
    <w:rsid w:val="005F7077"/>
    <w:rPr>
      <w:rFonts w:ascii="Arial" w:hAnsi="Arial" w:cs="StarSymbol"/>
      <w:sz w:val="18"/>
      <w:szCs w:val="18"/>
    </w:rPr>
  </w:style>
  <w:style w:type="character" w:customStyle="1" w:styleId="WW-WW8Num4z111">
    <w:name w:val="WW-WW8Num4z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F7077"/>
  </w:style>
  <w:style w:type="character" w:customStyle="1" w:styleId="WW-WW8Num4z0111111111111">
    <w:name w:val="WW-WW8Num4z0111111111111"/>
    <w:rsid w:val="005F7077"/>
    <w:rPr>
      <w:rFonts w:ascii="Arial" w:hAnsi="Arial" w:cs="StarSymbol"/>
      <w:sz w:val="18"/>
      <w:szCs w:val="18"/>
    </w:rPr>
  </w:style>
  <w:style w:type="character" w:customStyle="1" w:styleId="WW-WW8Num4z1111">
    <w:name w:val="WW-WW8Num4z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F7077"/>
  </w:style>
  <w:style w:type="character" w:customStyle="1" w:styleId="WW-WW8Num5z0111111">
    <w:name w:val="WW-WW8Num5z0111111"/>
    <w:rsid w:val="005F7077"/>
    <w:rPr>
      <w:rFonts w:ascii="Arial" w:hAnsi="Arial"/>
      <w:b w:val="0"/>
      <w:i w:val="0"/>
      <w:sz w:val="24"/>
    </w:rPr>
  </w:style>
  <w:style w:type="character" w:customStyle="1" w:styleId="WW-WW8Num7z01">
    <w:name w:val="WW-WW8Num7z01"/>
    <w:rsid w:val="005F7077"/>
    <w:rPr>
      <w:rFonts w:ascii="Arial" w:hAnsi="Arial"/>
      <w:b w:val="0"/>
      <w:i w:val="0"/>
      <w:sz w:val="24"/>
    </w:rPr>
  </w:style>
  <w:style w:type="character" w:customStyle="1" w:styleId="WW-WW8Num8z01">
    <w:name w:val="WW-WW8Num8z01"/>
    <w:rsid w:val="005F7077"/>
    <w:rPr>
      <w:rFonts w:ascii="Arial" w:hAnsi="Arial" w:cs="StarSymbol"/>
      <w:sz w:val="18"/>
      <w:szCs w:val="18"/>
    </w:rPr>
  </w:style>
  <w:style w:type="character" w:customStyle="1" w:styleId="WW-WW8Num8z111111111111111111111">
    <w:name w:val="WW-WW8Num8z11111111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F7077"/>
  </w:style>
  <w:style w:type="character" w:customStyle="1" w:styleId="WW-WW8Num5z01111111">
    <w:name w:val="WW-WW8Num5z01111111"/>
    <w:rsid w:val="005F7077"/>
    <w:rPr>
      <w:rFonts w:ascii="Arial" w:hAnsi="Arial"/>
      <w:b w:val="0"/>
      <w:i w:val="0"/>
      <w:sz w:val="24"/>
    </w:rPr>
  </w:style>
  <w:style w:type="character" w:customStyle="1" w:styleId="WW-WW8Num7z011">
    <w:name w:val="WW-WW8Num7z011"/>
    <w:rsid w:val="005F7077"/>
    <w:rPr>
      <w:rFonts w:ascii="Arial" w:hAnsi="Arial"/>
      <w:b w:val="0"/>
      <w:i w:val="0"/>
      <w:sz w:val="24"/>
    </w:rPr>
  </w:style>
  <w:style w:type="character" w:customStyle="1" w:styleId="WW-WW8Num8z011">
    <w:name w:val="WW-WW8Num8z011"/>
    <w:rsid w:val="005F7077"/>
    <w:rPr>
      <w:rFonts w:ascii="Arial" w:hAnsi="Arial" w:cs="StarSymbol"/>
      <w:sz w:val="18"/>
      <w:szCs w:val="18"/>
    </w:rPr>
  </w:style>
  <w:style w:type="character" w:customStyle="1" w:styleId="WW-WW8Num8z1111111111111111111111">
    <w:name w:val="WW-WW8Num8z111111111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F7077"/>
  </w:style>
  <w:style w:type="character" w:customStyle="1" w:styleId="WW-WW8Num5z011111111">
    <w:name w:val="WW-WW8Num5z011111111"/>
    <w:rsid w:val="005F7077"/>
    <w:rPr>
      <w:rFonts w:ascii="Arial" w:hAnsi="Arial"/>
      <w:b w:val="0"/>
      <w:i w:val="0"/>
      <w:sz w:val="24"/>
    </w:rPr>
  </w:style>
  <w:style w:type="character" w:customStyle="1" w:styleId="WW-WW8Num7z0111">
    <w:name w:val="WW-WW8Num7z0111"/>
    <w:rsid w:val="005F7077"/>
    <w:rPr>
      <w:rFonts w:ascii="Arial" w:hAnsi="Arial"/>
      <w:b w:val="0"/>
      <w:i w:val="0"/>
      <w:sz w:val="24"/>
    </w:rPr>
  </w:style>
  <w:style w:type="character" w:customStyle="1" w:styleId="WW-WW8Num8z0111">
    <w:name w:val="WW-WW8Num8z0111"/>
    <w:rsid w:val="005F7077"/>
    <w:rPr>
      <w:rFonts w:ascii="Arial" w:hAnsi="Arial" w:cs="StarSymbol"/>
      <w:sz w:val="18"/>
      <w:szCs w:val="18"/>
    </w:rPr>
  </w:style>
  <w:style w:type="character" w:customStyle="1" w:styleId="WW-WW8Num8z11111111111111111111111">
    <w:name w:val="WW-WW8Num8z11111111111111111111111"/>
    <w:rsid w:val="005F7077"/>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F7077"/>
  </w:style>
  <w:style w:type="character" w:customStyle="1" w:styleId="WW-WW8Num5z0111111111">
    <w:name w:val="WW-WW8Num5z0111111111"/>
    <w:rsid w:val="005F7077"/>
    <w:rPr>
      <w:rFonts w:ascii="Arial" w:hAnsi="Arial"/>
      <w:b w:val="0"/>
      <w:i w:val="0"/>
      <w:sz w:val="24"/>
    </w:rPr>
  </w:style>
  <w:style w:type="character" w:customStyle="1" w:styleId="WW-WW8Num7z01111">
    <w:name w:val="WW-WW8Num7z01111"/>
    <w:rsid w:val="005F7077"/>
    <w:rPr>
      <w:rFonts w:ascii="Arial" w:hAnsi="Arial"/>
      <w:b w:val="0"/>
      <w:i w:val="0"/>
      <w:sz w:val="24"/>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F7077"/>
  </w:style>
  <w:style w:type="character" w:customStyle="1" w:styleId="WW-WW8Num2z01111111111111111111">
    <w:name w:val="WW-WW8Num2z01111111111111111111"/>
    <w:rsid w:val="005F7077"/>
    <w:rPr>
      <w:rFonts w:ascii="Arial" w:hAnsi="Arial"/>
      <w:b w:val="0"/>
      <w:i w:val="0"/>
      <w:sz w:val="24"/>
    </w:rPr>
  </w:style>
  <w:style w:type="character" w:customStyle="1" w:styleId="WW8Num1z0">
    <w:name w:val="WW8Num1z0"/>
    <w:rsid w:val="005F7077"/>
    <w:rPr>
      <w:rFonts w:ascii="Arial" w:hAnsi="Arial"/>
      <w:b w:val="0"/>
      <w:i w:val="0"/>
      <w:sz w:val="24"/>
    </w:rPr>
  </w:style>
  <w:style w:type="character" w:customStyle="1" w:styleId="WW-Symbolewypunktowania11111111111111111111111">
    <w:name w:val="WW-Symbole wypunktowania11111111111111111111111"/>
    <w:rsid w:val="005F707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5F707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5F707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5F707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5F707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5F707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5F707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5F707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5F707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5F707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5F707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5F707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5F707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5F707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5F707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5F707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5F7077"/>
    <w:rPr>
      <w:rFonts w:ascii="StarSymbol" w:eastAsia="StarSymbol" w:hAnsi="StarSymbol" w:cs="StarSymbol"/>
      <w:sz w:val="18"/>
      <w:szCs w:val="18"/>
    </w:rPr>
  </w:style>
  <w:style w:type="character" w:customStyle="1" w:styleId="WW-WW8Num22z01">
    <w:name w:val="WW-WW8Num22z01"/>
    <w:rsid w:val="005F7077"/>
    <w:rPr>
      <w:b/>
      <w:i w:val="0"/>
      <w:strike w:val="0"/>
      <w:dstrike w:val="0"/>
      <w:color w:val="000000"/>
      <w:position w:val="0"/>
      <w:sz w:val="24"/>
      <w:u w:val="single"/>
      <w:vertAlign w:val="baseline"/>
    </w:rPr>
  </w:style>
  <w:style w:type="character" w:customStyle="1" w:styleId="WW-WW8Num6z011111">
    <w:name w:val="WW-WW8Num6z011111"/>
    <w:rsid w:val="005F7077"/>
    <w:rPr>
      <w:b/>
      <w:i w:val="0"/>
      <w:sz w:val="24"/>
    </w:rPr>
  </w:style>
  <w:style w:type="character" w:customStyle="1" w:styleId="WW-Znakinumeracji11111111111111111111111">
    <w:name w:val="WW-Znaki numeracji11111111111111111111111"/>
    <w:rsid w:val="005F7077"/>
  </w:style>
  <w:style w:type="character" w:customStyle="1" w:styleId="WW-Znakinumeracji111111111111111111111111">
    <w:name w:val="WW-Znaki numeracji111111111111111111111111"/>
    <w:rsid w:val="005F7077"/>
  </w:style>
  <w:style w:type="character" w:customStyle="1" w:styleId="WW-Znakinumeracji1111111111111111111111111">
    <w:name w:val="WW-Znaki numeracji1111111111111111111111111"/>
    <w:rsid w:val="005F7077"/>
  </w:style>
  <w:style w:type="character" w:customStyle="1" w:styleId="WW-Znakinumeracji11111111111111111111111111">
    <w:name w:val="WW-Znaki numeracji11111111111111111111111111"/>
    <w:rsid w:val="005F7077"/>
  </w:style>
  <w:style w:type="character" w:customStyle="1" w:styleId="WW-Znakinumeracji111111111111111111111111111">
    <w:name w:val="WW-Znaki numeracji111111111111111111111111111"/>
    <w:rsid w:val="005F7077"/>
  </w:style>
  <w:style w:type="character" w:customStyle="1" w:styleId="WW-Znakinumeracji1111111111111111111111111111">
    <w:name w:val="WW-Znaki numeracji1111111111111111111111111111"/>
    <w:rsid w:val="005F7077"/>
  </w:style>
  <w:style w:type="character" w:customStyle="1" w:styleId="WW-Znakinumeracji11111111111111111111111111111">
    <w:name w:val="WW-Znaki numeracji11111111111111111111111111111"/>
    <w:rsid w:val="005F7077"/>
  </w:style>
  <w:style w:type="character" w:customStyle="1" w:styleId="WW-Znakinumeracji111111111111111111111111111111">
    <w:name w:val="WW-Znaki numeracji111111111111111111111111111111"/>
    <w:rsid w:val="005F7077"/>
  </w:style>
  <w:style w:type="character" w:customStyle="1" w:styleId="WW-Znakinumeracji1111111111111111111111111111111">
    <w:name w:val="WW-Znaki numeracji1111111111111111111111111111111"/>
    <w:rsid w:val="005F7077"/>
  </w:style>
  <w:style w:type="character" w:customStyle="1" w:styleId="WW-Znakinumeracji11111111111111111111111111111111">
    <w:name w:val="WW-Znaki numeracji11111111111111111111111111111111"/>
    <w:rsid w:val="005F7077"/>
  </w:style>
  <w:style w:type="character" w:customStyle="1" w:styleId="WW-Znakinumeracji111111111111111111111111111111111">
    <w:name w:val="WW-Znaki numeracji111111111111111111111111111111111"/>
    <w:rsid w:val="005F7077"/>
  </w:style>
  <w:style w:type="character" w:customStyle="1" w:styleId="WW-Znakinumeracji1111111111111111111111111111111111">
    <w:name w:val="WW-Znaki numeracji1111111111111111111111111111111111"/>
    <w:rsid w:val="005F7077"/>
  </w:style>
  <w:style w:type="character" w:customStyle="1" w:styleId="WW-Znakinumeracji11111111111111111111111111111111111">
    <w:name w:val="WW-Znaki numeracji11111111111111111111111111111111111"/>
    <w:rsid w:val="005F7077"/>
  </w:style>
  <w:style w:type="character" w:customStyle="1" w:styleId="WW-Znakinumeracji111111111111111111111111111111111111">
    <w:name w:val="WW-Znaki numeracji111111111111111111111111111111111111"/>
    <w:rsid w:val="005F7077"/>
  </w:style>
  <w:style w:type="character" w:customStyle="1" w:styleId="WW-Znakinumeracji1111111111111111111111111111111111111">
    <w:name w:val="WW-Znaki numeracji1111111111111111111111111111111111111"/>
    <w:rsid w:val="005F7077"/>
  </w:style>
  <w:style w:type="character" w:customStyle="1" w:styleId="WW-Znakinumeracji11111111111111111111111111111111111111">
    <w:name w:val="WW-Znaki numeracji11111111111111111111111111111111111111"/>
    <w:rsid w:val="005F7077"/>
  </w:style>
  <w:style w:type="character" w:customStyle="1" w:styleId="WW-Znakinumeracji111111111111111111111111111111111111111">
    <w:name w:val="WW-Znaki numeracji111111111111111111111111111111111111111"/>
    <w:rsid w:val="005F7077"/>
  </w:style>
  <w:style w:type="character" w:customStyle="1" w:styleId="WW-Znakinumeracji1111111111111111111111111111111111111111">
    <w:name w:val="WW-Znaki numeracji1111111111111111111111111111111111111111"/>
    <w:rsid w:val="005F7077"/>
  </w:style>
  <w:style w:type="character" w:customStyle="1" w:styleId="WW-Znakinumeracji11111111111111111111111111111111111111111">
    <w:name w:val="WW-Znaki numeracji11111111111111111111111111111111111111111"/>
    <w:rsid w:val="005F7077"/>
  </w:style>
  <w:style w:type="character" w:customStyle="1" w:styleId="WW-Znakinumeracji111111111111111111111111111111111111111111">
    <w:name w:val="WW-Znaki numeracji111111111111111111111111111111111111111111"/>
    <w:rsid w:val="005F7077"/>
  </w:style>
  <w:style w:type="character" w:customStyle="1" w:styleId="WW-Znakinumeracji1111111111111111111111111111111111111111111">
    <w:name w:val="WW-Znaki numeracji1111111111111111111111111111111111111111111"/>
    <w:rsid w:val="005F7077"/>
  </w:style>
  <w:style w:type="character" w:customStyle="1" w:styleId="WW-Znakinumeracji11111111111111111111111111111111111111111111">
    <w:name w:val="WW-Znaki numeracji11111111111111111111111111111111111111111111"/>
    <w:rsid w:val="005F7077"/>
  </w:style>
  <w:style w:type="character" w:customStyle="1" w:styleId="WW-Znakinumeracji111111111111111111111111111111111111111111111">
    <w:name w:val="WW-Znaki numeracji111111111111111111111111111111111111111111111"/>
    <w:rsid w:val="005F7077"/>
  </w:style>
  <w:style w:type="character" w:customStyle="1" w:styleId="WW-Znakinumeracji1111111111111111111111111111111111111111111111">
    <w:name w:val="WW-Znaki numeracji1111111111111111111111111111111111111111111111"/>
    <w:rsid w:val="005F7077"/>
  </w:style>
  <w:style w:type="character" w:customStyle="1" w:styleId="WW-Znakinumeracji11111111111111111111111111111111111111111111111">
    <w:name w:val="WW-Znaki numeracji11111111111111111111111111111111111111111111111"/>
    <w:rsid w:val="005F7077"/>
  </w:style>
  <w:style w:type="character" w:customStyle="1" w:styleId="WW-Znakinumeracji111111111111111111111111111111111111111111111111">
    <w:name w:val="WW-Znaki numeracji111111111111111111111111111111111111111111111111"/>
    <w:rsid w:val="005F7077"/>
  </w:style>
  <w:style w:type="character" w:customStyle="1" w:styleId="WW-Znakinumeracji1111111111111111111111111111111111111111111111111">
    <w:name w:val="WW-Znaki numeracji1111111111111111111111111111111111111111111111111"/>
    <w:rsid w:val="005F7077"/>
  </w:style>
  <w:style w:type="character" w:customStyle="1" w:styleId="WW8Num1762z0">
    <w:name w:val="WW8Num1762z0"/>
    <w:rsid w:val="005F7077"/>
    <w:rPr>
      <w:b w:val="0"/>
      <w:i w:val="0"/>
      <w:color w:val="000000"/>
      <w:sz w:val="24"/>
    </w:rPr>
  </w:style>
  <w:style w:type="character" w:customStyle="1" w:styleId="WW8Num1651z0">
    <w:name w:val="WW8Num1651z0"/>
    <w:rsid w:val="005F7077"/>
    <w:rPr>
      <w:b w:val="0"/>
      <w:i w:val="0"/>
      <w:color w:val="000000"/>
      <w:u w:val="none"/>
    </w:rPr>
  </w:style>
  <w:style w:type="character" w:customStyle="1" w:styleId="WW8Num1253z0">
    <w:name w:val="WW8Num1253z0"/>
    <w:rsid w:val="005F7077"/>
    <w:rPr>
      <w:b/>
      <w:i w:val="0"/>
      <w:color w:val="000000"/>
      <w:sz w:val="24"/>
    </w:rPr>
  </w:style>
  <w:style w:type="character" w:customStyle="1" w:styleId="WW8Num599z0">
    <w:name w:val="WW8Num599z0"/>
    <w:rsid w:val="005F7077"/>
    <w:rPr>
      <w:color w:val="000000"/>
    </w:rPr>
  </w:style>
  <w:style w:type="character" w:customStyle="1" w:styleId="WW8Num1019z0">
    <w:name w:val="WW8Num1019z0"/>
    <w:rsid w:val="005F7077"/>
    <w:rPr>
      <w:b w:val="0"/>
      <w:i w:val="0"/>
      <w:sz w:val="24"/>
    </w:rPr>
  </w:style>
  <w:style w:type="character" w:customStyle="1" w:styleId="WW8Num284z0">
    <w:name w:val="WW8Num284z0"/>
    <w:rsid w:val="005F7077"/>
    <w:rPr>
      <w:b/>
      <w:i w:val="0"/>
      <w:sz w:val="24"/>
      <w:u w:val="none"/>
    </w:rPr>
  </w:style>
  <w:style w:type="character" w:customStyle="1" w:styleId="WW8Num1212z0">
    <w:name w:val="WW8Num1212z0"/>
    <w:rsid w:val="005F7077"/>
    <w:rPr>
      <w:b/>
      <w:i w:val="0"/>
      <w:sz w:val="24"/>
      <w:u w:val="none"/>
    </w:rPr>
  </w:style>
  <w:style w:type="character" w:customStyle="1" w:styleId="WW8Num893z0">
    <w:name w:val="WW8Num893z0"/>
    <w:rsid w:val="005F7077"/>
    <w:rPr>
      <w:b w:val="0"/>
      <w:i w:val="0"/>
      <w:color w:val="000000"/>
      <w:sz w:val="24"/>
    </w:rPr>
  </w:style>
  <w:style w:type="character" w:customStyle="1" w:styleId="WW8Num1454z2">
    <w:name w:val="WW8Num1454z2"/>
    <w:rsid w:val="005F7077"/>
    <w:rPr>
      <w:rFonts w:ascii="Times New Roman" w:hAnsi="Times New Roman" w:cs="Times New Roman"/>
    </w:rPr>
  </w:style>
  <w:style w:type="character" w:customStyle="1" w:styleId="WW8Num897z0">
    <w:name w:val="WW8Num897z0"/>
    <w:rsid w:val="005F7077"/>
    <w:rPr>
      <w:rFonts w:ascii="Times New Roman" w:hAnsi="Times New Roman" w:cs="Times New Roman"/>
      <w:i w:val="0"/>
    </w:rPr>
  </w:style>
  <w:style w:type="character" w:customStyle="1" w:styleId="WW8Num897z1">
    <w:name w:val="WW8Num897z1"/>
    <w:rsid w:val="005F7077"/>
    <w:rPr>
      <w:rFonts w:ascii="Times New Roman" w:hAnsi="Times New Roman" w:cs="Times New Roman"/>
    </w:rPr>
  </w:style>
  <w:style w:type="character" w:customStyle="1" w:styleId="WW8Num1362z0">
    <w:name w:val="WW8Num1362z0"/>
    <w:rsid w:val="005F7077"/>
    <w:rPr>
      <w:rFonts w:ascii="Times New Roman" w:hAnsi="Times New Roman" w:cs="Times New Roman"/>
    </w:rPr>
  </w:style>
  <w:style w:type="character" w:customStyle="1" w:styleId="WW8Num1425z0">
    <w:name w:val="WW8Num1425z0"/>
    <w:rsid w:val="005F7077"/>
    <w:rPr>
      <w:b w:val="0"/>
      <w:i w:val="0"/>
      <w:color w:val="auto"/>
      <w:sz w:val="24"/>
    </w:rPr>
  </w:style>
  <w:style w:type="paragraph" w:customStyle="1" w:styleId="Nagwek10">
    <w:name w:val="Nagłówek1"/>
    <w:basedOn w:val="Normalny"/>
    <w:next w:val="Tekstpodstawowy"/>
    <w:rsid w:val="005F7077"/>
    <w:pPr>
      <w:keepNext/>
      <w:spacing w:before="240" w:after="120"/>
    </w:pPr>
    <w:rPr>
      <w:rFonts w:cs="Tahoma"/>
      <w:sz w:val="28"/>
      <w:szCs w:val="28"/>
    </w:rPr>
  </w:style>
  <w:style w:type="paragraph" w:customStyle="1" w:styleId="WW-Nagwek1">
    <w:name w:val="WW-Nagłówek1"/>
    <w:basedOn w:val="Normalny"/>
    <w:next w:val="Tekstpodstawowy"/>
    <w:rsid w:val="005F7077"/>
    <w:pPr>
      <w:keepNext/>
      <w:spacing w:before="240" w:after="120"/>
    </w:pPr>
    <w:rPr>
      <w:rFonts w:cs="Tahoma"/>
      <w:sz w:val="28"/>
      <w:szCs w:val="28"/>
    </w:rPr>
  </w:style>
  <w:style w:type="paragraph" w:customStyle="1" w:styleId="WW-Nagwek11">
    <w:name w:val="WW-Nagłówek11"/>
    <w:basedOn w:val="Normalny"/>
    <w:next w:val="Tekstpodstawowy"/>
    <w:rsid w:val="005F7077"/>
    <w:pPr>
      <w:keepNext/>
      <w:spacing w:before="240" w:after="120"/>
    </w:pPr>
    <w:rPr>
      <w:rFonts w:cs="Tahoma"/>
      <w:sz w:val="28"/>
      <w:szCs w:val="28"/>
    </w:rPr>
  </w:style>
  <w:style w:type="paragraph" w:customStyle="1" w:styleId="WW-Nagwek111">
    <w:name w:val="WW-Nagłówek111"/>
    <w:basedOn w:val="Normalny"/>
    <w:next w:val="Tekstpodstawowy"/>
    <w:rsid w:val="005F7077"/>
    <w:pPr>
      <w:keepNext/>
      <w:spacing w:before="240" w:after="120"/>
    </w:pPr>
    <w:rPr>
      <w:rFonts w:cs="Tahoma"/>
      <w:sz w:val="28"/>
      <w:szCs w:val="28"/>
    </w:rPr>
  </w:style>
  <w:style w:type="paragraph" w:customStyle="1" w:styleId="WW-Nagwek1111">
    <w:name w:val="WW-Nagłówek1111"/>
    <w:basedOn w:val="Normalny"/>
    <w:next w:val="Tekstpodstawowy"/>
    <w:rsid w:val="005F7077"/>
    <w:pPr>
      <w:keepNext/>
      <w:spacing w:before="240" w:after="120"/>
    </w:pPr>
    <w:rPr>
      <w:rFonts w:cs="Tahoma"/>
      <w:sz w:val="28"/>
      <w:szCs w:val="28"/>
    </w:rPr>
  </w:style>
  <w:style w:type="paragraph" w:customStyle="1" w:styleId="WW-Nagwek11111">
    <w:name w:val="WW-Nagłówek11111"/>
    <w:basedOn w:val="Normalny"/>
    <w:next w:val="Tekstpodstawowy"/>
    <w:rsid w:val="005F7077"/>
    <w:pPr>
      <w:keepNext/>
      <w:spacing w:before="240" w:after="120"/>
    </w:pPr>
    <w:rPr>
      <w:rFonts w:cs="Tahoma"/>
      <w:sz w:val="28"/>
      <w:szCs w:val="28"/>
    </w:rPr>
  </w:style>
  <w:style w:type="paragraph" w:customStyle="1" w:styleId="WW-Nagwek111111">
    <w:name w:val="WW-Nagłówek111111"/>
    <w:basedOn w:val="Normalny"/>
    <w:next w:val="Tekstpodstawowy"/>
    <w:rsid w:val="005F7077"/>
    <w:pPr>
      <w:keepNext/>
      <w:spacing w:before="240" w:after="120"/>
    </w:pPr>
    <w:rPr>
      <w:rFonts w:cs="Tahoma"/>
      <w:sz w:val="28"/>
      <w:szCs w:val="28"/>
    </w:rPr>
  </w:style>
  <w:style w:type="paragraph" w:customStyle="1" w:styleId="WW-Nagwek1111111">
    <w:name w:val="WW-Nagłówek1111111"/>
    <w:basedOn w:val="Normalny"/>
    <w:next w:val="Tekstpodstawowy"/>
    <w:rsid w:val="005F7077"/>
    <w:pPr>
      <w:keepNext/>
      <w:spacing w:before="240" w:after="120"/>
    </w:pPr>
    <w:rPr>
      <w:rFonts w:cs="Tahoma"/>
      <w:sz w:val="28"/>
      <w:szCs w:val="28"/>
    </w:rPr>
  </w:style>
  <w:style w:type="paragraph" w:customStyle="1" w:styleId="WW-Nagwek11111111">
    <w:name w:val="WW-Nagłówek11111111"/>
    <w:basedOn w:val="Normalny"/>
    <w:next w:val="Tekstpodstawowy"/>
    <w:rsid w:val="005F7077"/>
    <w:pPr>
      <w:keepNext/>
      <w:spacing w:before="240" w:after="120"/>
    </w:pPr>
    <w:rPr>
      <w:rFonts w:cs="Tahoma"/>
      <w:sz w:val="28"/>
      <w:szCs w:val="28"/>
    </w:rPr>
  </w:style>
  <w:style w:type="paragraph" w:customStyle="1" w:styleId="WW-Nagwek111111111">
    <w:name w:val="WW-Nagłówek111111111"/>
    <w:basedOn w:val="Normalny"/>
    <w:next w:val="Tekstpodstawowy"/>
    <w:rsid w:val="005F7077"/>
    <w:pPr>
      <w:keepNext/>
      <w:spacing w:before="240" w:after="120"/>
    </w:pPr>
    <w:rPr>
      <w:rFonts w:cs="Tahoma"/>
      <w:sz w:val="28"/>
      <w:szCs w:val="28"/>
    </w:rPr>
  </w:style>
  <w:style w:type="paragraph" w:customStyle="1" w:styleId="WW-Nagwek1111111111">
    <w:name w:val="WW-Nagłówek1111111111"/>
    <w:basedOn w:val="Normalny"/>
    <w:next w:val="Tekstpodstawowy"/>
    <w:rsid w:val="005F7077"/>
    <w:pPr>
      <w:keepNext/>
      <w:spacing w:before="240" w:after="120"/>
    </w:pPr>
    <w:rPr>
      <w:rFonts w:cs="Tahoma"/>
      <w:sz w:val="28"/>
      <w:szCs w:val="28"/>
    </w:rPr>
  </w:style>
  <w:style w:type="paragraph" w:customStyle="1" w:styleId="WW-Nagwek11111111111">
    <w:name w:val="WW-Nagłówek11111111111"/>
    <w:basedOn w:val="Normalny"/>
    <w:next w:val="Tekstpodstawowy"/>
    <w:rsid w:val="005F7077"/>
    <w:pPr>
      <w:keepNext/>
      <w:spacing w:before="240" w:after="120"/>
    </w:pPr>
    <w:rPr>
      <w:rFonts w:cs="Tahoma"/>
      <w:sz w:val="28"/>
      <w:szCs w:val="28"/>
    </w:rPr>
  </w:style>
  <w:style w:type="paragraph" w:customStyle="1" w:styleId="WW-Nagwek111111111111">
    <w:name w:val="WW-Nagłówek111111111111"/>
    <w:basedOn w:val="Normalny"/>
    <w:next w:val="Tekstpodstawowy"/>
    <w:rsid w:val="005F7077"/>
    <w:pPr>
      <w:keepNext/>
      <w:spacing w:before="240" w:after="120"/>
    </w:pPr>
    <w:rPr>
      <w:rFonts w:cs="Tahoma"/>
      <w:sz w:val="28"/>
      <w:szCs w:val="28"/>
    </w:rPr>
  </w:style>
  <w:style w:type="paragraph" w:customStyle="1" w:styleId="WW-Nagwek1111111111111">
    <w:name w:val="WW-Nagłówek1111111111111"/>
    <w:basedOn w:val="Normalny"/>
    <w:next w:val="Tekstpodstawowy"/>
    <w:rsid w:val="005F7077"/>
    <w:pPr>
      <w:keepNext/>
      <w:spacing w:before="240" w:after="120"/>
    </w:pPr>
    <w:rPr>
      <w:rFonts w:cs="Tahoma"/>
      <w:sz w:val="28"/>
      <w:szCs w:val="28"/>
    </w:rPr>
  </w:style>
  <w:style w:type="paragraph" w:customStyle="1" w:styleId="WW-Nagwek11111111111111">
    <w:name w:val="WW-Nagłówek11111111111111"/>
    <w:basedOn w:val="Normalny"/>
    <w:next w:val="Tekstpodstawowy"/>
    <w:rsid w:val="005F7077"/>
    <w:pPr>
      <w:keepNext/>
      <w:spacing w:before="240" w:after="120"/>
    </w:pPr>
    <w:rPr>
      <w:rFonts w:cs="Tahoma"/>
      <w:sz w:val="28"/>
      <w:szCs w:val="28"/>
    </w:rPr>
  </w:style>
  <w:style w:type="paragraph" w:customStyle="1" w:styleId="WW-Nagwek111111111111111">
    <w:name w:val="WW-Nagłówek111111111111111"/>
    <w:basedOn w:val="Normalny"/>
    <w:next w:val="Tekstpodstawowy"/>
    <w:rsid w:val="005F7077"/>
    <w:pPr>
      <w:keepNext/>
      <w:spacing w:before="240" w:after="120"/>
    </w:pPr>
    <w:rPr>
      <w:rFonts w:cs="Tahoma"/>
      <w:sz w:val="28"/>
      <w:szCs w:val="28"/>
    </w:rPr>
  </w:style>
  <w:style w:type="paragraph" w:customStyle="1" w:styleId="WW-Nagwek1111111111111111">
    <w:name w:val="WW-Nagłówek1111111111111111"/>
    <w:basedOn w:val="Normalny"/>
    <w:next w:val="Tekstpodstawowy"/>
    <w:rsid w:val="005F7077"/>
    <w:pPr>
      <w:keepNext/>
      <w:spacing w:before="240" w:after="120"/>
    </w:pPr>
    <w:rPr>
      <w:rFonts w:cs="Tahoma"/>
      <w:sz w:val="28"/>
      <w:szCs w:val="28"/>
    </w:rPr>
  </w:style>
  <w:style w:type="paragraph" w:customStyle="1" w:styleId="WW-Nagwek11111111111111111">
    <w:name w:val="WW-Nagłówek11111111111111111"/>
    <w:basedOn w:val="Normalny"/>
    <w:next w:val="Tekstpodstawowy"/>
    <w:rsid w:val="005F7077"/>
    <w:pPr>
      <w:keepNext/>
      <w:spacing w:before="240" w:after="120"/>
    </w:pPr>
    <w:rPr>
      <w:rFonts w:cs="Tahoma"/>
      <w:sz w:val="28"/>
      <w:szCs w:val="28"/>
    </w:rPr>
  </w:style>
  <w:style w:type="paragraph" w:customStyle="1" w:styleId="WW-Nagwek111111111111111111">
    <w:name w:val="WW-Nagłówek111111111111111111"/>
    <w:basedOn w:val="Normalny"/>
    <w:next w:val="Tekstpodstawowy"/>
    <w:rsid w:val="005F7077"/>
    <w:pPr>
      <w:keepNext/>
      <w:spacing w:before="240" w:after="120"/>
    </w:pPr>
    <w:rPr>
      <w:rFonts w:cs="Tahoma"/>
      <w:sz w:val="28"/>
      <w:szCs w:val="28"/>
    </w:rPr>
  </w:style>
  <w:style w:type="paragraph" w:customStyle="1" w:styleId="WW-Nagwek1111111111111111111">
    <w:name w:val="WW-Nagłówek1111111111111111111"/>
    <w:basedOn w:val="Normalny"/>
    <w:next w:val="Tekstpodstawowy"/>
    <w:rsid w:val="005F7077"/>
    <w:pPr>
      <w:keepNext/>
      <w:spacing w:before="240" w:after="120"/>
    </w:pPr>
    <w:rPr>
      <w:rFonts w:cs="Tahoma"/>
      <w:sz w:val="28"/>
      <w:szCs w:val="28"/>
    </w:rPr>
  </w:style>
  <w:style w:type="paragraph" w:customStyle="1" w:styleId="WW-Nagwek11111111111111111111">
    <w:name w:val="WW-Nagłówek11111111111111111111"/>
    <w:basedOn w:val="Normalny"/>
    <w:next w:val="Tekstpodstawowy"/>
    <w:rsid w:val="005F7077"/>
    <w:pPr>
      <w:keepNext/>
      <w:spacing w:before="240" w:after="120"/>
    </w:pPr>
    <w:rPr>
      <w:rFonts w:cs="Tahoma"/>
      <w:sz w:val="28"/>
      <w:szCs w:val="28"/>
    </w:rPr>
  </w:style>
  <w:style w:type="paragraph" w:customStyle="1" w:styleId="WW-Nagwek111111111111111111111">
    <w:name w:val="WW-Nagłówek111111111111111111111"/>
    <w:basedOn w:val="Normalny"/>
    <w:next w:val="Tekstpodstawowy"/>
    <w:rsid w:val="005F7077"/>
    <w:pPr>
      <w:keepNext/>
      <w:spacing w:before="240" w:after="120"/>
    </w:pPr>
    <w:rPr>
      <w:rFonts w:cs="Tahoma"/>
      <w:sz w:val="28"/>
      <w:szCs w:val="28"/>
    </w:rPr>
  </w:style>
  <w:style w:type="paragraph" w:customStyle="1" w:styleId="WW-Nagwek1111111111111111111111">
    <w:name w:val="WW-Nagłówek1111111111111111111111"/>
    <w:basedOn w:val="Normalny"/>
    <w:next w:val="Tekstpodstawowy"/>
    <w:rsid w:val="005F7077"/>
    <w:pPr>
      <w:keepNext/>
      <w:spacing w:before="240" w:after="120"/>
    </w:pPr>
    <w:rPr>
      <w:rFonts w:cs="Tahoma"/>
      <w:sz w:val="28"/>
      <w:szCs w:val="28"/>
    </w:rPr>
  </w:style>
  <w:style w:type="paragraph" w:customStyle="1" w:styleId="WW-Nagwek11111111111111111111111">
    <w:name w:val="WW-Nagłówek11111111111111111111111"/>
    <w:basedOn w:val="Normalny"/>
    <w:next w:val="Tekstpodstawowy"/>
    <w:rsid w:val="005F7077"/>
    <w:pPr>
      <w:keepNext/>
      <w:spacing w:before="240" w:after="120"/>
    </w:pPr>
    <w:rPr>
      <w:rFonts w:ascii="Arial" w:hAnsi="Arial" w:cs="Tahoma"/>
      <w:sz w:val="28"/>
      <w:szCs w:val="28"/>
    </w:rPr>
  </w:style>
  <w:style w:type="paragraph" w:styleId="Lista">
    <w:name w:val="List"/>
    <w:basedOn w:val="Tekstpodstawowy"/>
    <w:semiHidden/>
    <w:rsid w:val="005F7077"/>
  </w:style>
  <w:style w:type="paragraph" w:customStyle="1" w:styleId="Podpis1">
    <w:name w:val="Podpis1"/>
    <w:basedOn w:val="Normalny"/>
    <w:rsid w:val="005F7077"/>
    <w:pPr>
      <w:suppressLineNumbers/>
      <w:spacing w:before="120" w:after="120"/>
    </w:pPr>
    <w:rPr>
      <w:i/>
      <w:iCs/>
      <w:sz w:val="20"/>
      <w:szCs w:val="20"/>
    </w:rPr>
  </w:style>
  <w:style w:type="paragraph" w:customStyle="1" w:styleId="WW-Podpis">
    <w:name w:val="WW-Podpis"/>
    <w:basedOn w:val="Normalny"/>
    <w:rsid w:val="005F7077"/>
    <w:pPr>
      <w:suppressLineNumbers/>
      <w:spacing w:before="120" w:after="120"/>
    </w:pPr>
    <w:rPr>
      <w:i/>
      <w:iCs/>
      <w:sz w:val="20"/>
      <w:szCs w:val="20"/>
    </w:rPr>
  </w:style>
  <w:style w:type="paragraph" w:customStyle="1" w:styleId="WW-Podpis1">
    <w:name w:val="WW-Podpis1"/>
    <w:basedOn w:val="Normalny"/>
    <w:rsid w:val="005F7077"/>
    <w:pPr>
      <w:suppressLineNumbers/>
      <w:spacing w:before="120" w:after="120"/>
    </w:pPr>
    <w:rPr>
      <w:i/>
      <w:iCs/>
      <w:sz w:val="20"/>
      <w:szCs w:val="20"/>
    </w:rPr>
  </w:style>
  <w:style w:type="paragraph" w:customStyle="1" w:styleId="WW-Podpis11">
    <w:name w:val="WW-Podpis11"/>
    <w:basedOn w:val="Normalny"/>
    <w:rsid w:val="005F7077"/>
    <w:pPr>
      <w:suppressLineNumbers/>
      <w:spacing w:before="120" w:after="120"/>
    </w:pPr>
    <w:rPr>
      <w:i/>
      <w:iCs/>
      <w:sz w:val="20"/>
      <w:szCs w:val="20"/>
    </w:rPr>
  </w:style>
  <w:style w:type="paragraph" w:customStyle="1" w:styleId="WW-Podpis111">
    <w:name w:val="WW-Podpis111"/>
    <w:basedOn w:val="Normalny"/>
    <w:rsid w:val="005F7077"/>
    <w:pPr>
      <w:suppressLineNumbers/>
      <w:spacing w:before="120" w:after="120"/>
    </w:pPr>
    <w:rPr>
      <w:i/>
      <w:iCs/>
      <w:sz w:val="20"/>
      <w:szCs w:val="20"/>
    </w:rPr>
  </w:style>
  <w:style w:type="paragraph" w:customStyle="1" w:styleId="WW-Podpis1111">
    <w:name w:val="WW-Podpis1111"/>
    <w:basedOn w:val="Normalny"/>
    <w:rsid w:val="005F7077"/>
    <w:pPr>
      <w:suppressLineNumbers/>
      <w:spacing w:before="120" w:after="120"/>
    </w:pPr>
    <w:rPr>
      <w:i/>
      <w:iCs/>
      <w:sz w:val="20"/>
      <w:szCs w:val="20"/>
    </w:rPr>
  </w:style>
  <w:style w:type="paragraph" w:customStyle="1" w:styleId="WW-Podpis11111">
    <w:name w:val="WW-Podpis11111"/>
    <w:basedOn w:val="Normalny"/>
    <w:rsid w:val="005F7077"/>
    <w:pPr>
      <w:suppressLineNumbers/>
      <w:spacing w:before="120" w:after="120"/>
    </w:pPr>
    <w:rPr>
      <w:i/>
      <w:iCs/>
      <w:sz w:val="20"/>
      <w:szCs w:val="20"/>
    </w:rPr>
  </w:style>
  <w:style w:type="paragraph" w:customStyle="1" w:styleId="WW-Podpis111111">
    <w:name w:val="WW-Podpis111111"/>
    <w:basedOn w:val="Normalny"/>
    <w:rsid w:val="005F7077"/>
    <w:pPr>
      <w:suppressLineNumbers/>
      <w:spacing w:before="120" w:after="120"/>
    </w:pPr>
    <w:rPr>
      <w:i/>
      <w:iCs/>
      <w:sz w:val="20"/>
      <w:szCs w:val="20"/>
    </w:rPr>
  </w:style>
  <w:style w:type="paragraph" w:customStyle="1" w:styleId="WW-Podpis1111111">
    <w:name w:val="WW-Podpis1111111"/>
    <w:basedOn w:val="Normalny"/>
    <w:rsid w:val="005F7077"/>
    <w:pPr>
      <w:suppressLineNumbers/>
      <w:spacing w:before="120" w:after="120"/>
    </w:pPr>
    <w:rPr>
      <w:i/>
      <w:iCs/>
      <w:sz w:val="20"/>
      <w:szCs w:val="20"/>
    </w:rPr>
  </w:style>
  <w:style w:type="paragraph" w:customStyle="1" w:styleId="WW-Podpis11111111">
    <w:name w:val="WW-Podpis11111111"/>
    <w:basedOn w:val="Normalny"/>
    <w:rsid w:val="005F7077"/>
    <w:pPr>
      <w:suppressLineNumbers/>
      <w:spacing w:before="120" w:after="120"/>
    </w:pPr>
    <w:rPr>
      <w:i/>
      <w:iCs/>
      <w:sz w:val="20"/>
      <w:szCs w:val="20"/>
    </w:rPr>
  </w:style>
  <w:style w:type="paragraph" w:customStyle="1" w:styleId="WW-Podpis111111111">
    <w:name w:val="WW-Podpis111111111"/>
    <w:basedOn w:val="Normalny"/>
    <w:rsid w:val="005F7077"/>
    <w:pPr>
      <w:suppressLineNumbers/>
      <w:spacing w:before="120" w:after="120"/>
    </w:pPr>
    <w:rPr>
      <w:i/>
      <w:iCs/>
      <w:sz w:val="20"/>
      <w:szCs w:val="20"/>
    </w:rPr>
  </w:style>
  <w:style w:type="paragraph" w:customStyle="1" w:styleId="WW-Podpis1111111111">
    <w:name w:val="WW-Podpis1111111111"/>
    <w:basedOn w:val="Normalny"/>
    <w:rsid w:val="005F7077"/>
    <w:pPr>
      <w:suppressLineNumbers/>
      <w:spacing w:before="120" w:after="120"/>
    </w:pPr>
    <w:rPr>
      <w:i/>
      <w:iCs/>
      <w:sz w:val="20"/>
      <w:szCs w:val="20"/>
    </w:rPr>
  </w:style>
  <w:style w:type="paragraph" w:customStyle="1" w:styleId="WW-Podpis11111111111">
    <w:name w:val="WW-Podpis11111111111"/>
    <w:basedOn w:val="Normalny"/>
    <w:rsid w:val="005F7077"/>
    <w:pPr>
      <w:suppressLineNumbers/>
      <w:spacing w:before="120" w:after="120"/>
    </w:pPr>
    <w:rPr>
      <w:i/>
      <w:iCs/>
      <w:sz w:val="20"/>
      <w:szCs w:val="20"/>
    </w:rPr>
  </w:style>
  <w:style w:type="paragraph" w:customStyle="1" w:styleId="WW-Podpis111111111111">
    <w:name w:val="WW-Podpis111111111111"/>
    <w:basedOn w:val="Normalny"/>
    <w:rsid w:val="005F7077"/>
    <w:pPr>
      <w:suppressLineNumbers/>
      <w:spacing w:before="120" w:after="120"/>
    </w:pPr>
    <w:rPr>
      <w:i/>
      <w:iCs/>
      <w:sz w:val="20"/>
      <w:szCs w:val="20"/>
    </w:rPr>
  </w:style>
  <w:style w:type="paragraph" w:customStyle="1" w:styleId="WW-Podpis1111111111111">
    <w:name w:val="WW-Podpis1111111111111"/>
    <w:basedOn w:val="Normalny"/>
    <w:rsid w:val="005F7077"/>
    <w:pPr>
      <w:suppressLineNumbers/>
      <w:spacing w:before="120" w:after="120"/>
    </w:pPr>
    <w:rPr>
      <w:i/>
      <w:iCs/>
      <w:sz w:val="20"/>
      <w:szCs w:val="20"/>
    </w:rPr>
  </w:style>
  <w:style w:type="paragraph" w:customStyle="1" w:styleId="WW-Podpis11111111111111">
    <w:name w:val="WW-Podpis11111111111111"/>
    <w:basedOn w:val="Normalny"/>
    <w:rsid w:val="005F7077"/>
    <w:pPr>
      <w:suppressLineNumbers/>
      <w:spacing w:before="120" w:after="120"/>
    </w:pPr>
    <w:rPr>
      <w:i/>
      <w:iCs/>
      <w:sz w:val="20"/>
      <w:szCs w:val="20"/>
    </w:rPr>
  </w:style>
  <w:style w:type="paragraph" w:customStyle="1" w:styleId="WW-Podpis111111111111111">
    <w:name w:val="WW-Podpis111111111111111"/>
    <w:basedOn w:val="Normalny"/>
    <w:rsid w:val="005F7077"/>
    <w:pPr>
      <w:suppressLineNumbers/>
      <w:spacing w:before="120" w:after="120"/>
    </w:pPr>
    <w:rPr>
      <w:i/>
      <w:iCs/>
      <w:sz w:val="20"/>
      <w:szCs w:val="20"/>
    </w:rPr>
  </w:style>
  <w:style w:type="paragraph" w:customStyle="1" w:styleId="WW-Podpis1111111111111111">
    <w:name w:val="WW-Podpis1111111111111111"/>
    <w:basedOn w:val="Normalny"/>
    <w:rsid w:val="005F7077"/>
    <w:pPr>
      <w:suppressLineNumbers/>
      <w:spacing w:before="120" w:after="120"/>
    </w:pPr>
    <w:rPr>
      <w:i/>
      <w:iCs/>
      <w:sz w:val="20"/>
      <w:szCs w:val="20"/>
    </w:rPr>
  </w:style>
  <w:style w:type="paragraph" w:customStyle="1" w:styleId="WW-Podpis11111111111111111">
    <w:name w:val="WW-Podpis11111111111111111"/>
    <w:basedOn w:val="Normalny"/>
    <w:rsid w:val="005F7077"/>
    <w:pPr>
      <w:suppressLineNumbers/>
      <w:spacing w:before="120" w:after="120"/>
    </w:pPr>
    <w:rPr>
      <w:i/>
      <w:iCs/>
      <w:sz w:val="20"/>
      <w:szCs w:val="20"/>
    </w:rPr>
  </w:style>
  <w:style w:type="paragraph" w:customStyle="1" w:styleId="WW-Podpis111111111111111111">
    <w:name w:val="WW-Podpis111111111111111111"/>
    <w:basedOn w:val="Normalny"/>
    <w:rsid w:val="005F7077"/>
    <w:pPr>
      <w:suppressLineNumbers/>
      <w:spacing w:before="120" w:after="120"/>
    </w:pPr>
    <w:rPr>
      <w:i/>
      <w:iCs/>
      <w:sz w:val="20"/>
      <w:szCs w:val="20"/>
    </w:rPr>
  </w:style>
  <w:style w:type="paragraph" w:customStyle="1" w:styleId="WW-Podpis1111111111111111111">
    <w:name w:val="WW-Podpis1111111111111111111"/>
    <w:basedOn w:val="Normalny"/>
    <w:rsid w:val="005F7077"/>
    <w:pPr>
      <w:suppressLineNumbers/>
      <w:spacing w:before="120" w:after="120"/>
    </w:pPr>
    <w:rPr>
      <w:i/>
      <w:iCs/>
      <w:sz w:val="20"/>
      <w:szCs w:val="20"/>
    </w:rPr>
  </w:style>
  <w:style w:type="paragraph" w:customStyle="1" w:styleId="WW-Podpis11111111111111111111">
    <w:name w:val="WW-Podpis11111111111111111111"/>
    <w:basedOn w:val="Normalny"/>
    <w:rsid w:val="005F7077"/>
    <w:pPr>
      <w:suppressLineNumbers/>
      <w:spacing w:before="120" w:after="120"/>
    </w:pPr>
    <w:rPr>
      <w:i/>
      <w:iCs/>
      <w:sz w:val="20"/>
      <w:szCs w:val="20"/>
    </w:rPr>
  </w:style>
  <w:style w:type="paragraph" w:customStyle="1" w:styleId="WW-Podpis111111111111111111111">
    <w:name w:val="WW-Podpis111111111111111111111"/>
    <w:basedOn w:val="Normalny"/>
    <w:rsid w:val="005F7077"/>
    <w:pPr>
      <w:suppressLineNumbers/>
      <w:spacing w:before="120" w:after="120"/>
    </w:pPr>
    <w:rPr>
      <w:i/>
      <w:iCs/>
      <w:sz w:val="20"/>
      <w:szCs w:val="20"/>
    </w:rPr>
  </w:style>
  <w:style w:type="paragraph" w:customStyle="1" w:styleId="WW-Podpis1111111111111111111111">
    <w:name w:val="WW-Podpis1111111111111111111111"/>
    <w:basedOn w:val="Normalny"/>
    <w:rsid w:val="005F7077"/>
    <w:pPr>
      <w:suppressLineNumbers/>
      <w:spacing w:before="120" w:after="120"/>
    </w:pPr>
    <w:rPr>
      <w:i/>
      <w:iCs/>
    </w:rPr>
  </w:style>
  <w:style w:type="paragraph" w:customStyle="1" w:styleId="Indeks">
    <w:name w:val="Indeks"/>
    <w:basedOn w:val="Normalny"/>
    <w:rsid w:val="005F7077"/>
    <w:pPr>
      <w:suppressLineNumbers/>
    </w:pPr>
  </w:style>
  <w:style w:type="paragraph" w:customStyle="1" w:styleId="WW-Indeks">
    <w:name w:val="WW-Indeks"/>
    <w:basedOn w:val="Normalny"/>
    <w:rsid w:val="005F7077"/>
    <w:pPr>
      <w:suppressLineNumbers/>
    </w:pPr>
  </w:style>
  <w:style w:type="paragraph" w:customStyle="1" w:styleId="WW-Indeks1">
    <w:name w:val="WW-Indeks1"/>
    <w:basedOn w:val="Normalny"/>
    <w:rsid w:val="005F7077"/>
    <w:pPr>
      <w:suppressLineNumbers/>
    </w:pPr>
  </w:style>
  <w:style w:type="paragraph" w:customStyle="1" w:styleId="WW-Indeks11">
    <w:name w:val="WW-Indeks11"/>
    <w:basedOn w:val="Normalny"/>
    <w:rsid w:val="005F7077"/>
    <w:pPr>
      <w:suppressLineNumbers/>
    </w:pPr>
  </w:style>
  <w:style w:type="paragraph" w:customStyle="1" w:styleId="WW-Indeks111">
    <w:name w:val="WW-Indeks111"/>
    <w:basedOn w:val="Normalny"/>
    <w:rsid w:val="005F7077"/>
    <w:pPr>
      <w:suppressLineNumbers/>
    </w:pPr>
  </w:style>
  <w:style w:type="paragraph" w:customStyle="1" w:styleId="WW-Indeks1111">
    <w:name w:val="WW-Indeks1111"/>
    <w:basedOn w:val="Normalny"/>
    <w:rsid w:val="005F7077"/>
    <w:pPr>
      <w:suppressLineNumbers/>
    </w:pPr>
  </w:style>
  <w:style w:type="paragraph" w:customStyle="1" w:styleId="WW-Indeks11111">
    <w:name w:val="WW-Indeks11111"/>
    <w:basedOn w:val="Normalny"/>
    <w:rsid w:val="005F7077"/>
    <w:pPr>
      <w:suppressLineNumbers/>
    </w:pPr>
  </w:style>
  <w:style w:type="paragraph" w:customStyle="1" w:styleId="WW-Indeks111111">
    <w:name w:val="WW-Indeks111111"/>
    <w:basedOn w:val="Normalny"/>
    <w:rsid w:val="005F7077"/>
    <w:pPr>
      <w:suppressLineNumbers/>
    </w:pPr>
  </w:style>
  <w:style w:type="paragraph" w:customStyle="1" w:styleId="WW-Indeks1111111">
    <w:name w:val="WW-Indeks1111111"/>
    <w:basedOn w:val="Normalny"/>
    <w:rsid w:val="005F7077"/>
    <w:pPr>
      <w:suppressLineNumbers/>
    </w:pPr>
  </w:style>
  <w:style w:type="paragraph" w:customStyle="1" w:styleId="WW-Indeks11111111">
    <w:name w:val="WW-Indeks11111111"/>
    <w:basedOn w:val="Normalny"/>
    <w:rsid w:val="005F7077"/>
    <w:pPr>
      <w:suppressLineNumbers/>
    </w:pPr>
  </w:style>
  <w:style w:type="paragraph" w:customStyle="1" w:styleId="WW-Indeks111111111">
    <w:name w:val="WW-Indeks111111111"/>
    <w:basedOn w:val="Normalny"/>
    <w:rsid w:val="005F7077"/>
    <w:pPr>
      <w:suppressLineNumbers/>
    </w:pPr>
  </w:style>
  <w:style w:type="paragraph" w:customStyle="1" w:styleId="WW-Indeks1111111111">
    <w:name w:val="WW-Indeks1111111111"/>
    <w:basedOn w:val="Normalny"/>
    <w:rsid w:val="005F7077"/>
    <w:pPr>
      <w:suppressLineNumbers/>
    </w:pPr>
  </w:style>
  <w:style w:type="paragraph" w:customStyle="1" w:styleId="WW-Indeks11111111111">
    <w:name w:val="WW-Indeks11111111111"/>
    <w:basedOn w:val="Normalny"/>
    <w:rsid w:val="005F7077"/>
    <w:pPr>
      <w:suppressLineNumbers/>
    </w:pPr>
  </w:style>
  <w:style w:type="paragraph" w:customStyle="1" w:styleId="WW-Indeks111111111111">
    <w:name w:val="WW-Indeks111111111111"/>
    <w:basedOn w:val="Normalny"/>
    <w:rsid w:val="005F7077"/>
    <w:pPr>
      <w:suppressLineNumbers/>
    </w:pPr>
  </w:style>
  <w:style w:type="paragraph" w:customStyle="1" w:styleId="WW-Indeks1111111111111">
    <w:name w:val="WW-Indeks1111111111111"/>
    <w:basedOn w:val="Normalny"/>
    <w:rsid w:val="005F7077"/>
    <w:pPr>
      <w:suppressLineNumbers/>
    </w:pPr>
  </w:style>
  <w:style w:type="paragraph" w:customStyle="1" w:styleId="WW-Indeks11111111111111">
    <w:name w:val="WW-Indeks11111111111111"/>
    <w:basedOn w:val="Normalny"/>
    <w:rsid w:val="005F7077"/>
    <w:pPr>
      <w:suppressLineNumbers/>
    </w:pPr>
  </w:style>
  <w:style w:type="paragraph" w:customStyle="1" w:styleId="WW-Indeks111111111111111">
    <w:name w:val="WW-Indeks111111111111111"/>
    <w:basedOn w:val="Normalny"/>
    <w:rsid w:val="005F7077"/>
    <w:pPr>
      <w:suppressLineNumbers/>
    </w:pPr>
  </w:style>
  <w:style w:type="paragraph" w:customStyle="1" w:styleId="WW-Indeks1111111111111111">
    <w:name w:val="WW-Indeks1111111111111111"/>
    <w:basedOn w:val="Normalny"/>
    <w:rsid w:val="005F7077"/>
    <w:pPr>
      <w:suppressLineNumbers/>
    </w:pPr>
  </w:style>
  <w:style w:type="paragraph" w:customStyle="1" w:styleId="WW-Indeks11111111111111111">
    <w:name w:val="WW-Indeks11111111111111111"/>
    <w:basedOn w:val="Normalny"/>
    <w:rsid w:val="005F7077"/>
    <w:pPr>
      <w:suppressLineNumbers/>
    </w:pPr>
  </w:style>
  <w:style w:type="paragraph" w:customStyle="1" w:styleId="WW-Indeks111111111111111111">
    <w:name w:val="WW-Indeks111111111111111111"/>
    <w:basedOn w:val="Normalny"/>
    <w:rsid w:val="005F7077"/>
    <w:pPr>
      <w:suppressLineNumbers/>
    </w:pPr>
  </w:style>
  <w:style w:type="paragraph" w:customStyle="1" w:styleId="WW-Indeks1111111111111111111">
    <w:name w:val="WW-Indeks1111111111111111111"/>
    <w:basedOn w:val="Normalny"/>
    <w:rsid w:val="005F7077"/>
    <w:pPr>
      <w:suppressLineNumbers/>
    </w:pPr>
  </w:style>
  <w:style w:type="paragraph" w:customStyle="1" w:styleId="WW-Indeks11111111111111111111">
    <w:name w:val="WW-Indeks11111111111111111111"/>
    <w:basedOn w:val="Normalny"/>
    <w:rsid w:val="005F7077"/>
    <w:pPr>
      <w:suppressLineNumbers/>
    </w:pPr>
  </w:style>
  <w:style w:type="paragraph" w:customStyle="1" w:styleId="WW-Indeks111111111111111111111">
    <w:name w:val="WW-Indeks111111111111111111111"/>
    <w:basedOn w:val="Normalny"/>
    <w:rsid w:val="005F7077"/>
    <w:pPr>
      <w:suppressLineNumbers/>
    </w:pPr>
  </w:style>
  <w:style w:type="paragraph" w:customStyle="1" w:styleId="WW-Indeks1111111111111111111111">
    <w:name w:val="WW-Indeks1111111111111111111111"/>
    <w:basedOn w:val="Normalny"/>
    <w:rsid w:val="005F7077"/>
    <w:pPr>
      <w:suppressLineNumbers/>
    </w:pPr>
  </w:style>
  <w:style w:type="paragraph" w:styleId="Tekstpodstawowywcity">
    <w:name w:val="Body Text Indent"/>
    <w:basedOn w:val="Normalny"/>
    <w:link w:val="TekstpodstawowywcityZnak"/>
    <w:semiHidden/>
    <w:rsid w:val="005F7077"/>
    <w:pPr>
      <w:ind w:left="-284"/>
      <w:jc w:val="center"/>
    </w:pPr>
    <w:rPr>
      <w:b/>
      <w:sz w:val="28"/>
    </w:rPr>
  </w:style>
  <w:style w:type="character" w:customStyle="1" w:styleId="TekstpodstawowywcityZnak">
    <w:name w:val="Tekst podstawowy wcięty Znak"/>
    <w:basedOn w:val="Domylnaczcionkaakapitu"/>
    <w:link w:val="Tekstpodstawowywcity"/>
    <w:semiHidden/>
    <w:rsid w:val="00253E1B"/>
    <w:rPr>
      <w:rFonts w:eastAsia="Tahoma"/>
      <w:b/>
      <w:sz w:val="28"/>
      <w:szCs w:val="24"/>
    </w:rPr>
  </w:style>
  <w:style w:type="paragraph" w:styleId="Nagwek">
    <w:name w:val="header"/>
    <w:basedOn w:val="Normalny"/>
    <w:next w:val="Tekstpodstawowy"/>
    <w:link w:val="NagwekZnak"/>
    <w:uiPriority w:val="99"/>
    <w:rsid w:val="005F7077"/>
    <w:pPr>
      <w:keepNext/>
      <w:spacing w:before="240" w:after="120"/>
    </w:pPr>
    <w:rPr>
      <w:rFonts w:cs="Tahoma"/>
      <w:sz w:val="28"/>
      <w:szCs w:val="28"/>
    </w:rPr>
  </w:style>
  <w:style w:type="paragraph" w:styleId="Stopka">
    <w:name w:val="footer"/>
    <w:basedOn w:val="Normalny"/>
    <w:semiHidden/>
    <w:rsid w:val="005F7077"/>
    <w:pPr>
      <w:tabs>
        <w:tab w:val="center" w:pos="4536"/>
        <w:tab w:val="right" w:pos="9072"/>
      </w:tabs>
    </w:pPr>
  </w:style>
  <w:style w:type="paragraph" w:customStyle="1" w:styleId="Zawartotabeli">
    <w:name w:val="Zawartość tabeli"/>
    <w:basedOn w:val="Tekstpodstawowy"/>
    <w:rsid w:val="005F7077"/>
    <w:pPr>
      <w:suppressLineNumbers/>
    </w:pPr>
  </w:style>
  <w:style w:type="paragraph" w:customStyle="1" w:styleId="WW-Zawartotabeli">
    <w:name w:val="WW-Zawartość tabeli"/>
    <w:basedOn w:val="Tekstpodstawowy"/>
    <w:rsid w:val="005F7077"/>
    <w:pPr>
      <w:suppressLineNumbers/>
    </w:pPr>
  </w:style>
  <w:style w:type="paragraph" w:customStyle="1" w:styleId="WW-Zawartotabeli1">
    <w:name w:val="WW-Zawartość tabeli1"/>
    <w:basedOn w:val="Tekstpodstawowy"/>
    <w:rsid w:val="005F7077"/>
    <w:pPr>
      <w:suppressLineNumbers/>
    </w:pPr>
  </w:style>
  <w:style w:type="paragraph" w:customStyle="1" w:styleId="WW-Zawartotabeli11">
    <w:name w:val="WW-Zawartość tabeli11"/>
    <w:basedOn w:val="Tekstpodstawowy"/>
    <w:rsid w:val="005F7077"/>
    <w:pPr>
      <w:suppressLineNumbers/>
    </w:pPr>
  </w:style>
  <w:style w:type="paragraph" w:customStyle="1" w:styleId="WW-Zawartotabeli111">
    <w:name w:val="WW-Zawartość tabeli111"/>
    <w:basedOn w:val="Tekstpodstawowy"/>
    <w:rsid w:val="005F7077"/>
    <w:pPr>
      <w:suppressLineNumbers/>
    </w:pPr>
  </w:style>
  <w:style w:type="paragraph" w:customStyle="1" w:styleId="WW-Zawartotabeli1111">
    <w:name w:val="WW-Zawartość tabeli1111"/>
    <w:basedOn w:val="Tekstpodstawowy"/>
    <w:rsid w:val="005F7077"/>
    <w:pPr>
      <w:suppressLineNumbers/>
    </w:pPr>
  </w:style>
  <w:style w:type="paragraph" w:customStyle="1" w:styleId="WW-Zawartotabeli11111">
    <w:name w:val="WW-Zawartość tabeli11111"/>
    <w:basedOn w:val="Tekstpodstawowy"/>
    <w:rsid w:val="005F7077"/>
    <w:pPr>
      <w:suppressLineNumbers/>
    </w:pPr>
  </w:style>
  <w:style w:type="paragraph" w:customStyle="1" w:styleId="WW-Zawartotabeli111111">
    <w:name w:val="WW-Zawartość tabeli111111"/>
    <w:basedOn w:val="Tekstpodstawowy"/>
    <w:rsid w:val="005F7077"/>
    <w:pPr>
      <w:suppressLineNumbers/>
    </w:pPr>
  </w:style>
  <w:style w:type="paragraph" w:customStyle="1" w:styleId="WW-Zawartotabeli1111111">
    <w:name w:val="WW-Zawartość tabeli1111111"/>
    <w:basedOn w:val="Tekstpodstawowy"/>
    <w:rsid w:val="005F7077"/>
    <w:pPr>
      <w:suppressLineNumbers/>
    </w:pPr>
  </w:style>
  <w:style w:type="paragraph" w:customStyle="1" w:styleId="WW-Zawartotabeli11111111">
    <w:name w:val="WW-Zawartość tabeli11111111"/>
    <w:basedOn w:val="Tekstpodstawowy"/>
    <w:rsid w:val="005F7077"/>
    <w:pPr>
      <w:suppressLineNumbers/>
    </w:pPr>
  </w:style>
  <w:style w:type="paragraph" w:customStyle="1" w:styleId="WW-Zawartotabeli111111111">
    <w:name w:val="WW-Zawartość tabeli111111111"/>
    <w:basedOn w:val="Tekstpodstawowy"/>
    <w:rsid w:val="005F7077"/>
    <w:pPr>
      <w:suppressLineNumbers/>
    </w:pPr>
  </w:style>
  <w:style w:type="paragraph" w:customStyle="1" w:styleId="WW-Zawartotabeli1111111111">
    <w:name w:val="WW-Zawartość tabeli1111111111"/>
    <w:basedOn w:val="Tekstpodstawowy"/>
    <w:rsid w:val="005F7077"/>
    <w:pPr>
      <w:suppressLineNumbers/>
    </w:pPr>
  </w:style>
  <w:style w:type="paragraph" w:customStyle="1" w:styleId="WW-Zawartotabeli11111111111">
    <w:name w:val="WW-Zawartość tabeli11111111111"/>
    <w:basedOn w:val="Tekstpodstawowy"/>
    <w:rsid w:val="005F7077"/>
    <w:pPr>
      <w:suppressLineNumbers/>
    </w:pPr>
  </w:style>
  <w:style w:type="paragraph" w:customStyle="1" w:styleId="WW-Zawartotabeli111111111111">
    <w:name w:val="WW-Zawartość tabeli111111111111"/>
    <w:basedOn w:val="Tekstpodstawowy"/>
    <w:rsid w:val="005F7077"/>
    <w:pPr>
      <w:suppressLineNumbers/>
    </w:pPr>
  </w:style>
  <w:style w:type="paragraph" w:customStyle="1" w:styleId="WW-Zawartotabeli1111111111111">
    <w:name w:val="WW-Zawartość tabeli1111111111111"/>
    <w:basedOn w:val="Tekstpodstawowy"/>
    <w:rsid w:val="005F7077"/>
    <w:pPr>
      <w:suppressLineNumbers/>
    </w:pPr>
  </w:style>
  <w:style w:type="paragraph" w:customStyle="1" w:styleId="WW-Zawartotabeli11111111111111">
    <w:name w:val="WW-Zawartość tabeli11111111111111"/>
    <w:basedOn w:val="Tekstpodstawowy"/>
    <w:rsid w:val="005F7077"/>
    <w:pPr>
      <w:suppressLineNumbers/>
    </w:pPr>
  </w:style>
  <w:style w:type="paragraph" w:customStyle="1" w:styleId="WW-Zawartotabeli111111111111111">
    <w:name w:val="WW-Zawartość tabeli111111111111111"/>
    <w:basedOn w:val="Tekstpodstawowy"/>
    <w:rsid w:val="005F7077"/>
    <w:pPr>
      <w:suppressLineNumbers/>
    </w:pPr>
  </w:style>
  <w:style w:type="paragraph" w:customStyle="1" w:styleId="WW-Zawartotabeli1111111111111111">
    <w:name w:val="WW-Zawartość tabeli1111111111111111"/>
    <w:basedOn w:val="Tekstpodstawowy"/>
    <w:rsid w:val="005F7077"/>
    <w:pPr>
      <w:suppressLineNumbers/>
    </w:pPr>
  </w:style>
  <w:style w:type="paragraph" w:customStyle="1" w:styleId="WW-Zawartotabeli11111111111111111">
    <w:name w:val="WW-Zawartość tabeli11111111111111111"/>
    <w:basedOn w:val="Tekstpodstawowy"/>
    <w:rsid w:val="005F7077"/>
    <w:pPr>
      <w:suppressLineNumbers/>
    </w:pPr>
  </w:style>
  <w:style w:type="paragraph" w:customStyle="1" w:styleId="WW-Zawartotabeli111111111111111111">
    <w:name w:val="WW-Zawartość tabeli111111111111111111"/>
    <w:basedOn w:val="Tekstpodstawowy"/>
    <w:rsid w:val="005F7077"/>
    <w:pPr>
      <w:suppressLineNumbers/>
    </w:pPr>
  </w:style>
  <w:style w:type="paragraph" w:customStyle="1" w:styleId="WW-Zawartotabeli1111111111111111111">
    <w:name w:val="WW-Zawartość tabeli1111111111111111111"/>
    <w:basedOn w:val="Tekstpodstawowy"/>
    <w:rsid w:val="005F7077"/>
    <w:pPr>
      <w:suppressLineNumbers/>
    </w:pPr>
  </w:style>
  <w:style w:type="paragraph" w:customStyle="1" w:styleId="WW-Zawartotabeli11111111111111111111">
    <w:name w:val="WW-Zawartość tabeli11111111111111111111"/>
    <w:basedOn w:val="Tekstpodstawowy"/>
    <w:rsid w:val="005F7077"/>
    <w:pPr>
      <w:suppressLineNumbers/>
    </w:pPr>
  </w:style>
  <w:style w:type="paragraph" w:customStyle="1" w:styleId="WW-Zawartotabeli111111111111111111111">
    <w:name w:val="WW-Zawartość tabeli111111111111111111111"/>
    <w:basedOn w:val="Tekstpodstawowy"/>
    <w:rsid w:val="005F7077"/>
    <w:pPr>
      <w:suppressLineNumbers/>
    </w:pPr>
  </w:style>
  <w:style w:type="paragraph" w:customStyle="1" w:styleId="WW-Zawartotabeli1111111111111111111111">
    <w:name w:val="WW-Zawartość tabeli1111111111111111111111"/>
    <w:basedOn w:val="Tekstpodstawowy"/>
    <w:rsid w:val="005F7077"/>
    <w:pPr>
      <w:suppressLineNumbers/>
    </w:pPr>
  </w:style>
  <w:style w:type="paragraph" w:customStyle="1" w:styleId="Nagwektabeli">
    <w:name w:val="Nagłówek tabeli"/>
    <w:basedOn w:val="Zawartotabeli"/>
    <w:rsid w:val="005F7077"/>
    <w:pPr>
      <w:jc w:val="center"/>
    </w:pPr>
    <w:rPr>
      <w:i/>
      <w:iCs/>
    </w:rPr>
  </w:style>
  <w:style w:type="paragraph" w:customStyle="1" w:styleId="WW-Nagwektabeli">
    <w:name w:val="WW-Nagłówek tabeli"/>
    <w:basedOn w:val="WW-Zawartotabeli"/>
    <w:rsid w:val="005F7077"/>
    <w:pPr>
      <w:jc w:val="center"/>
    </w:pPr>
    <w:rPr>
      <w:i/>
      <w:iCs/>
    </w:rPr>
  </w:style>
  <w:style w:type="paragraph" w:customStyle="1" w:styleId="WW-Nagwektabeli1">
    <w:name w:val="WW-Nagłówek tabeli1"/>
    <w:basedOn w:val="WW-Zawartotabeli1"/>
    <w:rsid w:val="005F7077"/>
    <w:pPr>
      <w:jc w:val="center"/>
    </w:pPr>
    <w:rPr>
      <w:i/>
      <w:iCs/>
    </w:rPr>
  </w:style>
  <w:style w:type="paragraph" w:customStyle="1" w:styleId="WW-Nagwektabeli11">
    <w:name w:val="WW-Nagłówek tabeli11"/>
    <w:basedOn w:val="WW-Zawartotabeli11"/>
    <w:rsid w:val="005F7077"/>
    <w:pPr>
      <w:jc w:val="center"/>
    </w:pPr>
    <w:rPr>
      <w:i/>
      <w:iCs/>
    </w:rPr>
  </w:style>
  <w:style w:type="paragraph" w:customStyle="1" w:styleId="WW-Nagwektabeli111">
    <w:name w:val="WW-Nagłówek tabeli111"/>
    <w:basedOn w:val="WW-Zawartotabeli111"/>
    <w:rsid w:val="005F7077"/>
    <w:pPr>
      <w:jc w:val="center"/>
    </w:pPr>
    <w:rPr>
      <w:i/>
      <w:iCs/>
    </w:rPr>
  </w:style>
  <w:style w:type="paragraph" w:customStyle="1" w:styleId="WW-Nagwektabeli1111">
    <w:name w:val="WW-Nagłówek tabeli1111"/>
    <w:basedOn w:val="WW-Zawartotabeli1111"/>
    <w:rsid w:val="005F7077"/>
    <w:pPr>
      <w:jc w:val="center"/>
    </w:pPr>
    <w:rPr>
      <w:i/>
      <w:iCs/>
    </w:rPr>
  </w:style>
  <w:style w:type="paragraph" w:customStyle="1" w:styleId="WW-Nagwektabeli11111">
    <w:name w:val="WW-Nagłówek tabeli11111"/>
    <w:basedOn w:val="WW-Zawartotabeli11111"/>
    <w:rsid w:val="005F7077"/>
    <w:pPr>
      <w:jc w:val="center"/>
    </w:pPr>
    <w:rPr>
      <w:i/>
      <w:iCs/>
    </w:rPr>
  </w:style>
  <w:style w:type="paragraph" w:customStyle="1" w:styleId="WW-Nagwektabeli111111">
    <w:name w:val="WW-Nagłówek tabeli111111"/>
    <w:basedOn w:val="WW-Zawartotabeli111111"/>
    <w:rsid w:val="005F7077"/>
    <w:pPr>
      <w:jc w:val="center"/>
    </w:pPr>
    <w:rPr>
      <w:i/>
      <w:iCs/>
    </w:rPr>
  </w:style>
  <w:style w:type="paragraph" w:customStyle="1" w:styleId="WW-Nagwektabeli1111111">
    <w:name w:val="WW-Nagłówek tabeli1111111"/>
    <w:basedOn w:val="WW-Zawartotabeli1111111"/>
    <w:rsid w:val="005F7077"/>
    <w:pPr>
      <w:jc w:val="center"/>
    </w:pPr>
    <w:rPr>
      <w:i/>
      <w:iCs/>
    </w:rPr>
  </w:style>
  <w:style w:type="paragraph" w:customStyle="1" w:styleId="WW-Nagwektabeli11111111">
    <w:name w:val="WW-Nagłówek tabeli11111111"/>
    <w:basedOn w:val="WW-Zawartotabeli11111111"/>
    <w:rsid w:val="005F7077"/>
    <w:pPr>
      <w:jc w:val="center"/>
    </w:pPr>
    <w:rPr>
      <w:i/>
      <w:iCs/>
    </w:rPr>
  </w:style>
  <w:style w:type="paragraph" w:customStyle="1" w:styleId="WW-Nagwektabeli111111111">
    <w:name w:val="WW-Nagłówek tabeli111111111"/>
    <w:basedOn w:val="WW-Zawartotabeli111111111"/>
    <w:rsid w:val="005F7077"/>
    <w:pPr>
      <w:jc w:val="center"/>
    </w:pPr>
    <w:rPr>
      <w:i/>
      <w:iCs/>
    </w:rPr>
  </w:style>
  <w:style w:type="paragraph" w:customStyle="1" w:styleId="WW-Nagwektabeli1111111111">
    <w:name w:val="WW-Nagłówek tabeli1111111111"/>
    <w:basedOn w:val="WW-Zawartotabeli1111111111"/>
    <w:rsid w:val="005F7077"/>
    <w:pPr>
      <w:jc w:val="center"/>
    </w:pPr>
    <w:rPr>
      <w:i/>
      <w:iCs/>
    </w:rPr>
  </w:style>
  <w:style w:type="paragraph" w:customStyle="1" w:styleId="WW-Nagwektabeli11111111111">
    <w:name w:val="WW-Nagłówek tabeli11111111111"/>
    <w:basedOn w:val="WW-Zawartotabeli11111111111"/>
    <w:rsid w:val="005F7077"/>
    <w:pPr>
      <w:jc w:val="center"/>
    </w:pPr>
    <w:rPr>
      <w:i/>
      <w:iCs/>
    </w:rPr>
  </w:style>
  <w:style w:type="paragraph" w:customStyle="1" w:styleId="WW-Nagwektabeli111111111111">
    <w:name w:val="WW-Nagłówek tabeli111111111111"/>
    <w:basedOn w:val="WW-Zawartotabeli111111111111"/>
    <w:rsid w:val="005F7077"/>
    <w:pPr>
      <w:jc w:val="center"/>
    </w:pPr>
    <w:rPr>
      <w:i/>
      <w:iCs/>
    </w:rPr>
  </w:style>
  <w:style w:type="paragraph" w:customStyle="1" w:styleId="WW-Nagwektabeli1111111111111">
    <w:name w:val="WW-Nagłówek tabeli1111111111111"/>
    <w:basedOn w:val="WW-Zawartotabeli1111111111111"/>
    <w:rsid w:val="005F7077"/>
    <w:pPr>
      <w:jc w:val="center"/>
    </w:pPr>
    <w:rPr>
      <w:i/>
      <w:iCs/>
    </w:rPr>
  </w:style>
  <w:style w:type="paragraph" w:customStyle="1" w:styleId="WW-Nagwektabeli11111111111111">
    <w:name w:val="WW-Nagłówek tabeli11111111111111"/>
    <w:basedOn w:val="WW-Zawartotabeli11111111111111"/>
    <w:rsid w:val="005F7077"/>
    <w:pPr>
      <w:jc w:val="center"/>
    </w:pPr>
    <w:rPr>
      <w:i/>
      <w:iCs/>
    </w:rPr>
  </w:style>
  <w:style w:type="paragraph" w:customStyle="1" w:styleId="WW-Nagwektabeli111111111111111">
    <w:name w:val="WW-Nagłówek tabeli111111111111111"/>
    <w:basedOn w:val="WW-Zawartotabeli111111111111111"/>
    <w:rsid w:val="005F7077"/>
    <w:pPr>
      <w:jc w:val="center"/>
    </w:pPr>
    <w:rPr>
      <w:i/>
      <w:iCs/>
    </w:rPr>
  </w:style>
  <w:style w:type="paragraph" w:customStyle="1" w:styleId="WW-Nagwektabeli1111111111111111">
    <w:name w:val="WW-Nagłówek tabeli1111111111111111"/>
    <w:basedOn w:val="WW-Zawartotabeli1111111111111111"/>
    <w:rsid w:val="005F7077"/>
    <w:pPr>
      <w:jc w:val="center"/>
    </w:pPr>
    <w:rPr>
      <w:i/>
      <w:iCs/>
    </w:rPr>
  </w:style>
  <w:style w:type="paragraph" w:customStyle="1" w:styleId="WW-Nagwektabeli11111111111111111">
    <w:name w:val="WW-Nagłówek tabeli11111111111111111"/>
    <w:basedOn w:val="WW-Zawartotabeli11111111111111111"/>
    <w:rsid w:val="005F7077"/>
    <w:pPr>
      <w:jc w:val="center"/>
    </w:pPr>
    <w:rPr>
      <w:i/>
      <w:iCs/>
    </w:rPr>
  </w:style>
  <w:style w:type="paragraph" w:customStyle="1" w:styleId="WW-Nagwektabeli111111111111111111">
    <w:name w:val="WW-Nagłówek tabeli111111111111111111"/>
    <w:basedOn w:val="WW-Zawartotabeli111111111111111111"/>
    <w:rsid w:val="005F7077"/>
    <w:pPr>
      <w:jc w:val="center"/>
    </w:pPr>
    <w:rPr>
      <w:i/>
      <w:iCs/>
    </w:rPr>
  </w:style>
  <w:style w:type="paragraph" w:customStyle="1" w:styleId="WW-Nagwektabeli1111111111111111111">
    <w:name w:val="WW-Nagłówek tabeli1111111111111111111"/>
    <w:basedOn w:val="WW-Zawartotabeli1111111111111111111"/>
    <w:rsid w:val="005F7077"/>
    <w:pPr>
      <w:jc w:val="center"/>
    </w:pPr>
    <w:rPr>
      <w:i/>
      <w:iCs/>
    </w:rPr>
  </w:style>
  <w:style w:type="paragraph" w:customStyle="1" w:styleId="WW-Nagwektabeli11111111111111111111">
    <w:name w:val="WW-Nagłówek tabeli11111111111111111111"/>
    <w:basedOn w:val="WW-Zawartotabeli11111111111111111111"/>
    <w:rsid w:val="005F7077"/>
    <w:pPr>
      <w:jc w:val="center"/>
    </w:pPr>
    <w:rPr>
      <w:i/>
      <w:iCs/>
    </w:rPr>
  </w:style>
  <w:style w:type="paragraph" w:customStyle="1" w:styleId="WW-Nagwektabeli111111111111111111111">
    <w:name w:val="WW-Nagłówek tabeli111111111111111111111"/>
    <w:basedOn w:val="WW-Zawartotabeli111111111111111111111"/>
    <w:rsid w:val="005F7077"/>
    <w:pPr>
      <w:jc w:val="center"/>
    </w:pPr>
    <w:rPr>
      <w:i/>
      <w:iCs/>
    </w:rPr>
  </w:style>
  <w:style w:type="paragraph" w:customStyle="1" w:styleId="WW-Nagwektabeli1111111111111111111111">
    <w:name w:val="WW-Nagłówek tabeli1111111111111111111111"/>
    <w:basedOn w:val="WW-Zawartotabeli1111111111111111111111"/>
    <w:rsid w:val="005F7077"/>
    <w:pPr>
      <w:jc w:val="center"/>
    </w:pPr>
    <w:rPr>
      <w:i/>
      <w:iCs/>
    </w:rPr>
  </w:style>
  <w:style w:type="paragraph" w:styleId="Tekstprzypisudolnego">
    <w:name w:val="footnote text"/>
    <w:basedOn w:val="Normalny"/>
    <w:semiHidden/>
    <w:rsid w:val="005F7077"/>
  </w:style>
  <w:style w:type="paragraph" w:styleId="Spistreci1">
    <w:name w:val="toc 1"/>
    <w:basedOn w:val="Normalny"/>
    <w:next w:val="Normalny"/>
    <w:semiHidden/>
    <w:rsid w:val="005F7077"/>
    <w:pPr>
      <w:spacing w:line="340" w:lineRule="exact"/>
    </w:pPr>
    <w:rPr>
      <w:b/>
      <w:szCs w:val="44"/>
    </w:rPr>
  </w:style>
  <w:style w:type="paragraph" w:customStyle="1" w:styleId="WW-Nagwek111111111111111111111111">
    <w:name w:val="WW-Nagłówek111111111111111111111111"/>
    <w:basedOn w:val="Normalny"/>
    <w:next w:val="Tekstpodstawowy"/>
    <w:rsid w:val="005F7077"/>
    <w:pPr>
      <w:keepNext/>
      <w:spacing w:before="240" w:after="120"/>
    </w:pPr>
    <w:rPr>
      <w:rFonts w:cs="Tahoma"/>
      <w:sz w:val="28"/>
      <w:szCs w:val="28"/>
    </w:rPr>
  </w:style>
  <w:style w:type="paragraph" w:customStyle="1" w:styleId="WW-Nagwek1111111111111111111111111">
    <w:name w:val="WW-Nagłówek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
    <w:name w:val="WW-Nagłówek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
    <w:name w:val="WW-Nagłówek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
    <w:name w:val="WW-Nagłówek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
    <w:name w:val="WW-Nagłówek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
    <w:name w:val="WW-Nagłówek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
    <w:name w:val="WW-Nagłówek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
    <w:name w:val="WW-Nagłówek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
    <w:name w:val="WW-Nagłówek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
    <w:name w:val="WW-Nagłówek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
    <w:name w:val="WW-Nagłówek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
    <w:name w:val="WW-Nagłówek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
    <w:name w:val="WW-Nagłówek1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1">
    <w:name w:val="WW-Nagłówek11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11">
    <w:name w:val="WW-Nagłówek111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111">
    <w:name w:val="WW-Nagłówek1111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1111">
    <w:name w:val="WW-Nagłówek11111111111111111111111111111111111111111"/>
    <w:basedOn w:val="Normalny"/>
    <w:next w:val="Tekstpodstawowy"/>
    <w:rsid w:val="005F7077"/>
    <w:pPr>
      <w:keepNext/>
      <w:spacing w:before="240" w:after="120"/>
    </w:pPr>
    <w:rPr>
      <w:rFonts w:cs="Tahoma"/>
      <w:sz w:val="28"/>
      <w:szCs w:val="28"/>
    </w:rPr>
  </w:style>
  <w:style w:type="paragraph" w:customStyle="1" w:styleId="WW-Nagwek111111111111111111111111111111111111111111">
    <w:name w:val="WW-Nagłówek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
    <w:name w:val="WW-Nagłówek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
    <w:name w:val="WW-Nagłówek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
    <w:name w:val="WW-Nagłówek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1">
    <w:name w:val="WW-Nagłówek1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11">
    <w:name w:val="WW-Nagłówek11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111">
    <w:name w:val="WW-Nagłówek111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1111">
    <w:name w:val="WW-Nagłówek1111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WW-Nagwek11111111111111111111111111111111111111111111111111">
    <w:name w:val="WW-Nagłówek11111111111111111111111111111111111111111111111111"/>
    <w:basedOn w:val="Normalny"/>
    <w:next w:val="Tekstpodstawowy"/>
    <w:rsid w:val="005F7077"/>
    <w:pPr>
      <w:keepNext/>
      <w:spacing w:before="240" w:after="120"/>
    </w:pPr>
    <w:rPr>
      <w:rFonts w:ascii="Arial" w:hAnsi="Arial" w:cs="Tahoma"/>
      <w:sz w:val="28"/>
      <w:szCs w:val="28"/>
    </w:rPr>
  </w:style>
  <w:style w:type="paragraph" w:customStyle="1" w:styleId="Tekstpodstawowy21">
    <w:name w:val="Tekst podstawowy 21"/>
    <w:basedOn w:val="Normalny"/>
    <w:rsid w:val="005F7077"/>
    <w:pPr>
      <w:overflowPunct w:val="0"/>
      <w:autoSpaceDE w:val="0"/>
      <w:jc w:val="center"/>
      <w:textAlignment w:val="baseline"/>
    </w:pPr>
    <w:rPr>
      <w:rFonts w:ascii="Arial" w:hAnsi="Arial"/>
      <w:b/>
      <w:sz w:val="28"/>
      <w:szCs w:val="20"/>
      <w:u w:val="single"/>
    </w:rPr>
  </w:style>
  <w:style w:type="paragraph" w:customStyle="1" w:styleId="WW-Zawartotabeli11111111111111111111111">
    <w:name w:val="WW-Zawartość tabeli11111111111111111111111"/>
    <w:basedOn w:val="Tekstpodstawowy"/>
    <w:rsid w:val="005F7077"/>
    <w:pPr>
      <w:suppressLineNumbers/>
    </w:pPr>
  </w:style>
  <w:style w:type="paragraph" w:customStyle="1" w:styleId="WW-Zawartotabeli111111111111111111111111">
    <w:name w:val="WW-Zawartość tabeli111111111111111111111111"/>
    <w:basedOn w:val="Tekstpodstawowy"/>
    <w:rsid w:val="005F7077"/>
    <w:pPr>
      <w:suppressLineNumbers/>
    </w:pPr>
  </w:style>
  <w:style w:type="paragraph" w:customStyle="1" w:styleId="WW-Zawartotabeli1111111111111111111111111">
    <w:name w:val="WW-Zawartość tabeli1111111111111111111111111"/>
    <w:basedOn w:val="Tekstpodstawowy"/>
    <w:rsid w:val="005F7077"/>
    <w:pPr>
      <w:suppressLineNumbers/>
    </w:pPr>
  </w:style>
  <w:style w:type="paragraph" w:customStyle="1" w:styleId="WW-Zawartotabeli11111111111111111111111111">
    <w:name w:val="WW-Zawartość tabeli11111111111111111111111111"/>
    <w:basedOn w:val="Tekstpodstawowy"/>
    <w:rsid w:val="005F7077"/>
    <w:pPr>
      <w:suppressLineNumbers/>
    </w:pPr>
  </w:style>
  <w:style w:type="paragraph" w:customStyle="1" w:styleId="WW-Zawartotabeli111111111111111111111111111">
    <w:name w:val="WW-Zawartość tabeli111111111111111111111111111"/>
    <w:basedOn w:val="Tekstpodstawowy"/>
    <w:rsid w:val="005F7077"/>
    <w:pPr>
      <w:suppressLineNumbers/>
    </w:pPr>
  </w:style>
  <w:style w:type="paragraph" w:customStyle="1" w:styleId="WW-Zawartotabeli1111111111111111111111111111">
    <w:name w:val="WW-Zawartość tabeli1111111111111111111111111111"/>
    <w:basedOn w:val="Tekstpodstawowy"/>
    <w:rsid w:val="005F7077"/>
    <w:pPr>
      <w:suppressLineNumbers/>
    </w:pPr>
  </w:style>
  <w:style w:type="paragraph" w:customStyle="1" w:styleId="WW-Zawartotabeli11111111111111111111111111111">
    <w:name w:val="WW-Zawartość tabeli11111111111111111111111111111"/>
    <w:basedOn w:val="Tekstpodstawowy"/>
    <w:rsid w:val="005F7077"/>
    <w:pPr>
      <w:suppressLineNumbers/>
    </w:pPr>
  </w:style>
  <w:style w:type="paragraph" w:customStyle="1" w:styleId="WW-Zawartotabeli111111111111111111111111111111">
    <w:name w:val="WW-Zawartość tabeli111111111111111111111111111111"/>
    <w:basedOn w:val="Tekstpodstawowy"/>
    <w:rsid w:val="005F7077"/>
    <w:pPr>
      <w:suppressLineNumbers/>
    </w:pPr>
  </w:style>
  <w:style w:type="paragraph" w:customStyle="1" w:styleId="WW-Zawartotabeli1111111111111111111111111111111">
    <w:name w:val="WW-Zawartość tabeli1111111111111111111111111111111"/>
    <w:basedOn w:val="Tekstpodstawowy"/>
    <w:rsid w:val="005F7077"/>
    <w:pPr>
      <w:suppressLineNumbers/>
    </w:pPr>
  </w:style>
  <w:style w:type="paragraph" w:customStyle="1" w:styleId="WW-Zawartotabeli11111111111111111111111111111111">
    <w:name w:val="WW-Zawartość tabeli11111111111111111111111111111111"/>
    <w:basedOn w:val="Tekstpodstawowy"/>
    <w:rsid w:val="005F7077"/>
    <w:pPr>
      <w:suppressLineNumbers/>
    </w:pPr>
  </w:style>
  <w:style w:type="paragraph" w:customStyle="1" w:styleId="WW-Zawartotabeli111111111111111111111111111111111">
    <w:name w:val="WW-Zawartość tabeli111111111111111111111111111111111"/>
    <w:basedOn w:val="Tekstpodstawowy"/>
    <w:rsid w:val="005F7077"/>
    <w:pPr>
      <w:suppressLineNumbers/>
    </w:pPr>
  </w:style>
  <w:style w:type="paragraph" w:customStyle="1" w:styleId="WW-Zawartotabeli1111111111111111111111111111111111">
    <w:name w:val="WW-Zawartość tabeli1111111111111111111111111111111111"/>
    <w:basedOn w:val="Tekstpodstawowy"/>
    <w:rsid w:val="005F7077"/>
    <w:pPr>
      <w:suppressLineNumbers/>
    </w:pPr>
  </w:style>
  <w:style w:type="paragraph" w:customStyle="1" w:styleId="WW-Zawartotabeli11111111111111111111111111111111111">
    <w:name w:val="WW-Zawartość tabeli11111111111111111111111111111111111"/>
    <w:basedOn w:val="Tekstpodstawowy"/>
    <w:rsid w:val="005F7077"/>
    <w:pPr>
      <w:suppressLineNumbers/>
    </w:pPr>
  </w:style>
  <w:style w:type="paragraph" w:customStyle="1" w:styleId="WW-Zawartotabeli111111111111111111111111111111111111">
    <w:name w:val="WW-Zawartość tabeli111111111111111111111111111111111111"/>
    <w:basedOn w:val="Tekstpodstawowy"/>
    <w:rsid w:val="005F7077"/>
    <w:pPr>
      <w:suppressLineNumbers/>
    </w:pPr>
  </w:style>
  <w:style w:type="paragraph" w:customStyle="1" w:styleId="WW-Zawartotabeli1111111111111111111111111111111111111">
    <w:name w:val="WW-Zawartość tabeli1111111111111111111111111111111111111"/>
    <w:basedOn w:val="Tekstpodstawowy"/>
    <w:rsid w:val="005F7077"/>
    <w:pPr>
      <w:suppressLineNumbers/>
    </w:pPr>
  </w:style>
  <w:style w:type="paragraph" w:customStyle="1" w:styleId="WW-Zawartotabeli11111111111111111111111111111111111111">
    <w:name w:val="WW-Zawartość tabeli11111111111111111111111111111111111111"/>
    <w:basedOn w:val="Tekstpodstawowy"/>
    <w:rsid w:val="005F7077"/>
    <w:pPr>
      <w:suppressLineNumbers/>
    </w:pPr>
  </w:style>
  <w:style w:type="paragraph" w:customStyle="1" w:styleId="WW-Zawartotabeli111111111111111111111111111111111111111">
    <w:name w:val="WW-Zawartość tabeli111111111111111111111111111111111111111"/>
    <w:basedOn w:val="Tekstpodstawowy"/>
    <w:rsid w:val="005F7077"/>
    <w:pPr>
      <w:suppressLineNumbers/>
    </w:pPr>
  </w:style>
  <w:style w:type="paragraph" w:customStyle="1" w:styleId="WW-Zawartotabeli1111111111111111111111111111111111111111">
    <w:name w:val="WW-Zawartość tabeli1111111111111111111111111111111111111111"/>
    <w:basedOn w:val="Tekstpodstawowy"/>
    <w:rsid w:val="005F7077"/>
    <w:pPr>
      <w:suppressLineNumbers/>
    </w:pPr>
  </w:style>
  <w:style w:type="paragraph" w:customStyle="1" w:styleId="WW-Zawartotabeli11111111111111111111111111111111111111111">
    <w:name w:val="WW-Zawartość tabeli11111111111111111111111111111111111111111"/>
    <w:basedOn w:val="Tekstpodstawowy"/>
    <w:rsid w:val="005F7077"/>
    <w:pPr>
      <w:suppressLineNumbers/>
    </w:pPr>
  </w:style>
  <w:style w:type="paragraph" w:customStyle="1" w:styleId="WW-Zawartotabeli111111111111111111111111111111111111111111">
    <w:name w:val="WW-Zawartość tabeli111111111111111111111111111111111111111111"/>
    <w:basedOn w:val="Tekstpodstawowy"/>
    <w:rsid w:val="005F7077"/>
    <w:pPr>
      <w:suppressLineNumbers/>
    </w:pPr>
  </w:style>
  <w:style w:type="paragraph" w:customStyle="1" w:styleId="WW-Zawartotabeli1111111111111111111111111111111111111111111">
    <w:name w:val="WW-Zawartość tabeli1111111111111111111111111111111111111111111"/>
    <w:basedOn w:val="Tekstpodstawowy"/>
    <w:rsid w:val="005F7077"/>
    <w:pPr>
      <w:suppressLineNumbers/>
    </w:pPr>
  </w:style>
  <w:style w:type="paragraph" w:customStyle="1" w:styleId="WW-Zawartotabeli11111111111111111111111111111111111111111111">
    <w:name w:val="WW-Zawartość tabeli11111111111111111111111111111111111111111111"/>
    <w:basedOn w:val="Tekstpodstawowy"/>
    <w:rsid w:val="005F7077"/>
    <w:pPr>
      <w:suppressLineNumbers/>
    </w:pPr>
  </w:style>
  <w:style w:type="paragraph" w:customStyle="1" w:styleId="WW-Zawartotabeli111111111111111111111111111111111111111111111">
    <w:name w:val="WW-Zawartość tabeli111111111111111111111111111111111111111111111"/>
    <w:basedOn w:val="Tekstpodstawowy"/>
    <w:rsid w:val="005F7077"/>
    <w:pPr>
      <w:suppressLineNumbers/>
    </w:pPr>
  </w:style>
  <w:style w:type="paragraph" w:customStyle="1" w:styleId="WW-Zawartotabeli1111111111111111111111111111111111111111111111">
    <w:name w:val="WW-Zawartość tabeli1111111111111111111111111111111111111111111111"/>
    <w:basedOn w:val="Tekstpodstawowy"/>
    <w:rsid w:val="005F7077"/>
    <w:pPr>
      <w:suppressLineNumbers/>
    </w:pPr>
  </w:style>
  <w:style w:type="paragraph" w:customStyle="1" w:styleId="WW-Zawartotabeli11111111111111111111111111111111111111111111111">
    <w:name w:val="WW-Zawartość tabeli11111111111111111111111111111111111111111111111"/>
    <w:basedOn w:val="Tekstpodstawowy"/>
    <w:rsid w:val="005F7077"/>
    <w:pPr>
      <w:suppressLineNumbers/>
    </w:pPr>
  </w:style>
  <w:style w:type="paragraph" w:customStyle="1" w:styleId="WW-Zawartotabeli111111111111111111111111111111111111111111111111">
    <w:name w:val="WW-Zawartość tabeli111111111111111111111111111111111111111111111111"/>
    <w:basedOn w:val="Tekstpodstawowy"/>
    <w:rsid w:val="005F7077"/>
    <w:pPr>
      <w:suppressLineNumbers/>
    </w:pPr>
  </w:style>
  <w:style w:type="paragraph" w:customStyle="1" w:styleId="WW-Zawartotabeli1111111111111111111111111111111111111111111111111">
    <w:name w:val="WW-Zawartość tabeli1111111111111111111111111111111111111111111111111"/>
    <w:basedOn w:val="Tekstpodstawowy"/>
    <w:rsid w:val="005F7077"/>
    <w:pPr>
      <w:suppressLineNumbers/>
    </w:pPr>
  </w:style>
  <w:style w:type="paragraph" w:customStyle="1" w:styleId="WW-Zawartotabeli11111111111111111111111111111111111111111111111111">
    <w:name w:val="WW-Zawartość tabeli11111111111111111111111111111111111111111111111111"/>
    <w:basedOn w:val="Tekstpodstawowy"/>
    <w:rsid w:val="005F7077"/>
    <w:pPr>
      <w:suppressLineNumbers/>
    </w:pPr>
  </w:style>
  <w:style w:type="paragraph" w:customStyle="1" w:styleId="WW-Zawartotabeli111111111111111111111111111111111111111111111111111">
    <w:name w:val="WW-Zawartość tabeli111111111111111111111111111111111111111111111111111"/>
    <w:basedOn w:val="Tekstpodstawowy"/>
    <w:rsid w:val="005F7077"/>
    <w:pPr>
      <w:suppressLineNumbers/>
    </w:pPr>
  </w:style>
  <w:style w:type="paragraph" w:customStyle="1" w:styleId="WW-Zawartotabeli1111111111111111111111111111111111111111111111111111">
    <w:name w:val="WW-Zawartość tabeli1111111111111111111111111111111111111111111111111111"/>
    <w:basedOn w:val="Tekstpodstawowy"/>
    <w:rsid w:val="005F7077"/>
    <w:pPr>
      <w:suppressLineNumbers/>
    </w:pPr>
  </w:style>
  <w:style w:type="paragraph" w:customStyle="1" w:styleId="WW-Zawartotabeli11111111111111111111111111111111111111111111111111111">
    <w:name w:val="WW-Zawartość tabeli11111111111111111111111111111111111111111111111111111"/>
    <w:basedOn w:val="Tekstpodstawowy"/>
    <w:rsid w:val="005F707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5F707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5F707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5F707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5F7077"/>
    <w:pPr>
      <w:suppressLineNumbers/>
    </w:pPr>
  </w:style>
  <w:style w:type="paragraph" w:customStyle="1" w:styleId="WW-Nagwektabeli11111111111111111111111">
    <w:name w:val="WW-Nagłówek tabeli11111111111111111111111"/>
    <w:basedOn w:val="WW-Zawartotabeli11111111111111111111111"/>
    <w:rsid w:val="005F7077"/>
    <w:pPr>
      <w:jc w:val="center"/>
    </w:pPr>
    <w:rPr>
      <w:i/>
      <w:iCs/>
    </w:rPr>
  </w:style>
  <w:style w:type="paragraph" w:customStyle="1" w:styleId="WW-Nagwektabeli111111111111111111111111">
    <w:name w:val="WW-Nagłówek tabeli111111111111111111111111"/>
    <w:basedOn w:val="WW-Zawartotabeli111111111111111111111111"/>
    <w:rsid w:val="005F7077"/>
    <w:pPr>
      <w:jc w:val="center"/>
    </w:pPr>
    <w:rPr>
      <w:i/>
      <w:iCs/>
    </w:rPr>
  </w:style>
  <w:style w:type="paragraph" w:customStyle="1" w:styleId="WW-Nagwektabeli1111111111111111111111111">
    <w:name w:val="WW-Nagłówek tabeli1111111111111111111111111"/>
    <w:basedOn w:val="WW-Zawartotabeli1111111111111111111111111"/>
    <w:rsid w:val="005F7077"/>
    <w:pPr>
      <w:jc w:val="center"/>
    </w:pPr>
    <w:rPr>
      <w:i/>
      <w:iCs/>
    </w:rPr>
  </w:style>
  <w:style w:type="paragraph" w:customStyle="1" w:styleId="WW-Nagwektabeli11111111111111111111111111">
    <w:name w:val="WW-Nagłówek tabeli11111111111111111111111111"/>
    <w:basedOn w:val="WW-Zawartotabeli11111111111111111111111111"/>
    <w:rsid w:val="005F7077"/>
    <w:pPr>
      <w:jc w:val="center"/>
    </w:pPr>
    <w:rPr>
      <w:i/>
      <w:iCs/>
    </w:rPr>
  </w:style>
  <w:style w:type="paragraph" w:customStyle="1" w:styleId="WW-Nagwektabeli111111111111111111111111111">
    <w:name w:val="WW-Nagłówek tabeli111111111111111111111111111"/>
    <w:basedOn w:val="WW-Zawartotabeli111111111111111111111111111"/>
    <w:rsid w:val="005F7077"/>
    <w:pPr>
      <w:jc w:val="center"/>
    </w:pPr>
    <w:rPr>
      <w:i/>
      <w:iCs/>
    </w:rPr>
  </w:style>
  <w:style w:type="paragraph" w:customStyle="1" w:styleId="WW-Nagwektabeli1111111111111111111111111111">
    <w:name w:val="WW-Nagłówek tabeli1111111111111111111111111111"/>
    <w:basedOn w:val="WW-Zawartotabeli1111111111111111111111111111"/>
    <w:rsid w:val="005F7077"/>
    <w:pPr>
      <w:jc w:val="center"/>
    </w:pPr>
    <w:rPr>
      <w:i/>
      <w:iCs/>
    </w:rPr>
  </w:style>
  <w:style w:type="paragraph" w:customStyle="1" w:styleId="WW-Nagwektabeli11111111111111111111111111111">
    <w:name w:val="WW-Nagłówek tabeli11111111111111111111111111111"/>
    <w:basedOn w:val="WW-Zawartotabeli11111111111111111111111111111"/>
    <w:rsid w:val="005F7077"/>
    <w:pPr>
      <w:jc w:val="center"/>
    </w:pPr>
    <w:rPr>
      <w:i/>
      <w:iCs/>
    </w:rPr>
  </w:style>
  <w:style w:type="paragraph" w:customStyle="1" w:styleId="WW-Nagwektabeli111111111111111111111111111111">
    <w:name w:val="WW-Nagłówek tabeli111111111111111111111111111111"/>
    <w:basedOn w:val="WW-Zawartotabeli111111111111111111111111111111"/>
    <w:rsid w:val="005F7077"/>
    <w:pPr>
      <w:jc w:val="center"/>
    </w:pPr>
    <w:rPr>
      <w:i/>
      <w:iCs/>
    </w:rPr>
  </w:style>
  <w:style w:type="paragraph" w:customStyle="1" w:styleId="WW-Nagwektabeli1111111111111111111111111111111">
    <w:name w:val="WW-Nagłówek tabeli1111111111111111111111111111111"/>
    <w:basedOn w:val="WW-Zawartotabeli1111111111111111111111111111111"/>
    <w:rsid w:val="005F7077"/>
    <w:pPr>
      <w:jc w:val="center"/>
    </w:pPr>
    <w:rPr>
      <w:i/>
      <w:iCs/>
    </w:rPr>
  </w:style>
  <w:style w:type="paragraph" w:customStyle="1" w:styleId="WW-Nagwektabeli11111111111111111111111111111111">
    <w:name w:val="WW-Nagłówek tabeli11111111111111111111111111111111"/>
    <w:basedOn w:val="WW-Zawartotabeli11111111111111111111111111111111"/>
    <w:rsid w:val="005F7077"/>
    <w:pPr>
      <w:jc w:val="center"/>
    </w:pPr>
    <w:rPr>
      <w:i/>
      <w:iCs/>
    </w:rPr>
  </w:style>
  <w:style w:type="paragraph" w:customStyle="1" w:styleId="WW-Nagwektabeli111111111111111111111111111111111">
    <w:name w:val="WW-Nagłówek tabeli111111111111111111111111111111111"/>
    <w:basedOn w:val="WW-Zawartotabeli111111111111111111111111111111111"/>
    <w:rsid w:val="005F7077"/>
    <w:pPr>
      <w:jc w:val="center"/>
    </w:pPr>
    <w:rPr>
      <w:i/>
      <w:iCs/>
    </w:rPr>
  </w:style>
  <w:style w:type="paragraph" w:customStyle="1" w:styleId="WW-Nagwektabeli1111111111111111111111111111111111">
    <w:name w:val="WW-Nagłówek tabeli1111111111111111111111111111111111"/>
    <w:basedOn w:val="WW-Zawartotabeli1111111111111111111111111111111111"/>
    <w:rsid w:val="005F7077"/>
    <w:pPr>
      <w:jc w:val="center"/>
    </w:pPr>
    <w:rPr>
      <w:i/>
      <w:iCs/>
    </w:rPr>
  </w:style>
  <w:style w:type="paragraph" w:customStyle="1" w:styleId="WW-Nagwektabeli11111111111111111111111111111111111">
    <w:name w:val="WW-Nagłówek tabeli11111111111111111111111111111111111"/>
    <w:basedOn w:val="WW-Zawartotabeli11111111111111111111111111111111111"/>
    <w:rsid w:val="005F7077"/>
    <w:pPr>
      <w:jc w:val="center"/>
    </w:pPr>
    <w:rPr>
      <w:i/>
      <w:iCs/>
    </w:rPr>
  </w:style>
  <w:style w:type="paragraph" w:customStyle="1" w:styleId="WW-Nagwektabeli111111111111111111111111111111111111">
    <w:name w:val="WW-Nagłówek tabeli111111111111111111111111111111111111"/>
    <w:basedOn w:val="WW-Zawartotabeli111111111111111111111111111111111111"/>
    <w:rsid w:val="005F7077"/>
    <w:pPr>
      <w:jc w:val="center"/>
    </w:pPr>
    <w:rPr>
      <w:i/>
      <w:iCs/>
    </w:rPr>
  </w:style>
  <w:style w:type="paragraph" w:customStyle="1" w:styleId="WW-Nagwektabeli1111111111111111111111111111111111111">
    <w:name w:val="WW-Nagłówek tabeli1111111111111111111111111111111111111"/>
    <w:basedOn w:val="WW-Zawartotabeli1111111111111111111111111111111111111"/>
    <w:rsid w:val="005F7077"/>
    <w:pPr>
      <w:jc w:val="center"/>
    </w:pPr>
    <w:rPr>
      <w:i/>
      <w:iCs/>
    </w:rPr>
  </w:style>
  <w:style w:type="paragraph" w:customStyle="1" w:styleId="WW-Nagwektabeli11111111111111111111111111111111111111">
    <w:name w:val="WW-Nagłówek tabeli11111111111111111111111111111111111111"/>
    <w:basedOn w:val="WW-Zawartotabeli11111111111111111111111111111111111111"/>
    <w:rsid w:val="005F7077"/>
    <w:pPr>
      <w:jc w:val="center"/>
    </w:pPr>
    <w:rPr>
      <w:i/>
      <w:iCs/>
    </w:rPr>
  </w:style>
  <w:style w:type="paragraph" w:customStyle="1" w:styleId="WW-Nagwektabeli111111111111111111111111111111111111111">
    <w:name w:val="WW-Nagłówek tabeli111111111111111111111111111111111111111"/>
    <w:basedOn w:val="WW-Zawartotabeli111111111111111111111111111111111111111"/>
    <w:rsid w:val="005F7077"/>
    <w:pPr>
      <w:jc w:val="center"/>
    </w:pPr>
    <w:rPr>
      <w:i/>
      <w:iCs/>
    </w:rPr>
  </w:style>
  <w:style w:type="paragraph" w:customStyle="1" w:styleId="WW-Nagwektabeli1111111111111111111111111111111111111111">
    <w:name w:val="WW-Nagłówek tabeli1111111111111111111111111111111111111111"/>
    <w:basedOn w:val="WW-Zawartotabeli1111111111111111111111111111111111111111"/>
    <w:rsid w:val="005F7077"/>
    <w:pPr>
      <w:jc w:val="center"/>
    </w:pPr>
    <w:rPr>
      <w:i/>
      <w:iCs/>
    </w:rPr>
  </w:style>
  <w:style w:type="paragraph" w:customStyle="1" w:styleId="WW-Nagwektabeli11111111111111111111111111111111111111111">
    <w:name w:val="WW-Nagłówek tabeli11111111111111111111111111111111111111111"/>
    <w:basedOn w:val="WW-Zawartotabeli11111111111111111111111111111111111111111"/>
    <w:rsid w:val="005F7077"/>
    <w:pPr>
      <w:jc w:val="center"/>
    </w:pPr>
    <w:rPr>
      <w:i/>
      <w:iCs/>
    </w:rPr>
  </w:style>
  <w:style w:type="paragraph" w:customStyle="1" w:styleId="WW-Nagwektabeli111111111111111111111111111111111111111111">
    <w:name w:val="WW-Nagłówek tabeli111111111111111111111111111111111111111111"/>
    <w:basedOn w:val="WW-Zawartotabeli111111111111111111111111111111111111111111"/>
    <w:rsid w:val="005F7077"/>
    <w:pPr>
      <w:jc w:val="center"/>
    </w:pPr>
    <w:rPr>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5F7077"/>
    <w:pPr>
      <w:jc w:val="center"/>
    </w:pPr>
    <w:rPr>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5F7077"/>
    <w:pPr>
      <w:jc w:val="center"/>
    </w:pPr>
    <w:rPr>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5F7077"/>
    <w:pPr>
      <w:jc w:val="center"/>
    </w:pPr>
    <w:rPr>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5F7077"/>
    <w:pPr>
      <w:jc w:val="center"/>
    </w:pPr>
    <w:rPr>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5F7077"/>
    <w:pPr>
      <w:jc w:val="center"/>
    </w:pPr>
    <w:rPr>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5F7077"/>
    <w:pPr>
      <w:jc w:val="center"/>
    </w:pPr>
    <w:rPr>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5F7077"/>
    <w:pPr>
      <w:jc w:val="center"/>
    </w:pPr>
    <w:rPr>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5F7077"/>
    <w:pPr>
      <w:jc w:val="center"/>
    </w:pPr>
    <w:rPr>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5F7077"/>
    <w:pPr>
      <w:jc w:val="center"/>
    </w:pPr>
    <w:rPr>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5F7077"/>
    <w:pPr>
      <w:jc w:val="center"/>
    </w:pPr>
    <w:rPr>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5F7077"/>
    <w:pPr>
      <w:jc w:val="center"/>
    </w:pPr>
    <w:rPr>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5F7077"/>
    <w:pPr>
      <w:jc w:val="center"/>
    </w:pPr>
    <w:rPr>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5F7077"/>
    <w:pPr>
      <w:jc w:val="center"/>
    </w:pPr>
    <w:rPr>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5F7077"/>
    <w:pPr>
      <w:jc w:val="center"/>
    </w:pPr>
    <w:rPr>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5F7077"/>
    <w:pPr>
      <w:jc w:val="center"/>
    </w:pPr>
    <w:rPr>
      <w:i/>
      <w:iCs/>
    </w:rPr>
  </w:style>
  <w:style w:type="paragraph" w:customStyle="1" w:styleId="WW-Indeks11111111111111111111111">
    <w:name w:val="WW-Indeks11111111111111111111111"/>
    <w:basedOn w:val="Normalny"/>
    <w:rsid w:val="005F7077"/>
    <w:pPr>
      <w:suppressLineNumbers/>
    </w:pPr>
  </w:style>
  <w:style w:type="paragraph" w:customStyle="1" w:styleId="WW-Indeks111111111111111111111111">
    <w:name w:val="WW-Indeks111111111111111111111111"/>
    <w:basedOn w:val="Normalny"/>
    <w:rsid w:val="005F7077"/>
    <w:pPr>
      <w:suppressLineNumbers/>
    </w:pPr>
  </w:style>
  <w:style w:type="paragraph" w:customStyle="1" w:styleId="WW-Indeks1111111111111111111111111">
    <w:name w:val="WW-Indeks1111111111111111111111111"/>
    <w:basedOn w:val="Normalny"/>
    <w:rsid w:val="005F7077"/>
    <w:pPr>
      <w:suppressLineNumbers/>
    </w:pPr>
  </w:style>
  <w:style w:type="paragraph" w:customStyle="1" w:styleId="WW-Indeks11111111111111111111111111">
    <w:name w:val="WW-Indeks11111111111111111111111111"/>
    <w:basedOn w:val="Normalny"/>
    <w:rsid w:val="005F7077"/>
    <w:pPr>
      <w:suppressLineNumbers/>
    </w:pPr>
  </w:style>
  <w:style w:type="paragraph" w:customStyle="1" w:styleId="WW-Indeks111111111111111111111111111">
    <w:name w:val="WW-Indeks111111111111111111111111111"/>
    <w:basedOn w:val="Normalny"/>
    <w:rsid w:val="005F7077"/>
    <w:pPr>
      <w:suppressLineNumbers/>
    </w:pPr>
  </w:style>
  <w:style w:type="paragraph" w:customStyle="1" w:styleId="WW-Indeks1111111111111111111111111111">
    <w:name w:val="WW-Indeks1111111111111111111111111111"/>
    <w:basedOn w:val="Normalny"/>
    <w:rsid w:val="005F7077"/>
    <w:pPr>
      <w:suppressLineNumbers/>
    </w:pPr>
  </w:style>
  <w:style w:type="paragraph" w:customStyle="1" w:styleId="WW-Indeks11111111111111111111111111111">
    <w:name w:val="WW-Indeks11111111111111111111111111111"/>
    <w:basedOn w:val="Normalny"/>
    <w:rsid w:val="005F7077"/>
    <w:pPr>
      <w:suppressLineNumbers/>
    </w:pPr>
  </w:style>
  <w:style w:type="paragraph" w:customStyle="1" w:styleId="WW-Indeks111111111111111111111111111111">
    <w:name w:val="WW-Indeks111111111111111111111111111111"/>
    <w:basedOn w:val="Normalny"/>
    <w:rsid w:val="005F7077"/>
    <w:pPr>
      <w:suppressLineNumbers/>
    </w:pPr>
  </w:style>
  <w:style w:type="paragraph" w:customStyle="1" w:styleId="WW-Indeks1111111111111111111111111111111">
    <w:name w:val="WW-Indeks1111111111111111111111111111111"/>
    <w:basedOn w:val="Normalny"/>
    <w:rsid w:val="005F7077"/>
    <w:pPr>
      <w:suppressLineNumbers/>
    </w:pPr>
  </w:style>
  <w:style w:type="paragraph" w:customStyle="1" w:styleId="WW-Indeks11111111111111111111111111111111">
    <w:name w:val="WW-Indeks11111111111111111111111111111111"/>
    <w:basedOn w:val="Normalny"/>
    <w:rsid w:val="005F7077"/>
    <w:pPr>
      <w:suppressLineNumbers/>
    </w:pPr>
  </w:style>
  <w:style w:type="paragraph" w:customStyle="1" w:styleId="WW-Indeks111111111111111111111111111111111">
    <w:name w:val="WW-Indeks111111111111111111111111111111111"/>
    <w:basedOn w:val="Normalny"/>
    <w:rsid w:val="005F7077"/>
    <w:pPr>
      <w:suppressLineNumbers/>
    </w:pPr>
  </w:style>
  <w:style w:type="paragraph" w:customStyle="1" w:styleId="WW-Indeks1111111111111111111111111111111111">
    <w:name w:val="WW-Indeks1111111111111111111111111111111111"/>
    <w:basedOn w:val="Normalny"/>
    <w:rsid w:val="005F7077"/>
    <w:pPr>
      <w:suppressLineNumbers/>
    </w:pPr>
  </w:style>
  <w:style w:type="paragraph" w:customStyle="1" w:styleId="WW-Indeks11111111111111111111111111111111111">
    <w:name w:val="WW-Indeks11111111111111111111111111111111111"/>
    <w:basedOn w:val="Normalny"/>
    <w:rsid w:val="005F7077"/>
    <w:pPr>
      <w:suppressLineNumbers/>
    </w:pPr>
  </w:style>
  <w:style w:type="paragraph" w:customStyle="1" w:styleId="WW-Indeks111111111111111111111111111111111111">
    <w:name w:val="WW-Indeks111111111111111111111111111111111111"/>
    <w:basedOn w:val="Normalny"/>
    <w:rsid w:val="005F7077"/>
    <w:pPr>
      <w:suppressLineNumbers/>
    </w:pPr>
  </w:style>
  <w:style w:type="paragraph" w:customStyle="1" w:styleId="WW-Indeks1111111111111111111111111111111111111">
    <w:name w:val="WW-Indeks1111111111111111111111111111111111111"/>
    <w:basedOn w:val="Normalny"/>
    <w:rsid w:val="005F7077"/>
    <w:pPr>
      <w:suppressLineNumbers/>
    </w:pPr>
  </w:style>
  <w:style w:type="paragraph" w:customStyle="1" w:styleId="WW-Indeks11111111111111111111111111111111111111">
    <w:name w:val="WW-Indeks11111111111111111111111111111111111111"/>
    <w:basedOn w:val="Normalny"/>
    <w:rsid w:val="005F7077"/>
    <w:pPr>
      <w:suppressLineNumbers/>
    </w:pPr>
  </w:style>
  <w:style w:type="paragraph" w:customStyle="1" w:styleId="WW-Indeks111111111111111111111111111111111111111">
    <w:name w:val="WW-Indeks111111111111111111111111111111111111111"/>
    <w:basedOn w:val="Normalny"/>
    <w:rsid w:val="005F7077"/>
    <w:pPr>
      <w:suppressLineNumbers/>
    </w:pPr>
  </w:style>
  <w:style w:type="paragraph" w:customStyle="1" w:styleId="WW-Indeks1111111111111111111111111111111111111111">
    <w:name w:val="WW-Indeks1111111111111111111111111111111111111111"/>
    <w:basedOn w:val="Normalny"/>
    <w:rsid w:val="005F7077"/>
    <w:pPr>
      <w:suppressLineNumbers/>
    </w:pPr>
  </w:style>
  <w:style w:type="paragraph" w:customStyle="1" w:styleId="WW-Indeks11111111111111111111111111111111111111111">
    <w:name w:val="WW-Indeks11111111111111111111111111111111111111111"/>
    <w:basedOn w:val="Normalny"/>
    <w:rsid w:val="005F7077"/>
    <w:pPr>
      <w:suppressLineNumbers/>
    </w:pPr>
  </w:style>
  <w:style w:type="paragraph" w:customStyle="1" w:styleId="WW-Indeks111111111111111111111111111111111111111111">
    <w:name w:val="WW-Indeks111111111111111111111111111111111111111111"/>
    <w:basedOn w:val="Normalny"/>
    <w:rsid w:val="005F7077"/>
    <w:pPr>
      <w:suppressLineNumbers/>
    </w:pPr>
  </w:style>
  <w:style w:type="paragraph" w:customStyle="1" w:styleId="WW-Indeks1111111111111111111111111111111111111111111">
    <w:name w:val="WW-Indeks1111111111111111111111111111111111111111111"/>
    <w:basedOn w:val="Normalny"/>
    <w:rsid w:val="005F7077"/>
    <w:pPr>
      <w:suppressLineNumbers/>
    </w:pPr>
  </w:style>
  <w:style w:type="paragraph" w:customStyle="1" w:styleId="WW-Indeks11111111111111111111111111111111111111111111">
    <w:name w:val="WW-Indeks11111111111111111111111111111111111111111111"/>
    <w:basedOn w:val="Normalny"/>
    <w:rsid w:val="005F7077"/>
    <w:pPr>
      <w:suppressLineNumbers/>
    </w:pPr>
  </w:style>
  <w:style w:type="paragraph" w:customStyle="1" w:styleId="WW-Indeks111111111111111111111111111111111111111111111">
    <w:name w:val="WW-Indeks111111111111111111111111111111111111111111111"/>
    <w:basedOn w:val="Normalny"/>
    <w:rsid w:val="005F7077"/>
    <w:pPr>
      <w:suppressLineNumbers/>
    </w:pPr>
  </w:style>
  <w:style w:type="paragraph" w:customStyle="1" w:styleId="WW-Indeks1111111111111111111111111111111111111111111111">
    <w:name w:val="WW-Indeks1111111111111111111111111111111111111111111111"/>
    <w:basedOn w:val="Normalny"/>
    <w:rsid w:val="005F7077"/>
    <w:pPr>
      <w:suppressLineNumbers/>
    </w:pPr>
  </w:style>
  <w:style w:type="paragraph" w:customStyle="1" w:styleId="WW-Indeks11111111111111111111111111111111111111111111111">
    <w:name w:val="WW-Indeks11111111111111111111111111111111111111111111111"/>
    <w:basedOn w:val="Normalny"/>
    <w:rsid w:val="005F7077"/>
    <w:pPr>
      <w:suppressLineNumbers/>
    </w:pPr>
  </w:style>
  <w:style w:type="paragraph" w:customStyle="1" w:styleId="WW-Indeks111111111111111111111111111111111111111111111111">
    <w:name w:val="WW-Indeks111111111111111111111111111111111111111111111111"/>
    <w:basedOn w:val="Normalny"/>
    <w:rsid w:val="005F7077"/>
    <w:pPr>
      <w:suppressLineNumbers/>
    </w:pPr>
  </w:style>
  <w:style w:type="paragraph" w:customStyle="1" w:styleId="WW-Indeks1111111111111111111111111111111111111111111111111">
    <w:name w:val="WW-Indeks1111111111111111111111111111111111111111111111111"/>
    <w:basedOn w:val="Normalny"/>
    <w:rsid w:val="005F7077"/>
    <w:pPr>
      <w:suppressLineNumbers/>
    </w:pPr>
  </w:style>
  <w:style w:type="paragraph" w:customStyle="1" w:styleId="WW-Indeks11111111111111111111111111111111111111111111111111">
    <w:name w:val="WW-Indeks11111111111111111111111111111111111111111111111111"/>
    <w:basedOn w:val="Normalny"/>
    <w:rsid w:val="005F7077"/>
    <w:pPr>
      <w:suppressLineNumbers/>
    </w:pPr>
  </w:style>
  <w:style w:type="paragraph" w:customStyle="1" w:styleId="WW-Tekstpodstawowy2">
    <w:name w:val="WW-Tekst podstawowy 2"/>
    <w:basedOn w:val="Normalny"/>
    <w:rsid w:val="005F7077"/>
    <w:pPr>
      <w:tabs>
        <w:tab w:val="left" w:pos="567"/>
        <w:tab w:val="left" w:pos="4253"/>
      </w:tabs>
      <w:jc w:val="both"/>
    </w:pPr>
    <w:rPr>
      <w:rFonts w:ascii="Arial" w:hAnsi="Arial"/>
      <w:sz w:val="22"/>
    </w:rPr>
  </w:style>
  <w:style w:type="paragraph" w:customStyle="1" w:styleId="WW-Tekstpodstawowy3">
    <w:name w:val="WW-Tekst podstawowy 3"/>
    <w:basedOn w:val="Normalny"/>
    <w:rsid w:val="005F7077"/>
    <w:rPr>
      <w:b/>
    </w:rPr>
  </w:style>
  <w:style w:type="paragraph" w:customStyle="1" w:styleId="WW-Tekstpodstawowywcity2">
    <w:name w:val="WW-Tekst podstawowy wcięty 2"/>
    <w:basedOn w:val="Normalny"/>
    <w:rsid w:val="005F7077"/>
    <w:pPr>
      <w:ind w:left="1418" w:hanging="1418"/>
    </w:pPr>
    <w:rPr>
      <w:b/>
      <w:color w:val="000000"/>
      <w:sz w:val="26"/>
    </w:rPr>
  </w:style>
  <w:style w:type="paragraph" w:customStyle="1" w:styleId="WW-Zwykytekst">
    <w:name w:val="WW-Zwykły tekst"/>
    <w:basedOn w:val="Normalny"/>
    <w:rsid w:val="005F7077"/>
    <w:rPr>
      <w:rFonts w:ascii="Courier New" w:hAnsi="Courier New"/>
    </w:rPr>
  </w:style>
  <w:style w:type="paragraph" w:customStyle="1" w:styleId="WW-Lista2">
    <w:name w:val="WW-Lista 2"/>
    <w:basedOn w:val="Normalny"/>
    <w:rsid w:val="005F7077"/>
    <w:pPr>
      <w:spacing w:after="120"/>
      <w:ind w:left="566" w:hanging="283"/>
    </w:pPr>
  </w:style>
  <w:style w:type="paragraph" w:customStyle="1" w:styleId="tekstost">
    <w:name w:val="tekst ost"/>
    <w:basedOn w:val="Normalny"/>
    <w:rsid w:val="005F7077"/>
    <w:pPr>
      <w:jc w:val="both"/>
    </w:pPr>
  </w:style>
  <w:style w:type="paragraph" w:styleId="Tytu">
    <w:name w:val="Title"/>
    <w:basedOn w:val="Normalny"/>
    <w:next w:val="Podtytu"/>
    <w:link w:val="TytuZnak"/>
    <w:uiPriority w:val="10"/>
    <w:qFormat/>
    <w:rsid w:val="005F7077"/>
    <w:pPr>
      <w:jc w:val="center"/>
    </w:pPr>
    <w:rPr>
      <w:b/>
      <w:sz w:val="20"/>
      <w:szCs w:val="20"/>
    </w:rPr>
  </w:style>
  <w:style w:type="paragraph" w:styleId="Podtytu">
    <w:name w:val="Subtitle"/>
    <w:basedOn w:val="WW-Nagwek11111111111111111111111"/>
    <w:next w:val="Tekstpodstawowy"/>
    <w:link w:val="PodtytuZnak"/>
    <w:uiPriority w:val="11"/>
    <w:qFormat/>
    <w:rsid w:val="005F7077"/>
    <w:pPr>
      <w:jc w:val="center"/>
    </w:pPr>
    <w:rPr>
      <w:i/>
      <w:iCs/>
    </w:rPr>
  </w:style>
  <w:style w:type="character" w:customStyle="1" w:styleId="PodtytuZnak">
    <w:name w:val="Podtytuł Znak"/>
    <w:basedOn w:val="Domylnaczcionkaakapitu"/>
    <w:link w:val="Podtytu"/>
    <w:uiPriority w:val="11"/>
    <w:rsid w:val="00C24E4C"/>
    <w:rPr>
      <w:rFonts w:ascii="Arial" w:eastAsia="Tahoma" w:hAnsi="Arial" w:cs="Tahoma"/>
      <w:i/>
      <w:iCs/>
      <w:sz w:val="28"/>
      <w:szCs w:val="28"/>
    </w:rPr>
  </w:style>
  <w:style w:type="character" w:customStyle="1" w:styleId="TytuZnak">
    <w:name w:val="Tytuł Znak"/>
    <w:basedOn w:val="Domylnaczcionkaakapitu"/>
    <w:link w:val="Tytu"/>
    <w:uiPriority w:val="10"/>
    <w:rsid w:val="00253E1B"/>
    <w:rPr>
      <w:rFonts w:eastAsia="Tahoma"/>
      <w:b/>
    </w:rPr>
  </w:style>
  <w:style w:type="paragraph" w:customStyle="1" w:styleId="Tekstpodstawowywcity21">
    <w:name w:val="Tekst podstawowy wcięty 21"/>
    <w:basedOn w:val="Normalny"/>
    <w:rsid w:val="005F7077"/>
    <w:pPr>
      <w:spacing w:after="120" w:line="480" w:lineRule="auto"/>
      <w:ind w:left="283"/>
    </w:pPr>
  </w:style>
  <w:style w:type="paragraph" w:customStyle="1" w:styleId="Tekstpodstawowy31">
    <w:name w:val="Tekst podstawowy 31"/>
    <w:basedOn w:val="Normalny"/>
    <w:rsid w:val="005F7077"/>
    <w:pPr>
      <w:jc w:val="both"/>
    </w:pPr>
    <w:rPr>
      <w:rFonts w:ascii="Arial" w:hAnsi="Arial" w:cs="Arial"/>
    </w:rPr>
  </w:style>
  <w:style w:type="paragraph" w:customStyle="1" w:styleId="ust">
    <w:name w:val="ust"/>
    <w:rsid w:val="005F7077"/>
    <w:pPr>
      <w:suppressAutoHyphens/>
      <w:spacing w:before="60" w:after="60"/>
      <w:ind w:left="426" w:hanging="284"/>
      <w:jc w:val="both"/>
    </w:pPr>
    <w:rPr>
      <w:sz w:val="24"/>
      <w:szCs w:val="24"/>
      <w:lang w:eastAsia="ar-SA"/>
    </w:rPr>
  </w:style>
  <w:style w:type="paragraph" w:customStyle="1" w:styleId="Tekstpodstawowywcity31">
    <w:name w:val="Tekst podstawowy wcięty 31"/>
    <w:basedOn w:val="Normalny"/>
    <w:rsid w:val="005F7077"/>
    <w:pPr>
      <w:spacing w:after="120"/>
      <w:ind w:left="283"/>
    </w:pPr>
    <w:rPr>
      <w:sz w:val="16"/>
      <w:szCs w:val="16"/>
    </w:rPr>
  </w:style>
  <w:style w:type="paragraph" w:styleId="HTML-wstpniesformatowany">
    <w:name w:val="HTML Preformatted"/>
    <w:basedOn w:val="Normalny"/>
    <w:rsid w:val="005F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kstpodstawowy210">
    <w:name w:val="Tekst podstawowy 21"/>
    <w:basedOn w:val="Normalny"/>
    <w:rsid w:val="005F7077"/>
    <w:pPr>
      <w:spacing w:after="120" w:line="480" w:lineRule="auto"/>
    </w:pPr>
  </w:style>
  <w:style w:type="paragraph" w:styleId="NormalnyWeb">
    <w:name w:val="Normal (Web)"/>
    <w:basedOn w:val="Normalny"/>
    <w:uiPriority w:val="99"/>
    <w:rsid w:val="000C593F"/>
    <w:pPr>
      <w:widowControl/>
      <w:suppressAutoHyphens w:val="0"/>
      <w:spacing w:before="100" w:beforeAutospacing="1" w:after="100" w:afterAutospacing="1"/>
      <w:jc w:val="both"/>
    </w:pPr>
    <w:rPr>
      <w:rFonts w:eastAsia="Times New Roman"/>
      <w:sz w:val="20"/>
      <w:szCs w:val="20"/>
    </w:rPr>
  </w:style>
  <w:style w:type="paragraph" w:customStyle="1" w:styleId="oddl-nadpis">
    <w:name w:val="oddíl-nadpis"/>
    <w:basedOn w:val="Normalny"/>
    <w:rsid w:val="000C593F"/>
    <w:pPr>
      <w:keepNext/>
      <w:tabs>
        <w:tab w:val="left" w:pos="567"/>
      </w:tabs>
      <w:suppressAutoHyphens w:val="0"/>
      <w:spacing w:before="240" w:line="240" w:lineRule="exact"/>
    </w:pPr>
    <w:rPr>
      <w:rFonts w:ascii="Arial" w:eastAsia="Times New Roman" w:hAnsi="Arial"/>
      <w:b/>
      <w:snapToGrid w:val="0"/>
      <w:szCs w:val="20"/>
      <w:lang w:val="cs-CZ"/>
    </w:rPr>
  </w:style>
  <w:style w:type="table" w:styleId="Tabela-Siatka">
    <w:name w:val="Table Grid"/>
    <w:basedOn w:val="Standardowy"/>
    <w:rsid w:val="00AF4A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2">
    <w:name w:val="List 2"/>
    <w:basedOn w:val="Normalny"/>
    <w:uiPriority w:val="99"/>
    <w:unhideWhenUsed/>
    <w:rsid w:val="00934E76"/>
    <w:pPr>
      <w:ind w:left="566" w:hanging="283"/>
      <w:contextualSpacing/>
    </w:pPr>
  </w:style>
  <w:style w:type="paragraph" w:styleId="Zwykytekst">
    <w:name w:val="Plain Text"/>
    <w:basedOn w:val="Normalny"/>
    <w:link w:val="ZwykytekstZnak"/>
    <w:rsid w:val="00CD49A2"/>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rsid w:val="00CD49A2"/>
    <w:rPr>
      <w:rFonts w:ascii="Courier New" w:hAnsi="Courier New"/>
    </w:rPr>
  </w:style>
  <w:style w:type="paragraph" w:styleId="Akapitzlist">
    <w:name w:val="List Paragraph"/>
    <w:aliases w:val="normalny tekst,Akapit z list¹"/>
    <w:basedOn w:val="Normalny"/>
    <w:link w:val="AkapitzlistZnak"/>
    <w:uiPriority w:val="34"/>
    <w:qFormat/>
    <w:rsid w:val="003B2423"/>
    <w:pPr>
      <w:ind w:left="708"/>
    </w:pPr>
  </w:style>
  <w:style w:type="paragraph" w:customStyle="1" w:styleId="FR2">
    <w:name w:val="FR2"/>
    <w:rsid w:val="005217D3"/>
    <w:pPr>
      <w:widowControl w:val="0"/>
      <w:suppressAutoHyphens/>
      <w:ind w:left="7200" w:firstLine="1"/>
    </w:pPr>
    <w:rPr>
      <w:i/>
      <w:sz w:val="22"/>
    </w:rPr>
  </w:style>
  <w:style w:type="paragraph" w:customStyle="1" w:styleId="A-SIWZ-Times12">
    <w:name w:val="A-SIWZ-Times 12"/>
    <w:basedOn w:val="Normalny"/>
    <w:autoRedefine/>
    <w:rsid w:val="00894026"/>
    <w:pPr>
      <w:suppressAutoHyphens w:val="0"/>
      <w:jc w:val="center"/>
    </w:pPr>
    <w:rPr>
      <w:rFonts w:ascii="Arial" w:hAnsi="Arial" w:cs="Arial"/>
      <w:b/>
      <w:snapToGrid w:val="0"/>
      <w:sz w:val="20"/>
      <w:szCs w:val="20"/>
    </w:rPr>
  </w:style>
  <w:style w:type="paragraph" w:customStyle="1" w:styleId="pkt">
    <w:name w:val="pkt"/>
    <w:basedOn w:val="Normalny"/>
    <w:rsid w:val="000C775A"/>
    <w:pPr>
      <w:widowControl/>
      <w:suppressAutoHyphens w:val="0"/>
      <w:autoSpaceDE w:val="0"/>
      <w:autoSpaceDN w:val="0"/>
      <w:spacing w:before="60" w:after="60"/>
      <w:ind w:left="851" w:hanging="295"/>
      <w:jc w:val="both"/>
    </w:pPr>
    <w:rPr>
      <w:rFonts w:ascii="Univers-PL" w:eastAsia="Times New Roman" w:hAnsi="Univers-PL" w:cs="Verdana"/>
      <w:sz w:val="19"/>
      <w:szCs w:val="19"/>
    </w:rPr>
  </w:style>
  <w:style w:type="character" w:customStyle="1" w:styleId="Nagwek7Znak">
    <w:name w:val="Nagłówek 7 Znak"/>
    <w:basedOn w:val="Domylnaczcionkaakapitu"/>
    <w:link w:val="Nagwek7"/>
    <w:uiPriority w:val="9"/>
    <w:semiHidden/>
    <w:rsid w:val="00C24E4C"/>
    <w:rPr>
      <w:rFonts w:ascii="Cambria" w:eastAsia="Times New Roman" w:hAnsi="Cambria" w:cs="Times New Roman"/>
      <w:i/>
      <w:iCs/>
      <w:sz w:val="22"/>
      <w:szCs w:val="22"/>
      <w:lang w:val="en-US" w:eastAsia="en-US" w:bidi="en-US"/>
    </w:rPr>
  </w:style>
  <w:style w:type="character" w:customStyle="1" w:styleId="Nagwek8Znak">
    <w:name w:val="Nagłówek 8 Znak"/>
    <w:basedOn w:val="Domylnaczcionkaakapitu"/>
    <w:link w:val="Nagwek8"/>
    <w:uiPriority w:val="9"/>
    <w:semiHidden/>
    <w:rsid w:val="00C24E4C"/>
    <w:rPr>
      <w:rFonts w:ascii="Cambria" w:eastAsia="Times New Roman" w:hAnsi="Cambria" w:cs="Times New Roman"/>
      <w:lang w:val="en-US" w:eastAsia="en-US" w:bidi="en-US"/>
    </w:rPr>
  </w:style>
  <w:style w:type="character" w:styleId="Uwydatnienie">
    <w:name w:val="Emphasis"/>
    <w:uiPriority w:val="20"/>
    <w:qFormat/>
    <w:rsid w:val="00C24E4C"/>
    <w:rPr>
      <w:b/>
      <w:bCs/>
      <w:i/>
      <w:iCs/>
      <w:spacing w:val="10"/>
      <w:bdr w:val="none" w:sz="0" w:space="0" w:color="auto"/>
      <w:shd w:val="clear" w:color="auto" w:fill="auto"/>
    </w:rPr>
  </w:style>
  <w:style w:type="character" w:customStyle="1" w:styleId="CytatZnak">
    <w:name w:val="Cytat Znak"/>
    <w:basedOn w:val="Domylnaczcionkaakapitu"/>
    <w:link w:val="Cytat"/>
    <w:uiPriority w:val="29"/>
    <w:rsid w:val="00C24E4C"/>
    <w:rPr>
      <w:rFonts w:ascii="Calibri" w:eastAsia="Calibri" w:hAnsi="Calibri" w:cs="Times New Roman"/>
      <w:i/>
      <w:iCs/>
      <w:sz w:val="22"/>
      <w:szCs w:val="22"/>
      <w:lang w:val="en-US" w:eastAsia="en-US" w:bidi="en-US"/>
    </w:rPr>
  </w:style>
  <w:style w:type="paragraph" w:styleId="Cytat">
    <w:name w:val="Quote"/>
    <w:basedOn w:val="Normalny"/>
    <w:next w:val="Normalny"/>
    <w:link w:val="CytatZnak"/>
    <w:uiPriority w:val="29"/>
    <w:qFormat/>
    <w:rsid w:val="00C24E4C"/>
    <w:pPr>
      <w:widowControl/>
      <w:suppressAutoHyphens w:val="0"/>
      <w:spacing w:before="200" w:line="276" w:lineRule="auto"/>
      <w:ind w:left="360" w:right="360"/>
    </w:pPr>
    <w:rPr>
      <w:rFonts w:ascii="Calibri" w:eastAsia="Calibri" w:hAnsi="Calibri"/>
      <w:i/>
      <w:iCs/>
      <w:sz w:val="22"/>
      <w:szCs w:val="22"/>
      <w:lang w:val="en-US" w:eastAsia="en-US" w:bidi="en-US"/>
    </w:rPr>
  </w:style>
  <w:style w:type="character" w:customStyle="1" w:styleId="CytatintensywnyZnak">
    <w:name w:val="Cytat intensywny Znak"/>
    <w:basedOn w:val="Domylnaczcionkaakapitu"/>
    <w:link w:val="Cytatintensywny"/>
    <w:uiPriority w:val="30"/>
    <w:rsid w:val="00C24E4C"/>
    <w:rPr>
      <w:rFonts w:ascii="Calibri" w:eastAsia="Calibri" w:hAnsi="Calibri" w:cs="Times New Roman"/>
      <w:b/>
      <w:bCs/>
      <w:i/>
      <w:iCs/>
      <w:sz w:val="22"/>
      <w:szCs w:val="22"/>
      <w:lang w:val="en-US" w:eastAsia="en-US" w:bidi="en-US"/>
    </w:rPr>
  </w:style>
  <w:style w:type="paragraph" w:styleId="Cytatintensywny">
    <w:name w:val="Intense Quote"/>
    <w:basedOn w:val="Normalny"/>
    <w:next w:val="Normalny"/>
    <w:link w:val="CytatintensywnyZnak"/>
    <w:uiPriority w:val="30"/>
    <w:qFormat/>
    <w:rsid w:val="00C24E4C"/>
    <w:pPr>
      <w:widowControl/>
      <w:pBdr>
        <w:bottom w:val="single" w:sz="4" w:space="1" w:color="auto"/>
      </w:pBdr>
      <w:suppressAutoHyphens w:val="0"/>
      <w:spacing w:before="200" w:after="280" w:line="276" w:lineRule="auto"/>
      <w:ind w:left="1008" w:right="1152"/>
      <w:jc w:val="both"/>
    </w:pPr>
    <w:rPr>
      <w:rFonts w:ascii="Calibri" w:eastAsia="Calibri" w:hAnsi="Calibri"/>
      <w:b/>
      <w:bCs/>
      <w:i/>
      <w:iCs/>
      <w:sz w:val="22"/>
      <w:szCs w:val="22"/>
      <w:lang w:val="en-US" w:eastAsia="en-US" w:bidi="en-US"/>
    </w:rPr>
  </w:style>
  <w:style w:type="character" w:styleId="Wyrnieniedelikatne">
    <w:name w:val="Subtle Emphasis"/>
    <w:uiPriority w:val="19"/>
    <w:qFormat/>
    <w:rsid w:val="00C24E4C"/>
    <w:rPr>
      <w:i/>
      <w:iCs/>
    </w:rPr>
  </w:style>
  <w:style w:type="character" w:styleId="Wyrnienieintensywne">
    <w:name w:val="Intense Emphasis"/>
    <w:uiPriority w:val="21"/>
    <w:qFormat/>
    <w:rsid w:val="00C24E4C"/>
    <w:rPr>
      <w:b/>
      <w:bCs/>
    </w:rPr>
  </w:style>
  <w:style w:type="character" w:styleId="Odwoaniedelikatne">
    <w:name w:val="Subtle Reference"/>
    <w:uiPriority w:val="31"/>
    <w:qFormat/>
    <w:rsid w:val="00C24E4C"/>
    <w:rPr>
      <w:smallCaps/>
    </w:rPr>
  </w:style>
  <w:style w:type="character" w:styleId="Odwoanieintensywne">
    <w:name w:val="Intense Reference"/>
    <w:uiPriority w:val="32"/>
    <w:qFormat/>
    <w:rsid w:val="00C24E4C"/>
    <w:rPr>
      <w:smallCaps/>
      <w:spacing w:val="5"/>
      <w:u w:val="single"/>
    </w:rPr>
  </w:style>
  <w:style w:type="character" w:styleId="Tytuksiki">
    <w:name w:val="Book Title"/>
    <w:uiPriority w:val="33"/>
    <w:qFormat/>
    <w:rsid w:val="00C24E4C"/>
    <w:rPr>
      <w:i/>
      <w:iCs/>
      <w:smallCaps/>
      <w:spacing w:val="5"/>
    </w:rPr>
  </w:style>
  <w:style w:type="character" w:customStyle="1" w:styleId="AkapitzlistZnak">
    <w:name w:val="Akapit z listą Znak"/>
    <w:aliases w:val="normalny tekst Znak,Akapit z list¹ Znak"/>
    <w:basedOn w:val="Domylnaczcionkaakapitu"/>
    <w:link w:val="Akapitzlist"/>
    <w:uiPriority w:val="34"/>
    <w:locked/>
    <w:rsid w:val="00644BB0"/>
    <w:rPr>
      <w:rFonts w:eastAsia="Tahoma"/>
      <w:sz w:val="24"/>
      <w:szCs w:val="24"/>
    </w:rPr>
  </w:style>
  <w:style w:type="character" w:customStyle="1" w:styleId="highlight">
    <w:name w:val="highlight"/>
    <w:rsid w:val="00793EEE"/>
  </w:style>
  <w:style w:type="character" w:customStyle="1" w:styleId="NagwekZnak">
    <w:name w:val="Nagłówek Znak"/>
    <w:basedOn w:val="Domylnaczcionkaakapitu"/>
    <w:link w:val="Nagwek"/>
    <w:uiPriority w:val="99"/>
    <w:rsid w:val="00163CD1"/>
    <w:rPr>
      <w:rFonts w:eastAsia="Tahoma" w:cs="Tahoma"/>
      <w:sz w:val="28"/>
      <w:szCs w:val="28"/>
    </w:rPr>
  </w:style>
  <w:style w:type="paragraph" w:styleId="Tekstdymka">
    <w:name w:val="Balloon Text"/>
    <w:basedOn w:val="Normalny"/>
    <w:link w:val="TekstdymkaZnak"/>
    <w:uiPriority w:val="99"/>
    <w:semiHidden/>
    <w:unhideWhenUsed/>
    <w:rsid w:val="00163CD1"/>
    <w:rPr>
      <w:rFonts w:ascii="Tahoma" w:hAnsi="Tahoma" w:cs="Tahoma"/>
      <w:sz w:val="16"/>
      <w:szCs w:val="16"/>
    </w:rPr>
  </w:style>
  <w:style w:type="character" w:customStyle="1" w:styleId="TekstdymkaZnak">
    <w:name w:val="Tekst dymka Znak"/>
    <w:basedOn w:val="Domylnaczcionkaakapitu"/>
    <w:link w:val="Tekstdymka"/>
    <w:uiPriority w:val="99"/>
    <w:semiHidden/>
    <w:rsid w:val="00163CD1"/>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3883">
      <w:bodyDiv w:val="1"/>
      <w:marLeft w:val="0"/>
      <w:marRight w:val="0"/>
      <w:marTop w:val="0"/>
      <w:marBottom w:val="0"/>
      <w:divBdr>
        <w:top w:val="none" w:sz="0" w:space="0" w:color="auto"/>
        <w:left w:val="none" w:sz="0" w:space="0" w:color="auto"/>
        <w:bottom w:val="none" w:sz="0" w:space="0" w:color="auto"/>
        <w:right w:val="none" w:sz="0" w:space="0" w:color="auto"/>
      </w:divBdr>
    </w:div>
    <w:div w:id="1098253692">
      <w:bodyDiv w:val="1"/>
      <w:marLeft w:val="0"/>
      <w:marRight w:val="0"/>
      <w:marTop w:val="0"/>
      <w:marBottom w:val="0"/>
      <w:divBdr>
        <w:top w:val="none" w:sz="0" w:space="0" w:color="auto"/>
        <w:left w:val="none" w:sz="0" w:space="0" w:color="auto"/>
        <w:bottom w:val="none" w:sz="0" w:space="0" w:color="auto"/>
        <w:right w:val="none" w:sz="0" w:space="0" w:color="auto"/>
      </w:divBdr>
    </w:div>
    <w:div w:id="1706712798">
      <w:bodyDiv w:val="1"/>
      <w:marLeft w:val="0"/>
      <w:marRight w:val="0"/>
      <w:marTop w:val="0"/>
      <w:marBottom w:val="0"/>
      <w:divBdr>
        <w:top w:val="none" w:sz="0" w:space="0" w:color="auto"/>
        <w:left w:val="none" w:sz="0" w:space="0" w:color="auto"/>
        <w:bottom w:val="none" w:sz="0" w:space="0" w:color="auto"/>
        <w:right w:val="none" w:sz="0" w:space="0" w:color="auto"/>
      </w:divBdr>
    </w:div>
    <w:div w:id="1737512562">
      <w:bodyDiv w:val="1"/>
      <w:marLeft w:val="0"/>
      <w:marRight w:val="0"/>
      <w:marTop w:val="0"/>
      <w:marBottom w:val="0"/>
      <w:divBdr>
        <w:top w:val="none" w:sz="0" w:space="0" w:color="auto"/>
        <w:left w:val="none" w:sz="0" w:space="0" w:color="auto"/>
        <w:bottom w:val="none" w:sz="0" w:space="0" w:color="auto"/>
        <w:right w:val="none" w:sz="0" w:space="0" w:color="auto"/>
      </w:divBdr>
      <w:divsChild>
        <w:div w:id="176967388">
          <w:marLeft w:val="0"/>
          <w:marRight w:val="0"/>
          <w:marTop w:val="0"/>
          <w:marBottom w:val="0"/>
          <w:divBdr>
            <w:top w:val="none" w:sz="0" w:space="0" w:color="auto"/>
            <w:left w:val="none" w:sz="0" w:space="0" w:color="auto"/>
            <w:bottom w:val="none" w:sz="0" w:space="0" w:color="auto"/>
            <w:right w:val="none" w:sz="0" w:space="0" w:color="auto"/>
          </w:divBdr>
        </w:div>
        <w:div w:id="1724863523">
          <w:marLeft w:val="0"/>
          <w:marRight w:val="0"/>
          <w:marTop w:val="0"/>
          <w:marBottom w:val="0"/>
          <w:divBdr>
            <w:top w:val="none" w:sz="0" w:space="0" w:color="auto"/>
            <w:left w:val="none" w:sz="0" w:space="0" w:color="auto"/>
            <w:bottom w:val="none" w:sz="0" w:space="0" w:color="auto"/>
            <w:right w:val="none" w:sz="0" w:space="0" w:color="auto"/>
          </w:divBdr>
        </w:div>
        <w:div w:id="1724133309">
          <w:marLeft w:val="0"/>
          <w:marRight w:val="0"/>
          <w:marTop w:val="0"/>
          <w:marBottom w:val="0"/>
          <w:divBdr>
            <w:top w:val="none" w:sz="0" w:space="0" w:color="auto"/>
            <w:left w:val="none" w:sz="0" w:space="0" w:color="auto"/>
            <w:bottom w:val="none" w:sz="0" w:space="0" w:color="auto"/>
            <w:right w:val="none" w:sz="0" w:space="0" w:color="auto"/>
          </w:divBdr>
        </w:div>
        <w:div w:id="23674026">
          <w:marLeft w:val="0"/>
          <w:marRight w:val="0"/>
          <w:marTop w:val="0"/>
          <w:marBottom w:val="0"/>
          <w:divBdr>
            <w:top w:val="none" w:sz="0" w:space="0" w:color="auto"/>
            <w:left w:val="none" w:sz="0" w:space="0" w:color="auto"/>
            <w:bottom w:val="none" w:sz="0" w:space="0" w:color="auto"/>
            <w:right w:val="none" w:sz="0" w:space="0" w:color="auto"/>
          </w:divBdr>
        </w:div>
        <w:div w:id="1562137216">
          <w:marLeft w:val="0"/>
          <w:marRight w:val="0"/>
          <w:marTop w:val="0"/>
          <w:marBottom w:val="0"/>
          <w:divBdr>
            <w:top w:val="none" w:sz="0" w:space="0" w:color="auto"/>
            <w:left w:val="none" w:sz="0" w:space="0" w:color="auto"/>
            <w:bottom w:val="none" w:sz="0" w:space="0" w:color="auto"/>
            <w:right w:val="none" w:sz="0" w:space="0" w:color="auto"/>
          </w:divBdr>
        </w:div>
        <w:div w:id="223951616">
          <w:marLeft w:val="0"/>
          <w:marRight w:val="0"/>
          <w:marTop w:val="0"/>
          <w:marBottom w:val="0"/>
          <w:divBdr>
            <w:top w:val="none" w:sz="0" w:space="0" w:color="auto"/>
            <w:left w:val="none" w:sz="0" w:space="0" w:color="auto"/>
            <w:bottom w:val="none" w:sz="0" w:space="0" w:color="auto"/>
            <w:right w:val="none" w:sz="0" w:space="0" w:color="auto"/>
          </w:divBdr>
        </w:div>
        <w:div w:id="326790664">
          <w:marLeft w:val="0"/>
          <w:marRight w:val="0"/>
          <w:marTop w:val="0"/>
          <w:marBottom w:val="0"/>
          <w:divBdr>
            <w:top w:val="none" w:sz="0" w:space="0" w:color="auto"/>
            <w:left w:val="none" w:sz="0" w:space="0" w:color="auto"/>
            <w:bottom w:val="none" w:sz="0" w:space="0" w:color="auto"/>
            <w:right w:val="none" w:sz="0" w:space="0" w:color="auto"/>
          </w:divBdr>
        </w:div>
        <w:div w:id="1417941610">
          <w:marLeft w:val="0"/>
          <w:marRight w:val="0"/>
          <w:marTop w:val="0"/>
          <w:marBottom w:val="0"/>
          <w:divBdr>
            <w:top w:val="none" w:sz="0" w:space="0" w:color="auto"/>
            <w:left w:val="none" w:sz="0" w:space="0" w:color="auto"/>
            <w:bottom w:val="none" w:sz="0" w:space="0" w:color="auto"/>
            <w:right w:val="none" w:sz="0" w:space="0" w:color="auto"/>
          </w:divBdr>
        </w:div>
      </w:divsChild>
    </w:div>
    <w:div w:id="1785273821">
      <w:bodyDiv w:val="1"/>
      <w:marLeft w:val="0"/>
      <w:marRight w:val="0"/>
      <w:marTop w:val="0"/>
      <w:marBottom w:val="0"/>
      <w:divBdr>
        <w:top w:val="none" w:sz="0" w:space="0" w:color="auto"/>
        <w:left w:val="none" w:sz="0" w:space="0" w:color="auto"/>
        <w:bottom w:val="none" w:sz="0" w:space="0" w:color="auto"/>
        <w:right w:val="none" w:sz="0" w:space="0" w:color="auto"/>
      </w:divBdr>
      <w:divsChild>
        <w:div w:id="610211757">
          <w:marLeft w:val="0"/>
          <w:marRight w:val="0"/>
          <w:marTop w:val="0"/>
          <w:marBottom w:val="0"/>
          <w:divBdr>
            <w:top w:val="none" w:sz="0" w:space="0" w:color="auto"/>
            <w:left w:val="none" w:sz="0" w:space="0" w:color="auto"/>
            <w:bottom w:val="none" w:sz="0" w:space="0" w:color="auto"/>
            <w:right w:val="none" w:sz="0" w:space="0" w:color="auto"/>
          </w:divBdr>
        </w:div>
        <w:div w:id="1393767490">
          <w:marLeft w:val="0"/>
          <w:marRight w:val="0"/>
          <w:marTop w:val="0"/>
          <w:marBottom w:val="0"/>
          <w:divBdr>
            <w:top w:val="none" w:sz="0" w:space="0" w:color="auto"/>
            <w:left w:val="none" w:sz="0" w:space="0" w:color="auto"/>
            <w:bottom w:val="none" w:sz="0" w:space="0" w:color="auto"/>
            <w:right w:val="none" w:sz="0" w:space="0" w:color="auto"/>
          </w:divBdr>
        </w:div>
        <w:div w:id="1729838896">
          <w:marLeft w:val="0"/>
          <w:marRight w:val="0"/>
          <w:marTop w:val="0"/>
          <w:marBottom w:val="0"/>
          <w:divBdr>
            <w:top w:val="none" w:sz="0" w:space="0" w:color="auto"/>
            <w:left w:val="none" w:sz="0" w:space="0" w:color="auto"/>
            <w:bottom w:val="none" w:sz="0" w:space="0" w:color="auto"/>
            <w:right w:val="none" w:sz="0" w:space="0" w:color="auto"/>
          </w:divBdr>
        </w:div>
        <w:div w:id="802769844">
          <w:marLeft w:val="0"/>
          <w:marRight w:val="0"/>
          <w:marTop w:val="0"/>
          <w:marBottom w:val="0"/>
          <w:divBdr>
            <w:top w:val="none" w:sz="0" w:space="0" w:color="auto"/>
            <w:left w:val="none" w:sz="0" w:space="0" w:color="auto"/>
            <w:bottom w:val="none" w:sz="0" w:space="0" w:color="auto"/>
            <w:right w:val="none" w:sz="0" w:space="0" w:color="auto"/>
          </w:divBdr>
        </w:div>
        <w:div w:id="1290207831">
          <w:marLeft w:val="0"/>
          <w:marRight w:val="0"/>
          <w:marTop w:val="0"/>
          <w:marBottom w:val="0"/>
          <w:divBdr>
            <w:top w:val="none" w:sz="0" w:space="0" w:color="auto"/>
            <w:left w:val="none" w:sz="0" w:space="0" w:color="auto"/>
            <w:bottom w:val="none" w:sz="0" w:space="0" w:color="auto"/>
            <w:right w:val="none" w:sz="0" w:space="0" w:color="auto"/>
          </w:divBdr>
        </w:div>
        <w:div w:id="1435327013">
          <w:marLeft w:val="0"/>
          <w:marRight w:val="0"/>
          <w:marTop w:val="0"/>
          <w:marBottom w:val="0"/>
          <w:divBdr>
            <w:top w:val="none" w:sz="0" w:space="0" w:color="auto"/>
            <w:left w:val="none" w:sz="0" w:space="0" w:color="auto"/>
            <w:bottom w:val="none" w:sz="0" w:space="0" w:color="auto"/>
            <w:right w:val="none" w:sz="0" w:space="0" w:color="auto"/>
          </w:divBdr>
        </w:div>
        <w:div w:id="1352226530">
          <w:marLeft w:val="0"/>
          <w:marRight w:val="0"/>
          <w:marTop w:val="0"/>
          <w:marBottom w:val="0"/>
          <w:divBdr>
            <w:top w:val="none" w:sz="0" w:space="0" w:color="auto"/>
            <w:left w:val="none" w:sz="0" w:space="0" w:color="auto"/>
            <w:bottom w:val="none" w:sz="0" w:space="0" w:color="auto"/>
            <w:right w:val="none" w:sz="0" w:space="0" w:color="auto"/>
          </w:divBdr>
        </w:div>
        <w:div w:id="956639854">
          <w:marLeft w:val="0"/>
          <w:marRight w:val="0"/>
          <w:marTop w:val="0"/>
          <w:marBottom w:val="0"/>
          <w:divBdr>
            <w:top w:val="none" w:sz="0" w:space="0" w:color="auto"/>
            <w:left w:val="none" w:sz="0" w:space="0" w:color="auto"/>
            <w:bottom w:val="none" w:sz="0" w:space="0" w:color="auto"/>
            <w:right w:val="none" w:sz="0" w:space="0" w:color="auto"/>
          </w:divBdr>
        </w:div>
        <w:div w:id="1584754417">
          <w:marLeft w:val="0"/>
          <w:marRight w:val="0"/>
          <w:marTop w:val="0"/>
          <w:marBottom w:val="0"/>
          <w:divBdr>
            <w:top w:val="none" w:sz="0" w:space="0" w:color="auto"/>
            <w:left w:val="none" w:sz="0" w:space="0" w:color="auto"/>
            <w:bottom w:val="none" w:sz="0" w:space="0" w:color="auto"/>
            <w:right w:val="none" w:sz="0" w:space="0" w:color="auto"/>
          </w:divBdr>
        </w:div>
        <w:div w:id="1034959204">
          <w:marLeft w:val="0"/>
          <w:marRight w:val="0"/>
          <w:marTop w:val="0"/>
          <w:marBottom w:val="0"/>
          <w:divBdr>
            <w:top w:val="none" w:sz="0" w:space="0" w:color="auto"/>
            <w:left w:val="none" w:sz="0" w:space="0" w:color="auto"/>
            <w:bottom w:val="none" w:sz="0" w:space="0" w:color="auto"/>
            <w:right w:val="none" w:sz="0" w:space="0" w:color="auto"/>
          </w:divBdr>
        </w:div>
        <w:div w:id="1349797083">
          <w:marLeft w:val="0"/>
          <w:marRight w:val="0"/>
          <w:marTop w:val="0"/>
          <w:marBottom w:val="0"/>
          <w:divBdr>
            <w:top w:val="none" w:sz="0" w:space="0" w:color="auto"/>
            <w:left w:val="none" w:sz="0" w:space="0" w:color="auto"/>
            <w:bottom w:val="none" w:sz="0" w:space="0" w:color="auto"/>
            <w:right w:val="none" w:sz="0" w:space="0" w:color="auto"/>
          </w:divBdr>
        </w:div>
        <w:div w:id="721027688">
          <w:marLeft w:val="0"/>
          <w:marRight w:val="0"/>
          <w:marTop w:val="0"/>
          <w:marBottom w:val="0"/>
          <w:divBdr>
            <w:top w:val="none" w:sz="0" w:space="0" w:color="auto"/>
            <w:left w:val="none" w:sz="0" w:space="0" w:color="auto"/>
            <w:bottom w:val="none" w:sz="0" w:space="0" w:color="auto"/>
            <w:right w:val="none" w:sz="0" w:space="0" w:color="auto"/>
          </w:divBdr>
        </w:div>
        <w:div w:id="1697463708">
          <w:marLeft w:val="0"/>
          <w:marRight w:val="0"/>
          <w:marTop w:val="0"/>
          <w:marBottom w:val="0"/>
          <w:divBdr>
            <w:top w:val="none" w:sz="0" w:space="0" w:color="auto"/>
            <w:left w:val="none" w:sz="0" w:space="0" w:color="auto"/>
            <w:bottom w:val="none" w:sz="0" w:space="0" w:color="auto"/>
            <w:right w:val="none" w:sz="0" w:space="0" w:color="auto"/>
          </w:divBdr>
        </w:div>
        <w:div w:id="889614115">
          <w:marLeft w:val="0"/>
          <w:marRight w:val="0"/>
          <w:marTop w:val="0"/>
          <w:marBottom w:val="0"/>
          <w:divBdr>
            <w:top w:val="none" w:sz="0" w:space="0" w:color="auto"/>
            <w:left w:val="none" w:sz="0" w:space="0" w:color="auto"/>
            <w:bottom w:val="none" w:sz="0" w:space="0" w:color="auto"/>
            <w:right w:val="none" w:sz="0" w:space="0" w:color="auto"/>
          </w:divBdr>
        </w:div>
        <w:div w:id="920914397">
          <w:marLeft w:val="0"/>
          <w:marRight w:val="0"/>
          <w:marTop w:val="0"/>
          <w:marBottom w:val="0"/>
          <w:divBdr>
            <w:top w:val="none" w:sz="0" w:space="0" w:color="auto"/>
            <w:left w:val="none" w:sz="0" w:space="0" w:color="auto"/>
            <w:bottom w:val="none" w:sz="0" w:space="0" w:color="auto"/>
            <w:right w:val="none" w:sz="0" w:space="0" w:color="auto"/>
          </w:divBdr>
        </w:div>
        <w:div w:id="1556041356">
          <w:marLeft w:val="0"/>
          <w:marRight w:val="0"/>
          <w:marTop w:val="0"/>
          <w:marBottom w:val="0"/>
          <w:divBdr>
            <w:top w:val="none" w:sz="0" w:space="0" w:color="auto"/>
            <w:left w:val="none" w:sz="0" w:space="0" w:color="auto"/>
            <w:bottom w:val="none" w:sz="0" w:space="0" w:color="auto"/>
            <w:right w:val="none" w:sz="0" w:space="0" w:color="auto"/>
          </w:divBdr>
        </w:div>
        <w:div w:id="1660428823">
          <w:marLeft w:val="0"/>
          <w:marRight w:val="0"/>
          <w:marTop w:val="0"/>
          <w:marBottom w:val="0"/>
          <w:divBdr>
            <w:top w:val="none" w:sz="0" w:space="0" w:color="auto"/>
            <w:left w:val="none" w:sz="0" w:space="0" w:color="auto"/>
            <w:bottom w:val="none" w:sz="0" w:space="0" w:color="auto"/>
            <w:right w:val="none" w:sz="0" w:space="0" w:color="auto"/>
          </w:divBdr>
        </w:div>
        <w:div w:id="1271007555">
          <w:marLeft w:val="0"/>
          <w:marRight w:val="0"/>
          <w:marTop w:val="0"/>
          <w:marBottom w:val="0"/>
          <w:divBdr>
            <w:top w:val="none" w:sz="0" w:space="0" w:color="auto"/>
            <w:left w:val="none" w:sz="0" w:space="0" w:color="auto"/>
            <w:bottom w:val="none" w:sz="0" w:space="0" w:color="auto"/>
            <w:right w:val="none" w:sz="0" w:space="0" w:color="auto"/>
          </w:divBdr>
        </w:div>
        <w:div w:id="1488857160">
          <w:marLeft w:val="0"/>
          <w:marRight w:val="0"/>
          <w:marTop w:val="0"/>
          <w:marBottom w:val="0"/>
          <w:divBdr>
            <w:top w:val="none" w:sz="0" w:space="0" w:color="auto"/>
            <w:left w:val="none" w:sz="0" w:space="0" w:color="auto"/>
            <w:bottom w:val="none" w:sz="0" w:space="0" w:color="auto"/>
            <w:right w:val="none" w:sz="0" w:space="0" w:color="auto"/>
          </w:divBdr>
        </w:div>
        <w:div w:id="1681348461">
          <w:marLeft w:val="0"/>
          <w:marRight w:val="0"/>
          <w:marTop w:val="0"/>
          <w:marBottom w:val="0"/>
          <w:divBdr>
            <w:top w:val="none" w:sz="0" w:space="0" w:color="auto"/>
            <w:left w:val="none" w:sz="0" w:space="0" w:color="auto"/>
            <w:bottom w:val="none" w:sz="0" w:space="0" w:color="auto"/>
            <w:right w:val="none" w:sz="0" w:space="0" w:color="auto"/>
          </w:divBdr>
        </w:div>
        <w:div w:id="241569215">
          <w:marLeft w:val="0"/>
          <w:marRight w:val="0"/>
          <w:marTop w:val="0"/>
          <w:marBottom w:val="0"/>
          <w:divBdr>
            <w:top w:val="none" w:sz="0" w:space="0" w:color="auto"/>
            <w:left w:val="none" w:sz="0" w:space="0" w:color="auto"/>
            <w:bottom w:val="none" w:sz="0" w:space="0" w:color="auto"/>
            <w:right w:val="none" w:sz="0" w:space="0" w:color="auto"/>
          </w:divBdr>
        </w:div>
        <w:div w:id="1617175572">
          <w:marLeft w:val="0"/>
          <w:marRight w:val="0"/>
          <w:marTop w:val="0"/>
          <w:marBottom w:val="0"/>
          <w:divBdr>
            <w:top w:val="none" w:sz="0" w:space="0" w:color="auto"/>
            <w:left w:val="none" w:sz="0" w:space="0" w:color="auto"/>
            <w:bottom w:val="none" w:sz="0" w:space="0" w:color="auto"/>
            <w:right w:val="none" w:sz="0" w:space="0" w:color="auto"/>
          </w:divBdr>
        </w:div>
        <w:div w:id="892883740">
          <w:marLeft w:val="0"/>
          <w:marRight w:val="0"/>
          <w:marTop w:val="0"/>
          <w:marBottom w:val="0"/>
          <w:divBdr>
            <w:top w:val="none" w:sz="0" w:space="0" w:color="auto"/>
            <w:left w:val="none" w:sz="0" w:space="0" w:color="auto"/>
            <w:bottom w:val="none" w:sz="0" w:space="0" w:color="auto"/>
            <w:right w:val="none" w:sz="0" w:space="0" w:color="auto"/>
          </w:divBdr>
        </w:div>
        <w:div w:id="3286502">
          <w:marLeft w:val="0"/>
          <w:marRight w:val="0"/>
          <w:marTop w:val="0"/>
          <w:marBottom w:val="0"/>
          <w:divBdr>
            <w:top w:val="none" w:sz="0" w:space="0" w:color="auto"/>
            <w:left w:val="none" w:sz="0" w:space="0" w:color="auto"/>
            <w:bottom w:val="none" w:sz="0" w:space="0" w:color="auto"/>
            <w:right w:val="none" w:sz="0" w:space="0" w:color="auto"/>
          </w:divBdr>
        </w:div>
        <w:div w:id="55054873">
          <w:marLeft w:val="0"/>
          <w:marRight w:val="0"/>
          <w:marTop w:val="0"/>
          <w:marBottom w:val="0"/>
          <w:divBdr>
            <w:top w:val="none" w:sz="0" w:space="0" w:color="auto"/>
            <w:left w:val="none" w:sz="0" w:space="0" w:color="auto"/>
            <w:bottom w:val="none" w:sz="0" w:space="0" w:color="auto"/>
            <w:right w:val="none" w:sz="0" w:space="0" w:color="auto"/>
          </w:divBdr>
        </w:div>
        <w:div w:id="1561985324">
          <w:marLeft w:val="0"/>
          <w:marRight w:val="0"/>
          <w:marTop w:val="0"/>
          <w:marBottom w:val="0"/>
          <w:divBdr>
            <w:top w:val="none" w:sz="0" w:space="0" w:color="auto"/>
            <w:left w:val="none" w:sz="0" w:space="0" w:color="auto"/>
            <w:bottom w:val="none" w:sz="0" w:space="0" w:color="auto"/>
            <w:right w:val="none" w:sz="0" w:space="0" w:color="auto"/>
          </w:divBdr>
        </w:div>
        <w:div w:id="20933260">
          <w:marLeft w:val="0"/>
          <w:marRight w:val="0"/>
          <w:marTop w:val="0"/>
          <w:marBottom w:val="0"/>
          <w:divBdr>
            <w:top w:val="none" w:sz="0" w:space="0" w:color="auto"/>
            <w:left w:val="none" w:sz="0" w:space="0" w:color="auto"/>
            <w:bottom w:val="none" w:sz="0" w:space="0" w:color="auto"/>
            <w:right w:val="none" w:sz="0" w:space="0" w:color="auto"/>
          </w:divBdr>
        </w:div>
        <w:div w:id="825047797">
          <w:marLeft w:val="0"/>
          <w:marRight w:val="0"/>
          <w:marTop w:val="0"/>
          <w:marBottom w:val="0"/>
          <w:divBdr>
            <w:top w:val="none" w:sz="0" w:space="0" w:color="auto"/>
            <w:left w:val="none" w:sz="0" w:space="0" w:color="auto"/>
            <w:bottom w:val="none" w:sz="0" w:space="0" w:color="auto"/>
            <w:right w:val="none" w:sz="0" w:space="0" w:color="auto"/>
          </w:divBdr>
        </w:div>
        <w:div w:id="1950776946">
          <w:marLeft w:val="0"/>
          <w:marRight w:val="0"/>
          <w:marTop w:val="0"/>
          <w:marBottom w:val="0"/>
          <w:divBdr>
            <w:top w:val="none" w:sz="0" w:space="0" w:color="auto"/>
            <w:left w:val="none" w:sz="0" w:space="0" w:color="auto"/>
            <w:bottom w:val="none" w:sz="0" w:space="0" w:color="auto"/>
            <w:right w:val="none" w:sz="0" w:space="0" w:color="auto"/>
          </w:divBdr>
        </w:div>
        <w:div w:id="282427001">
          <w:marLeft w:val="0"/>
          <w:marRight w:val="0"/>
          <w:marTop w:val="0"/>
          <w:marBottom w:val="0"/>
          <w:divBdr>
            <w:top w:val="none" w:sz="0" w:space="0" w:color="auto"/>
            <w:left w:val="none" w:sz="0" w:space="0" w:color="auto"/>
            <w:bottom w:val="none" w:sz="0" w:space="0" w:color="auto"/>
            <w:right w:val="none" w:sz="0" w:space="0" w:color="auto"/>
          </w:divBdr>
        </w:div>
        <w:div w:id="271323182">
          <w:marLeft w:val="0"/>
          <w:marRight w:val="0"/>
          <w:marTop w:val="0"/>
          <w:marBottom w:val="0"/>
          <w:divBdr>
            <w:top w:val="none" w:sz="0" w:space="0" w:color="auto"/>
            <w:left w:val="none" w:sz="0" w:space="0" w:color="auto"/>
            <w:bottom w:val="none" w:sz="0" w:space="0" w:color="auto"/>
            <w:right w:val="none" w:sz="0" w:space="0" w:color="auto"/>
          </w:divBdr>
        </w:div>
        <w:div w:id="1043948165">
          <w:marLeft w:val="0"/>
          <w:marRight w:val="0"/>
          <w:marTop w:val="0"/>
          <w:marBottom w:val="0"/>
          <w:divBdr>
            <w:top w:val="none" w:sz="0" w:space="0" w:color="auto"/>
            <w:left w:val="none" w:sz="0" w:space="0" w:color="auto"/>
            <w:bottom w:val="none" w:sz="0" w:space="0" w:color="auto"/>
            <w:right w:val="none" w:sz="0" w:space="0" w:color="auto"/>
          </w:divBdr>
        </w:div>
        <w:div w:id="910654184">
          <w:marLeft w:val="0"/>
          <w:marRight w:val="0"/>
          <w:marTop w:val="0"/>
          <w:marBottom w:val="0"/>
          <w:divBdr>
            <w:top w:val="none" w:sz="0" w:space="0" w:color="auto"/>
            <w:left w:val="none" w:sz="0" w:space="0" w:color="auto"/>
            <w:bottom w:val="none" w:sz="0" w:space="0" w:color="auto"/>
            <w:right w:val="none" w:sz="0" w:space="0" w:color="auto"/>
          </w:divBdr>
        </w:div>
        <w:div w:id="886837658">
          <w:marLeft w:val="0"/>
          <w:marRight w:val="0"/>
          <w:marTop w:val="0"/>
          <w:marBottom w:val="0"/>
          <w:divBdr>
            <w:top w:val="none" w:sz="0" w:space="0" w:color="auto"/>
            <w:left w:val="none" w:sz="0" w:space="0" w:color="auto"/>
            <w:bottom w:val="none" w:sz="0" w:space="0" w:color="auto"/>
            <w:right w:val="none" w:sz="0" w:space="0" w:color="auto"/>
          </w:divBdr>
        </w:div>
        <w:div w:id="1521897223">
          <w:marLeft w:val="0"/>
          <w:marRight w:val="0"/>
          <w:marTop w:val="0"/>
          <w:marBottom w:val="0"/>
          <w:divBdr>
            <w:top w:val="none" w:sz="0" w:space="0" w:color="auto"/>
            <w:left w:val="none" w:sz="0" w:space="0" w:color="auto"/>
            <w:bottom w:val="none" w:sz="0" w:space="0" w:color="auto"/>
            <w:right w:val="none" w:sz="0" w:space="0" w:color="auto"/>
          </w:divBdr>
        </w:div>
        <w:div w:id="1775442231">
          <w:marLeft w:val="0"/>
          <w:marRight w:val="0"/>
          <w:marTop w:val="0"/>
          <w:marBottom w:val="0"/>
          <w:divBdr>
            <w:top w:val="none" w:sz="0" w:space="0" w:color="auto"/>
            <w:left w:val="none" w:sz="0" w:space="0" w:color="auto"/>
            <w:bottom w:val="none" w:sz="0" w:space="0" w:color="auto"/>
            <w:right w:val="none" w:sz="0" w:space="0" w:color="auto"/>
          </w:divBdr>
        </w:div>
        <w:div w:id="1652708511">
          <w:marLeft w:val="0"/>
          <w:marRight w:val="0"/>
          <w:marTop w:val="0"/>
          <w:marBottom w:val="0"/>
          <w:divBdr>
            <w:top w:val="none" w:sz="0" w:space="0" w:color="auto"/>
            <w:left w:val="none" w:sz="0" w:space="0" w:color="auto"/>
            <w:bottom w:val="none" w:sz="0" w:space="0" w:color="auto"/>
            <w:right w:val="none" w:sz="0" w:space="0" w:color="auto"/>
          </w:divBdr>
        </w:div>
        <w:div w:id="1790320454">
          <w:marLeft w:val="0"/>
          <w:marRight w:val="0"/>
          <w:marTop w:val="0"/>
          <w:marBottom w:val="0"/>
          <w:divBdr>
            <w:top w:val="none" w:sz="0" w:space="0" w:color="auto"/>
            <w:left w:val="none" w:sz="0" w:space="0" w:color="auto"/>
            <w:bottom w:val="none" w:sz="0" w:space="0" w:color="auto"/>
            <w:right w:val="none" w:sz="0" w:space="0" w:color="auto"/>
          </w:divBdr>
        </w:div>
        <w:div w:id="1211720797">
          <w:marLeft w:val="0"/>
          <w:marRight w:val="0"/>
          <w:marTop w:val="0"/>
          <w:marBottom w:val="0"/>
          <w:divBdr>
            <w:top w:val="none" w:sz="0" w:space="0" w:color="auto"/>
            <w:left w:val="none" w:sz="0" w:space="0" w:color="auto"/>
            <w:bottom w:val="none" w:sz="0" w:space="0" w:color="auto"/>
            <w:right w:val="none" w:sz="0" w:space="0" w:color="auto"/>
          </w:divBdr>
        </w:div>
        <w:div w:id="1834103458">
          <w:marLeft w:val="0"/>
          <w:marRight w:val="0"/>
          <w:marTop w:val="0"/>
          <w:marBottom w:val="0"/>
          <w:divBdr>
            <w:top w:val="none" w:sz="0" w:space="0" w:color="auto"/>
            <w:left w:val="none" w:sz="0" w:space="0" w:color="auto"/>
            <w:bottom w:val="none" w:sz="0" w:space="0" w:color="auto"/>
            <w:right w:val="none" w:sz="0" w:space="0" w:color="auto"/>
          </w:divBdr>
        </w:div>
        <w:div w:id="2103842683">
          <w:marLeft w:val="0"/>
          <w:marRight w:val="0"/>
          <w:marTop w:val="0"/>
          <w:marBottom w:val="0"/>
          <w:divBdr>
            <w:top w:val="none" w:sz="0" w:space="0" w:color="auto"/>
            <w:left w:val="none" w:sz="0" w:space="0" w:color="auto"/>
            <w:bottom w:val="none" w:sz="0" w:space="0" w:color="auto"/>
            <w:right w:val="none" w:sz="0" w:space="0" w:color="auto"/>
          </w:divBdr>
        </w:div>
        <w:div w:id="1617447345">
          <w:marLeft w:val="0"/>
          <w:marRight w:val="0"/>
          <w:marTop w:val="0"/>
          <w:marBottom w:val="0"/>
          <w:divBdr>
            <w:top w:val="none" w:sz="0" w:space="0" w:color="auto"/>
            <w:left w:val="none" w:sz="0" w:space="0" w:color="auto"/>
            <w:bottom w:val="none" w:sz="0" w:space="0" w:color="auto"/>
            <w:right w:val="none" w:sz="0" w:space="0" w:color="auto"/>
          </w:divBdr>
        </w:div>
        <w:div w:id="616067283">
          <w:marLeft w:val="0"/>
          <w:marRight w:val="0"/>
          <w:marTop w:val="0"/>
          <w:marBottom w:val="0"/>
          <w:divBdr>
            <w:top w:val="none" w:sz="0" w:space="0" w:color="auto"/>
            <w:left w:val="none" w:sz="0" w:space="0" w:color="auto"/>
            <w:bottom w:val="none" w:sz="0" w:space="0" w:color="auto"/>
            <w:right w:val="none" w:sz="0" w:space="0" w:color="auto"/>
          </w:divBdr>
        </w:div>
        <w:div w:id="1913344408">
          <w:marLeft w:val="0"/>
          <w:marRight w:val="0"/>
          <w:marTop w:val="0"/>
          <w:marBottom w:val="0"/>
          <w:divBdr>
            <w:top w:val="none" w:sz="0" w:space="0" w:color="auto"/>
            <w:left w:val="none" w:sz="0" w:space="0" w:color="auto"/>
            <w:bottom w:val="none" w:sz="0" w:space="0" w:color="auto"/>
            <w:right w:val="none" w:sz="0" w:space="0" w:color="auto"/>
          </w:divBdr>
        </w:div>
        <w:div w:id="1251966684">
          <w:marLeft w:val="0"/>
          <w:marRight w:val="0"/>
          <w:marTop w:val="0"/>
          <w:marBottom w:val="0"/>
          <w:divBdr>
            <w:top w:val="none" w:sz="0" w:space="0" w:color="auto"/>
            <w:left w:val="none" w:sz="0" w:space="0" w:color="auto"/>
            <w:bottom w:val="none" w:sz="0" w:space="0" w:color="auto"/>
            <w:right w:val="none" w:sz="0" w:space="0" w:color="auto"/>
          </w:divBdr>
        </w:div>
        <w:div w:id="1798719174">
          <w:marLeft w:val="0"/>
          <w:marRight w:val="0"/>
          <w:marTop w:val="0"/>
          <w:marBottom w:val="0"/>
          <w:divBdr>
            <w:top w:val="none" w:sz="0" w:space="0" w:color="auto"/>
            <w:left w:val="none" w:sz="0" w:space="0" w:color="auto"/>
            <w:bottom w:val="none" w:sz="0" w:space="0" w:color="auto"/>
            <w:right w:val="none" w:sz="0" w:space="0" w:color="auto"/>
          </w:divBdr>
        </w:div>
        <w:div w:id="1082995550">
          <w:marLeft w:val="0"/>
          <w:marRight w:val="0"/>
          <w:marTop w:val="0"/>
          <w:marBottom w:val="0"/>
          <w:divBdr>
            <w:top w:val="none" w:sz="0" w:space="0" w:color="auto"/>
            <w:left w:val="none" w:sz="0" w:space="0" w:color="auto"/>
            <w:bottom w:val="none" w:sz="0" w:space="0" w:color="auto"/>
            <w:right w:val="none" w:sz="0" w:space="0" w:color="auto"/>
          </w:divBdr>
        </w:div>
        <w:div w:id="612127963">
          <w:marLeft w:val="0"/>
          <w:marRight w:val="0"/>
          <w:marTop w:val="0"/>
          <w:marBottom w:val="0"/>
          <w:divBdr>
            <w:top w:val="none" w:sz="0" w:space="0" w:color="auto"/>
            <w:left w:val="none" w:sz="0" w:space="0" w:color="auto"/>
            <w:bottom w:val="none" w:sz="0" w:space="0" w:color="auto"/>
            <w:right w:val="none" w:sz="0" w:space="0" w:color="auto"/>
          </w:divBdr>
        </w:div>
        <w:div w:id="36050767">
          <w:marLeft w:val="0"/>
          <w:marRight w:val="0"/>
          <w:marTop w:val="0"/>
          <w:marBottom w:val="0"/>
          <w:divBdr>
            <w:top w:val="none" w:sz="0" w:space="0" w:color="auto"/>
            <w:left w:val="none" w:sz="0" w:space="0" w:color="auto"/>
            <w:bottom w:val="none" w:sz="0" w:space="0" w:color="auto"/>
            <w:right w:val="none" w:sz="0" w:space="0" w:color="auto"/>
          </w:divBdr>
        </w:div>
        <w:div w:id="903873893">
          <w:marLeft w:val="0"/>
          <w:marRight w:val="0"/>
          <w:marTop w:val="0"/>
          <w:marBottom w:val="0"/>
          <w:divBdr>
            <w:top w:val="none" w:sz="0" w:space="0" w:color="auto"/>
            <w:left w:val="none" w:sz="0" w:space="0" w:color="auto"/>
            <w:bottom w:val="none" w:sz="0" w:space="0" w:color="auto"/>
            <w:right w:val="none" w:sz="0" w:space="0" w:color="auto"/>
          </w:divBdr>
        </w:div>
      </w:divsChild>
    </w:div>
    <w:div w:id="1804688951">
      <w:bodyDiv w:val="1"/>
      <w:marLeft w:val="0"/>
      <w:marRight w:val="0"/>
      <w:marTop w:val="0"/>
      <w:marBottom w:val="0"/>
      <w:divBdr>
        <w:top w:val="none" w:sz="0" w:space="0" w:color="auto"/>
        <w:left w:val="none" w:sz="0" w:space="0" w:color="auto"/>
        <w:bottom w:val="none" w:sz="0" w:space="0" w:color="auto"/>
        <w:right w:val="none" w:sz="0" w:space="0" w:color="auto"/>
      </w:divBdr>
    </w:div>
    <w:div w:id="1918392828">
      <w:bodyDiv w:val="1"/>
      <w:marLeft w:val="0"/>
      <w:marRight w:val="0"/>
      <w:marTop w:val="0"/>
      <w:marBottom w:val="0"/>
      <w:divBdr>
        <w:top w:val="none" w:sz="0" w:space="0" w:color="auto"/>
        <w:left w:val="none" w:sz="0" w:space="0" w:color="auto"/>
        <w:bottom w:val="none" w:sz="0" w:space="0" w:color="auto"/>
        <w:right w:val="none" w:sz="0" w:space="0" w:color="auto"/>
      </w:divBdr>
    </w:div>
    <w:div w:id="2045134151">
      <w:bodyDiv w:val="1"/>
      <w:marLeft w:val="0"/>
      <w:marRight w:val="0"/>
      <w:marTop w:val="0"/>
      <w:marBottom w:val="0"/>
      <w:divBdr>
        <w:top w:val="none" w:sz="0" w:space="0" w:color="auto"/>
        <w:left w:val="none" w:sz="0" w:space="0" w:color="auto"/>
        <w:bottom w:val="none" w:sz="0" w:space="0" w:color="auto"/>
        <w:right w:val="none" w:sz="0" w:space="0" w:color="auto"/>
      </w:divBdr>
      <w:divsChild>
        <w:div w:id="2072342293">
          <w:marLeft w:val="0"/>
          <w:marRight w:val="0"/>
          <w:marTop w:val="0"/>
          <w:marBottom w:val="0"/>
          <w:divBdr>
            <w:top w:val="none" w:sz="0" w:space="0" w:color="auto"/>
            <w:left w:val="none" w:sz="0" w:space="0" w:color="auto"/>
            <w:bottom w:val="none" w:sz="0" w:space="0" w:color="auto"/>
            <w:right w:val="none" w:sz="0" w:space="0" w:color="auto"/>
          </w:divBdr>
        </w:div>
        <w:div w:id="617688838">
          <w:marLeft w:val="0"/>
          <w:marRight w:val="0"/>
          <w:marTop w:val="0"/>
          <w:marBottom w:val="0"/>
          <w:divBdr>
            <w:top w:val="none" w:sz="0" w:space="0" w:color="auto"/>
            <w:left w:val="none" w:sz="0" w:space="0" w:color="auto"/>
            <w:bottom w:val="none" w:sz="0" w:space="0" w:color="auto"/>
            <w:right w:val="none" w:sz="0" w:space="0" w:color="auto"/>
          </w:divBdr>
        </w:div>
        <w:div w:id="4037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bytow@pro.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epomer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ED9B-1798-4CA4-892F-38E6DA07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8202</Words>
  <Characters>49218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DELL</cp:lastModifiedBy>
  <cp:revision>2</cp:revision>
  <cp:lastPrinted>2020-04-27T11:28:00Z</cp:lastPrinted>
  <dcterms:created xsi:type="dcterms:W3CDTF">2020-06-17T07:33:00Z</dcterms:created>
  <dcterms:modified xsi:type="dcterms:W3CDTF">2020-06-17T07:33:00Z</dcterms:modified>
</cp:coreProperties>
</file>